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9D" w:rsidRDefault="004F659D"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 w:rsidR="004F659D" w:rsidRDefault="004F659D"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kern w:val="1"/>
          <w:sz w:val="44"/>
          <w:szCs w:val="44"/>
        </w:rPr>
        <w:t>年大洼区财政扶贫资金安排情况</w:t>
      </w:r>
    </w:p>
    <w:p w:rsidR="004F659D" w:rsidRDefault="004F659D">
      <w:pPr>
        <w:spacing w:line="576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</w:p>
    <w:p w:rsidR="004F659D" w:rsidRDefault="004F659D">
      <w:pPr>
        <w:ind w:firstLineChars="200" w:firstLine="640"/>
      </w:pPr>
      <w:r>
        <w:rPr>
          <w:rFonts w:ascii="仿宋" w:eastAsia="仿宋" w:hAnsi="仿宋" w:cs="仿宋"/>
          <w:kern w:val="1"/>
          <w:sz w:val="32"/>
          <w:szCs w:val="32"/>
        </w:rPr>
        <w:t>2015</w:t>
      </w:r>
      <w:r>
        <w:rPr>
          <w:rFonts w:ascii="仿宋" w:eastAsia="仿宋" w:hAnsi="仿宋" w:cs="仿宋" w:hint="eastAsia"/>
          <w:kern w:val="1"/>
          <w:sz w:val="32"/>
          <w:szCs w:val="32"/>
        </w:rPr>
        <w:t>年我市已全面建成小康社会，原有的建档立卡贫困人口已脱贫，不存在建档立卡贫困人口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kern w:val="1"/>
          <w:sz w:val="32"/>
          <w:szCs w:val="32"/>
        </w:rPr>
        <w:t>扶贫资金无使用对象，</w:t>
      </w:r>
      <w:r>
        <w:rPr>
          <w:rFonts w:ascii="仿宋" w:eastAsia="仿宋" w:hAnsi="仿宋" w:cs="仿宋"/>
          <w:kern w:val="1"/>
          <w:sz w:val="32"/>
          <w:szCs w:val="32"/>
        </w:rPr>
        <w:t>2018</w:t>
      </w:r>
      <w:r>
        <w:rPr>
          <w:rFonts w:ascii="仿宋" w:eastAsia="仿宋" w:hAnsi="仿宋" w:cs="仿宋" w:hint="eastAsia"/>
          <w:kern w:val="1"/>
          <w:sz w:val="32"/>
          <w:szCs w:val="32"/>
        </w:rPr>
        <w:t>年预算中未安排扶贫资</w:t>
      </w:r>
      <w:bookmarkStart w:id="0" w:name="_GoBack"/>
      <w:bookmarkEnd w:id="0"/>
      <w:r>
        <w:rPr>
          <w:rFonts w:ascii="仿宋" w:eastAsia="仿宋" w:hAnsi="仿宋" w:cs="仿宋" w:hint="eastAsia"/>
          <w:kern w:val="1"/>
          <w:sz w:val="32"/>
          <w:szCs w:val="32"/>
        </w:rPr>
        <w:t>金。</w:t>
      </w:r>
    </w:p>
    <w:sectPr w:rsidR="004F659D" w:rsidSect="00A6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A8"/>
    <w:rsid w:val="000441A9"/>
    <w:rsid w:val="004636E6"/>
    <w:rsid w:val="004F659D"/>
    <w:rsid w:val="00855E92"/>
    <w:rsid w:val="00A61C4C"/>
    <w:rsid w:val="00C133A8"/>
    <w:rsid w:val="00DB222F"/>
    <w:rsid w:val="3A0B589F"/>
    <w:rsid w:val="48477122"/>
    <w:rsid w:val="59E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4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C4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6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C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13</Words>
  <Characters>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3</cp:revision>
  <dcterms:created xsi:type="dcterms:W3CDTF">2019-01-30T01:33:00Z</dcterms:created>
  <dcterms:modified xsi:type="dcterms:W3CDTF">2019-03-19T03:34:00Z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