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2"/>
          <w:szCs w:val="32"/>
        </w:rPr>
      </w:pPr>
      <w:r>
        <w:rPr>
          <w:rFonts w:hint="eastAsia"/>
          <w:b/>
          <w:sz w:val="32"/>
          <w:szCs w:val="32"/>
        </w:rPr>
        <w:t>附件：</w:t>
      </w:r>
      <w:bookmarkStart w:id="65" w:name="_GoBack"/>
      <w:bookmarkEnd w:id="65"/>
    </w:p>
    <w:p>
      <w:pPr>
        <w:jc w:val="center"/>
        <w:rPr>
          <w:b/>
          <w:sz w:val="36"/>
          <w:szCs w:val="36"/>
        </w:rPr>
      </w:pPr>
      <w:r>
        <w:rPr>
          <w:rFonts w:hint="eastAsia"/>
          <w:b/>
          <w:sz w:val="36"/>
          <w:szCs w:val="36"/>
        </w:rPr>
        <w:t>盘锦市拟提名的2018年度省科技奖励项目</w:t>
      </w:r>
    </w:p>
    <w:p>
      <w:pPr>
        <w:rPr>
          <w:szCs w:val="21"/>
        </w:rPr>
      </w:pPr>
    </w:p>
    <w:p>
      <w:pPr>
        <w:rPr>
          <w:rFonts w:ascii="黑体" w:eastAsia="黑体"/>
          <w:sz w:val="32"/>
          <w:szCs w:val="32"/>
        </w:rPr>
      </w:pPr>
      <w:r>
        <w:rPr>
          <w:rFonts w:hint="eastAsia" w:ascii="黑体" w:eastAsia="黑体"/>
          <w:sz w:val="32"/>
          <w:szCs w:val="32"/>
        </w:rPr>
        <w:t>技术发明奖公示:</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20"/>
        <w:gridCol w:w="1150"/>
        <w:gridCol w:w="290"/>
        <w:gridCol w:w="1080"/>
        <w:gridCol w:w="1260"/>
        <w:gridCol w:w="900"/>
        <w:gridCol w:w="1260"/>
        <w:gridCol w:w="900"/>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808" w:type="dxa"/>
            <w:gridSpan w:val="4"/>
            <w:shd w:val="clear" w:color="auto" w:fill="auto"/>
            <w:vAlign w:val="center"/>
          </w:tcPr>
          <w:p>
            <w:pPr>
              <w:jc w:val="center"/>
              <w:rPr>
                <w:rFonts w:ascii="宋体" w:hAnsi="宋体" w:cs="Times New Roman"/>
                <w:szCs w:val="21"/>
              </w:rPr>
            </w:pPr>
            <w:r>
              <w:rPr>
                <w:rFonts w:hint="eastAsia" w:ascii="宋体" w:hAnsi="宋体" w:cs="Times New Roman"/>
                <w:szCs w:val="21"/>
              </w:rPr>
              <w:t>1项目名称</w:t>
            </w:r>
          </w:p>
        </w:tc>
        <w:tc>
          <w:tcPr>
            <w:tcW w:w="6356" w:type="dxa"/>
            <w:gridSpan w:val="6"/>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color w:val="000000"/>
                <w:sz w:val="21"/>
                <w:szCs w:val="21"/>
              </w:rPr>
              <w:t>含油污泥资源化及无害化处理技术设备研制开发和应用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2808" w:type="dxa"/>
            <w:gridSpan w:val="4"/>
            <w:shd w:val="clear" w:color="auto" w:fill="auto"/>
            <w:vAlign w:val="center"/>
          </w:tcPr>
          <w:p>
            <w:pPr>
              <w:jc w:val="center"/>
              <w:rPr>
                <w:rFonts w:cs="Times New Roman"/>
              </w:rPr>
            </w:pPr>
            <w:r>
              <w:rPr>
                <w:rFonts w:hint="eastAsia" w:ascii="宋体" w:hAnsi="宋体" w:cs="Times New Roman"/>
                <w:szCs w:val="21"/>
              </w:rPr>
              <w:t>提名者</w:t>
            </w:r>
          </w:p>
        </w:tc>
        <w:tc>
          <w:tcPr>
            <w:tcW w:w="6356" w:type="dxa"/>
            <w:gridSpan w:val="6"/>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盘锦市科技局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808" w:type="dxa"/>
            <w:gridSpan w:val="4"/>
            <w:shd w:val="clear" w:color="auto" w:fill="auto"/>
            <w:vAlign w:val="center"/>
          </w:tcPr>
          <w:p>
            <w:pPr>
              <w:jc w:val="center"/>
              <w:rPr>
                <w:rFonts w:ascii="宋体" w:hAnsi="宋体" w:cs="Times New Roman"/>
                <w:szCs w:val="21"/>
              </w:rPr>
            </w:pPr>
            <w:r>
              <w:rPr>
                <w:rFonts w:hint="eastAsia" w:ascii="宋体" w:hAnsi="宋体" w:cs="Times New Roman"/>
                <w:szCs w:val="21"/>
              </w:rPr>
              <w:t>提名意见</w:t>
            </w:r>
          </w:p>
        </w:tc>
        <w:tc>
          <w:tcPr>
            <w:tcW w:w="6356" w:type="dxa"/>
            <w:gridSpan w:val="6"/>
            <w:shd w:val="clear" w:color="auto" w:fill="auto"/>
            <w:vAlign w:val="center"/>
          </w:tcPr>
          <w:p>
            <w:pPr>
              <w:pStyle w:val="2"/>
              <w:spacing w:line="360" w:lineRule="atLeast"/>
              <w:ind w:firstLine="0" w:firstLineChars="0"/>
              <w:rPr>
                <w:rFonts w:ascii="仿宋" w:hAnsi="仿宋" w:eastAsia="仿宋"/>
                <w:sz w:val="21"/>
                <w:szCs w:val="21"/>
              </w:rPr>
            </w:pPr>
            <w:r>
              <w:rPr>
                <w:rFonts w:hint="eastAsia" w:ascii="仿宋" w:hAnsi="仿宋" w:eastAsia="仿宋"/>
                <w:sz w:val="21"/>
                <w:szCs w:val="21"/>
              </w:rPr>
              <w:t>该项目针对含油污泥的特性和过程特点，采用创新的关键技术和设备，形成六大关键技术及设备，间接热解吸技术及各系列设备、液态油泥调质分离技术及设备、油泥低温热干化技术及设备、含油泥编织袋及杂物破碎筛分技术及设备、油泥处理药剂技术和油泥调剖技术，从技术原理、工艺技术、设备结构和运行控制等方面均有显著创新。目前该技术设备有14项已授权专利，其中5项发明专利，发表专业论文3篇。因此，提名该项目为辽宁省技术发明奖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808" w:type="dxa"/>
            <w:gridSpan w:val="4"/>
            <w:shd w:val="clear" w:color="auto" w:fill="auto"/>
            <w:vAlign w:val="center"/>
          </w:tcPr>
          <w:p>
            <w:pPr>
              <w:jc w:val="center"/>
              <w:rPr>
                <w:rFonts w:ascii="宋体" w:hAnsi="宋体" w:cs="Times New Roman"/>
                <w:szCs w:val="21"/>
              </w:rPr>
            </w:pPr>
            <w:r>
              <w:rPr>
                <w:rFonts w:hint="eastAsia" w:ascii="宋体" w:hAnsi="宋体" w:cs="Times New Roman"/>
                <w:szCs w:val="21"/>
              </w:rPr>
              <w:t>项目简介</w:t>
            </w:r>
          </w:p>
        </w:tc>
        <w:tc>
          <w:tcPr>
            <w:tcW w:w="6356" w:type="dxa"/>
            <w:gridSpan w:val="6"/>
            <w:shd w:val="clear" w:color="auto" w:fill="auto"/>
            <w:vAlign w:val="center"/>
          </w:tcPr>
          <w:p>
            <w:pPr>
              <w:pStyle w:val="2"/>
              <w:spacing w:line="360" w:lineRule="atLeast"/>
              <w:ind w:firstLine="0" w:firstLineChars="0"/>
              <w:rPr>
                <w:rFonts w:ascii="仿宋" w:hAnsi="仿宋" w:eastAsia="仿宋"/>
                <w:sz w:val="21"/>
                <w:szCs w:val="21"/>
              </w:rPr>
            </w:pPr>
            <w:r>
              <w:rPr>
                <w:rFonts w:hint="eastAsia" w:ascii="仿宋" w:hAnsi="仿宋" w:eastAsia="仿宋"/>
                <w:sz w:val="21"/>
                <w:szCs w:val="21"/>
              </w:rPr>
              <w:t>开发了适应含油污泥特点的无害化和资源化处理的关键核心技术和成套设备，以及配套分质预处理技术及设备，经过了工程应用检验，可以全面解决油田开采、油气钻探和炼油三大领域的含油污泥、油基钻屑和污染土壤的处理难题。同时实现了成套设备的可移动撬块化设计，可为产废企业提供更加灵活的处理模式，提升其技术管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3" w:hRule="exact"/>
        </w:trPr>
        <w:tc>
          <w:tcPr>
            <w:tcW w:w="2808" w:type="dxa"/>
            <w:gridSpan w:val="4"/>
            <w:shd w:val="clear" w:color="auto" w:fill="auto"/>
            <w:vAlign w:val="center"/>
          </w:tcPr>
          <w:p>
            <w:pPr>
              <w:jc w:val="center"/>
              <w:rPr>
                <w:rFonts w:cs="Times New Roman"/>
                <w:sz w:val="24"/>
              </w:rPr>
            </w:pPr>
            <w:r>
              <w:rPr>
                <w:rFonts w:hint="eastAsia" w:cs="Times New Roman"/>
                <w:sz w:val="24"/>
              </w:rPr>
              <w:t>客观评价</w:t>
            </w:r>
          </w:p>
        </w:tc>
        <w:tc>
          <w:tcPr>
            <w:tcW w:w="6356" w:type="dxa"/>
            <w:gridSpan w:val="6"/>
            <w:shd w:val="clear" w:color="auto" w:fill="auto"/>
            <w:vAlign w:val="center"/>
          </w:tcPr>
          <w:p>
            <w:pPr>
              <w:pStyle w:val="2"/>
              <w:spacing w:line="360" w:lineRule="atLeast"/>
              <w:ind w:firstLine="0" w:firstLineChars="0"/>
              <w:rPr>
                <w:rFonts w:ascii="仿宋" w:hAnsi="仿宋" w:eastAsia="仿宋"/>
                <w:sz w:val="21"/>
                <w:szCs w:val="21"/>
              </w:rPr>
            </w:pPr>
            <w:r>
              <w:rPr>
                <w:rFonts w:hint="eastAsia" w:ascii="仿宋" w:hAnsi="仿宋" w:eastAsia="仿宋"/>
                <w:sz w:val="21"/>
                <w:szCs w:val="21"/>
              </w:rPr>
              <w:t>本项目发明的螺旋推进式的间接热脱附系列化技术及成套装备，针对含油污泥物料特点及其升温和热脱附或热解过程特点，在各关键技术节点上作出了切实可行的有效创新，并通过了工程实践检验，与2014年在长庆油田进行了国内首台套的工程应用，是国内第一座采用间接热脱附技术，连续安全稳定运行至今。该技术真正意义上将含油率小于20%的含油污泥稳定处理至干基含油小于1%，回收了其中的油，热解不凝气回用做补充燃料，残渣用于制砖，同时实现了资源化和无害化。结合配套的水处理和尾气处理技术，系统密闭设计，保证了整个过程清洁生产，不产生二次污染。该项目通过了当地环保部门和安全管理部门的验收，目前在甘肃镇原、新疆克拉玛依和辽河油田得到推广。</w:t>
            </w:r>
          </w:p>
          <w:p>
            <w:pPr>
              <w:pStyle w:val="2"/>
              <w:spacing w:line="360" w:lineRule="atLeast"/>
              <w:ind w:firstLine="420"/>
              <w:rPr>
                <w:rFonts w:ascii="仿宋" w:hAnsi="仿宋" w:eastAsia="仿宋"/>
                <w:sz w:val="21"/>
                <w:szCs w:val="21"/>
              </w:rPr>
            </w:pPr>
            <w:r>
              <w:rPr>
                <w:rFonts w:hint="eastAsia" w:ascii="仿宋" w:hAnsi="仿宋" w:eastAsia="仿宋"/>
                <w:sz w:val="21"/>
                <w:szCs w:val="21"/>
              </w:rPr>
              <w:t>本项目发明了螺旋推搅动推进式间接热脱附含油污泥处理系统，研发了自清洁进料和腔体内防堵塞机械结构及控制方法，使得整个固相流程能够长期连续稳定运行。开发的密闭机构和氮气封闭的进出料方法，以及整套的分区自动控温方法、自动控制软件、安全连锁系统和冗余安全设计，可以保证含氧量和温度在所需要的范围，即确保安全，又确保处理效果。另外，温度控制系统可以设置工作温度从200～700℃，一套设备，能根据物料组分变化情况，适应不同特征污染物的处理。发明的汽相处理系统，从原理上消除了重组分油凝结堵塞及其带来的影响，使气相系统不存在堵塞问题。</w:t>
            </w:r>
          </w:p>
          <w:p>
            <w:pPr>
              <w:spacing w:line="360" w:lineRule="atLeast"/>
              <w:ind w:firstLine="420" w:firstLineChars="200"/>
              <w:rPr>
                <w:rFonts w:ascii="仿宋" w:hAnsi="仿宋" w:eastAsia="仿宋" w:cs="Times New Roman"/>
                <w:sz w:val="21"/>
                <w:szCs w:val="21"/>
              </w:rPr>
            </w:pPr>
            <w:r>
              <w:rPr>
                <w:rFonts w:hint="eastAsia" w:ascii="仿宋" w:hAnsi="仿宋" w:eastAsia="仿宋" w:cs="Times New Roman"/>
                <w:sz w:val="21"/>
                <w:szCs w:val="21"/>
              </w:rPr>
              <w:t>该项目技术属于自主创新发明，目前有14项专利，其中5项发明专利，发表专业论文3篇，参与陕西省油泥标准制定。本技术被纳入中石油专著《油气田油泥水关键技术》，并入选《辽宁省重点节能减排技术目录》。2015年，该技术通过了辽宁省技术鉴定。</w:t>
            </w:r>
          </w:p>
          <w:p>
            <w:pPr>
              <w:ind w:firstLine="525" w:firstLineChars="250"/>
              <w:rPr>
                <w:rFonts w:ascii="仿宋" w:hAnsi="仿宋" w:eastAsia="仿宋" w:cs="Times New Roman"/>
                <w:sz w:val="21"/>
                <w:szCs w:val="21"/>
              </w:rPr>
            </w:pPr>
            <w:r>
              <w:rPr>
                <w:rFonts w:hint="eastAsia" w:ascii="仿宋" w:hAnsi="仿宋" w:eastAsia="仿宋" w:cs="Times New Roman"/>
                <w:sz w:val="21"/>
                <w:szCs w:val="21"/>
              </w:rPr>
              <w:t>本项目发明了适用于油田含油污泥的处理的，能够长期安全稳定连续运行，实现处理后残渣干基含油小于1%的技术及成套装备，填补了国内空白，处于国际领先水平。同时，该技术还适用于炼化含油污泥处理和场地污染土壤的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13" w:hRule="exact"/>
        </w:trPr>
        <w:tc>
          <w:tcPr>
            <w:tcW w:w="2808" w:type="dxa"/>
            <w:gridSpan w:val="4"/>
            <w:shd w:val="clear" w:color="auto" w:fill="auto"/>
            <w:vAlign w:val="center"/>
          </w:tcPr>
          <w:p>
            <w:pPr>
              <w:jc w:val="center"/>
              <w:rPr>
                <w:rFonts w:cs="Times New Roman"/>
                <w:sz w:val="24"/>
              </w:rPr>
            </w:pPr>
            <w:r>
              <w:rPr>
                <w:rFonts w:hint="eastAsia" w:cs="Times New Roman"/>
                <w:sz w:val="24"/>
              </w:rPr>
              <w:t>推广应用情况</w:t>
            </w:r>
          </w:p>
        </w:tc>
        <w:tc>
          <w:tcPr>
            <w:tcW w:w="6356" w:type="dxa"/>
            <w:gridSpan w:val="6"/>
            <w:shd w:val="clear" w:color="auto" w:fill="auto"/>
            <w:vAlign w:val="center"/>
          </w:tcPr>
          <w:p>
            <w:pPr>
              <w:spacing w:line="360" w:lineRule="atLeast"/>
              <w:ind w:firstLine="525" w:firstLineChars="250"/>
              <w:rPr>
                <w:rFonts w:ascii="仿宋" w:hAnsi="仿宋" w:eastAsia="仿宋" w:cs="Times New Roman"/>
                <w:sz w:val="21"/>
                <w:szCs w:val="21"/>
              </w:rPr>
            </w:pPr>
            <w:r>
              <w:rPr>
                <w:rFonts w:hint="eastAsia" w:ascii="仿宋" w:hAnsi="仿宋" w:eastAsia="仿宋" w:cs="Times New Roman"/>
                <w:sz w:val="21"/>
                <w:szCs w:val="21"/>
              </w:rPr>
              <w:t>本项目目前已在国内各大油田推广应用，其中长庆油田第三采油厂6000吨/年含油污泥处理项目，作为第一个示范工程，自2014年10月正式投产以来运行多年效果良好，稳定可靠，处理收残渣中含油量真正能达到1%以下，弥补了国内空白，达到了国际先进水平，并在全国范围内得到迅速推广。具体应用推广情况见下表：</w:t>
            </w:r>
          </w:p>
          <w:tbl>
            <w:tblPr>
              <w:tblStyle w:val="4"/>
              <w:tblW w:w="6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1134"/>
              <w:gridCol w:w="851"/>
              <w:gridCol w:w="1134"/>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31" w:type="dxa"/>
                  <w:vAlign w:val="center"/>
                </w:tcPr>
                <w:p>
                  <w:pPr>
                    <w:pStyle w:val="2"/>
                    <w:spacing w:line="240" w:lineRule="auto"/>
                    <w:ind w:firstLine="0" w:firstLineChars="0"/>
                    <w:jc w:val="center"/>
                    <w:rPr>
                      <w:rFonts w:ascii="仿宋" w:hAnsi="仿宋" w:eastAsia="仿宋"/>
                      <w:sz w:val="21"/>
                      <w:szCs w:val="21"/>
                    </w:rPr>
                  </w:pPr>
                  <w:r>
                    <w:rPr>
                      <w:rFonts w:ascii="仿宋" w:hAnsi="仿宋" w:eastAsia="仿宋"/>
                      <w:sz w:val="21"/>
                      <w:szCs w:val="21"/>
                    </w:rPr>
                    <w:t>应用单位名称</w:t>
                  </w:r>
                </w:p>
              </w:tc>
              <w:tc>
                <w:tcPr>
                  <w:tcW w:w="1134" w:type="dxa"/>
                  <w:vAlign w:val="center"/>
                </w:tcPr>
                <w:p>
                  <w:pPr>
                    <w:pStyle w:val="2"/>
                    <w:spacing w:line="240" w:lineRule="auto"/>
                    <w:ind w:firstLine="0" w:firstLineChars="0"/>
                    <w:jc w:val="center"/>
                    <w:rPr>
                      <w:rFonts w:ascii="仿宋" w:hAnsi="仿宋" w:eastAsia="仿宋"/>
                      <w:sz w:val="21"/>
                      <w:szCs w:val="21"/>
                    </w:rPr>
                  </w:pPr>
                  <w:r>
                    <w:rPr>
                      <w:rFonts w:ascii="仿宋" w:hAnsi="仿宋" w:eastAsia="仿宋"/>
                      <w:sz w:val="21"/>
                      <w:szCs w:val="21"/>
                    </w:rPr>
                    <w:t>应用技术</w:t>
                  </w:r>
                </w:p>
              </w:tc>
              <w:tc>
                <w:tcPr>
                  <w:tcW w:w="851" w:type="dxa"/>
                  <w:vAlign w:val="center"/>
                </w:tcPr>
                <w:p>
                  <w:pPr>
                    <w:pStyle w:val="2"/>
                    <w:spacing w:line="240" w:lineRule="auto"/>
                    <w:ind w:firstLine="0" w:firstLineChars="0"/>
                    <w:jc w:val="center"/>
                    <w:rPr>
                      <w:rFonts w:ascii="仿宋" w:hAnsi="仿宋" w:eastAsia="仿宋"/>
                      <w:sz w:val="21"/>
                      <w:szCs w:val="21"/>
                    </w:rPr>
                  </w:pPr>
                  <w:r>
                    <w:rPr>
                      <w:rFonts w:ascii="仿宋" w:hAnsi="仿宋" w:eastAsia="仿宋"/>
                      <w:sz w:val="21"/>
                      <w:szCs w:val="21"/>
                    </w:rPr>
                    <w:t>应用的</w:t>
                  </w:r>
                  <w:r>
                    <w:rPr>
                      <w:rFonts w:hint="eastAsia" w:ascii="仿宋" w:hAnsi="仿宋" w:eastAsia="仿宋"/>
                      <w:sz w:val="21"/>
                      <w:szCs w:val="21"/>
                    </w:rPr>
                    <w:t xml:space="preserve">  </w:t>
                  </w:r>
                  <w:r>
                    <w:rPr>
                      <w:rFonts w:ascii="仿宋" w:hAnsi="仿宋" w:eastAsia="仿宋"/>
                      <w:sz w:val="21"/>
                      <w:szCs w:val="21"/>
                    </w:rPr>
                    <w:t>起止时间</w:t>
                  </w:r>
                </w:p>
              </w:tc>
              <w:tc>
                <w:tcPr>
                  <w:tcW w:w="1134" w:type="dxa"/>
                  <w:shd w:val="clear" w:color="auto" w:fill="FFFFFF"/>
                  <w:vAlign w:val="center"/>
                </w:tcPr>
                <w:p>
                  <w:pPr>
                    <w:pStyle w:val="2"/>
                    <w:spacing w:line="240" w:lineRule="auto"/>
                    <w:ind w:firstLine="0" w:firstLineChars="0"/>
                    <w:jc w:val="center"/>
                    <w:rPr>
                      <w:rFonts w:ascii="仿宋" w:hAnsi="仿宋" w:eastAsia="仿宋"/>
                      <w:sz w:val="21"/>
                      <w:szCs w:val="21"/>
                    </w:rPr>
                  </w:pPr>
                  <w:r>
                    <w:rPr>
                      <w:rFonts w:ascii="仿宋" w:hAnsi="仿宋" w:eastAsia="仿宋"/>
                      <w:sz w:val="21"/>
                      <w:szCs w:val="21"/>
                    </w:rPr>
                    <w:t>应用单位联系人/电话</w:t>
                  </w:r>
                </w:p>
              </w:tc>
              <w:tc>
                <w:tcPr>
                  <w:tcW w:w="1830" w:type="dxa"/>
                  <w:vAlign w:val="center"/>
                </w:tcPr>
                <w:p>
                  <w:pPr>
                    <w:pStyle w:val="2"/>
                    <w:spacing w:line="240" w:lineRule="auto"/>
                    <w:ind w:firstLine="0" w:firstLineChars="0"/>
                    <w:jc w:val="center"/>
                    <w:rPr>
                      <w:rFonts w:ascii="仿宋" w:hAnsi="仿宋" w:eastAsia="仿宋"/>
                      <w:sz w:val="21"/>
                      <w:szCs w:val="21"/>
                    </w:rPr>
                  </w:pPr>
                  <w:r>
                    <w:rPr>
                      <w:rFonts w:ascii="仿宋" w:hAnsi="仿宋" w:eastAsia="仿宋"/>
                      <w:sz w:val="21"/>
                      <w:szCs w:val="21"/>
                    </w:rPr>
                    <w:t>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1" w:type="dxa"/>
                </w:tcPr>
                <w:p>
                  <w:pPr>
                    <w:pStyle w:val="2"/>
                    <w:spacing w:line="240" w:lineRule="auto"/>
                    <w:ind w:firstLine="0" w:firstLineChars="0"/>
                    <w:rPr>
                      <w:rFonts w:ascii="仿宋" w:hAnsi="仿宋" w:eastAsia="仿宋"/>
                      <w:sz w:val="21"/>
                      <w:szCs w:val="21"/>
                    </w:rPr>
                  </w:pPr>
                  <w:r>
                    <w:rPr>
                      <w:rFonts w:hint="eastAsia" w:ascii="仿宋" w:hAnsi="仿宋" w:eastAsia="仿宋"/>
                      <w:sz w:val="21"/>
                      <w:szCs w:val="21"/>
                    </w:rPr>
                    <w:t>中国石油长庆油田分公司第三采油厂</w:t>
                  </w:r>
                </w:p>
              </w:tc>
              <w:tc>
                <w:tcPr>
                  <w:tcW w:w="1134" w:type="dxa"/>
                </w:tcPr>
                <w:p>
                  <w:pPr>
                    <w:pStyle w:val="2"/>
                    <w:spacing w:line="240" w:lineRule="auto"/>
                    <w:ind w:firstLine="0" w:firstLineChars="0"/>
                    <w:rPr>
                      <w:rFonts w:ascii="仿宋" w:hAnsi="仿宋" w:eastAsia="仿宋"/>
                      <w:color w:val="FF0000"/>
                      <w:sz w:val="21"/>
                      <w:szCs w:val="21"/>
                    </w:rPr>
                  </w:pPr>
                  <w:r>
                    <w:rPr>
                      <w:rFonts w:hint="eastAsia" w:ascii="仿宋" w:hAnsi="仿宋" w:eastAsia="仿宋"/>
                      <w:color w:val="000000"/>
                      <w:sz w:val="21"/>
                      <w:szCs w:val="21"/>
                    </w:rPr>
                    <w:t>含油污泥资源化及无害化处理技术</w:t>
                  </w:r>
                </w:p>
              </w:tc>
              <w:tc>
                <w:tcPr>
                  <w:tcW w:w="851" w:type="dxa"/>
                </w:tcPr>
                <w:p>
                  <w:pPr>
                    <w:pStyle w:val="2"/>
                    <w:spacing w:line="240" w:lineRule="auto"/>
                    <w:ind w:firstLine="0" w:firstLineChars="0"/>
                    <w:rPr>
                      <w:rFonts w:ascii="仿宋" w:hAnsi="仿宋" w:eastAsia="仿宋"/>
                      <w:sz w:val="21"/>
                      <w:szCs w:val="21"/>
                    </w:rPr>
                  </w:pPr>
                  <w:r>
                    <w:rPr>
                      <w:rFonts w:hint="eastAsia" w:ascii="仿宋" w:hAnsi="仿宋" w:eastAsia="仿宋"/>
                      <w:sz w:val="21"/>
                      <w:szCs w:val="21"/>
                    </w:rPr>
                    <w:t>2014-2018年</w:t>
                  </w:r>
                </w:p>
              </w:tc>
              <w:tc>
                <w:tcPr>
                  <w:tcW w:w="1134" w:type="dxa"/>
                  <w:shd w:val="clear" w:color="auto" w:fill="FFFFFF"/>
                </w:tcPr>
                <w:p>
                  <w:pPr>
                    <w:pStyle w:val="2"/>
                    <w:spacing w:line="240" w:lineRule="auto"/>
                    <w:ind w:firstLine="0" w:firstLineChars="0"/>
                    <w:rPr>
                      <w:rFonts w:ascii="仿宋" w:hAnsi="仿宋" w:eastAsia="仿宋"/>
                      <w:sz w:val="21"/>
                      <w:szCs w:val="21"/>
                    </w:rPr>
                  </w:pPr>
                  <w:r>
                    <w:rPr>
                      <w:rFonts w:hint="eastAsia" w:ascii="仿宋" w:hAnsi="仿宋" w:eastAsia="仿宋"/>
                      <w:sz w:val="21"/>
                      <w:szCs w:val="21"/>
                    </w:rPr>
                    <w:t>赵鑫</w:t>
                  </w:r>
                  <w:r>
                    <w:rPr>
                      <w:rFonts w:ascii="仿宋" w:hAnsi="仿宋" w:eastAsia="仿宋"/>
                      <w:sz w:val="21"/>
                      <w:szCs w:val="21"/>
                    </w:rPr>
                    <w:t>029-86572105</w:t>
                  </w:r>
                </w:p>
              </w:tc>
              <w:tc>
                <w:tcPr>
                  <w:tcW w:w="1830" w:type="dxa"/>
                </w:tcPr>
                <w:p>
                  <w:pPr>
                    <w:pStyle w:val="2"/>
                    <w:spacing w:line="240" w:lineRule="auto"/>
                    <w:ind w:firstLine="0" w:firstLineChars="0"/>
                    <w:rPr>
                      <w:rFonts w:ascii="仿宋" w:hAnsi="仿宋" w:eastAsia="仿宋"/>
                      <w:sz w:val="21"/>
                      <w:szCs w:val="21"/>
                    </w:rPr>
                  </w:pPr>
                  <w:r>
                    <w:rPr>
                      <w:rFonts w:hint="eastAsia" w:ascii="仿宋" w:hAnsi="仿宋" w:eastAsia="仿宋"/>
                      <w:sz w:val="21"/>
                      <w:szCs w:val="21"/>
                    </w:rPr>
                    <w:t>处理规模：6000吨/年，运行多年效果良好，稳定可靠，处理收残渣中含油量真正能达到1%以下。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1" w:type="dxa"/>
                </w:tcPr>
                <w:p>
                  <w:pPr>
                    <w:pStyle w:val="2"/>
                    <w:spacing w:line="240" w:lineRule="auto"/>
                    <w:ind w:firstLine="0" w:firstLineChars="0"/>
                    <w:rPr>
                      <w:rFonts w:ascii="仿宋" w:hAnsi="仿宋" w:eastAsia="仿宋"/>
                      <w:sz w:val="21"/>
                      <w:szCs w:val="21"/>
                    </w:rPr>
                  </w:pPr>
                  <w:r>
                    <w:rPr>
                      <w:rFonts w:hint="eastAsia" w:ascii="仿宋" w:hAnsi="仿宋" w:eastAsia="仿宋"/>
                      <w:sz w:val="21"/>
                      <w:szCs w:val="21"/>
                    </w:rPr>
                    <w:t>克拉玛依金鑫油田环保工程股份有限公司</w:t>
                  </w:r>
                </w:p>
              </w:tc>
              <w:tc>
                <w:tcPr>
                  <w:tcW w:w="1134" w:type="dxa"/>
                </w:tcPr>
                <w:p>
                  <w:pPr>
                    <w:pStyle w:val="2"/>
                    <w:spacing w:line="240" w:lineRule="auto"/>
                    <w:ind w:firstLine="0" w:firstLineChars="0"/>
                    <w:rPr>
                      <w:rFonts w:ascii="仿宋" w:hAnsi="仿宋" w:eastAsia="仿宋"/>
                      <w:color w:val="FF0000"/>
                      <w:sz w:val="21"/>
                      <w:szCs w:val="21"/>
                    </w:rPr>
                  </w:pPr>
                  <w:r>
                    <w:rPr>
                      <w:rFonts w:hint="eastAsia" w:ascii="仿宋" w:hAnsi="仿宋" w:eastAsia="仿宋"/>
                      <w:color w:val="000000"/>
                      <w:sz w:val="21"/>
                      <w:szCs w:val="21"/>
                    </w:rPr>
                    <w:t>含油污泥资源化及无害化处理技术</w:t>
                  </w:r>
                </w:p>
              </w:tc>
              <w:tc>
                <w:tcPr>
                  <w:tcW w:w="851" w:type="dxa"/>
                </w:tcPr>
                <w:p>
                  <w:pPr>
                    <w:pStyle w:val="2"/>
                    <w:spacing w:line="240" w:lineRule="auto"/>
                    <w:ind w:firstLine="0" w:firstLineChars="0"/>
                    <w:rPr>
                      <w:rFonts w:ascii="仿宋" w:hAnsi="仿宋" w:eastAsia="仿宋"/>
                      <w:sz w:val="21"/>
                      <w:szCs w:val="21"/>
                    </w:rPr>
                  </w:pPr>
                  <w:r>
                    <w:rPr>
                      <w:rFonts w:hint="eastAsia" w:ascii="仿宋" w:hAnsi="仿宋" w:eastAsia="仿宋"/>
                      <w:sz w:val="21"/>
                      <w:szCs w:val="21"/>
                    </w:rPr>
                    <w:t>2016-2018年</w:t>
                  </w:r>
                </w:p>
              </w:tc>
              <w:tc>
                <w:tcPr>
                  <w:tcW w:w="1134" w:type="dxa"/>
                  <w:shd w:val="clear" w:color="auto" w:fill="FFFFFF"/>
                </w:tcPr>
                <w:p>
                  <w:pPr>
                    <w:pStyle w:val="2"/>
                    <w:spacing w:line="240" w:lineRule="auto"/>
                    <w:ind w:firstLine="0" w:firstLineChars="0"/>
                    <w:rPr>
                      <w:rFonts w:ascii="仿宋" w:hAnsi="仿宋" w:eastAsia="仿宋"/>
                      <w:sz w:val="21"/>
                      <w:szCs w:val="21"/>
                    </w:rPr>
                  </w:pPr>
                  <w:r>
                    <w:rPr>
                      <w:rFonts w:ascii="仿宋" w:hAnsi="仿宋" w:eastAsia="仿宋"/>
                      <w:sz w:val="21"/>
                      <w:szCs w:val="21"/>
                    </w:rPr>
                    <w:t>魏宏</w:t>
                  </w:r>
                  <w:r>
                    <w:rPr>
                      <w:rFonts w:hint="eastAsia" w:ascii="仿宋" w:hAnsi="仿宋" w:eastAsia="仿宋"/>
                      <w:sz w:val="21"/>
                      <w:szCs w:val="21"/>
                    </w:rPr>
                    <w:t>13909905582</w:t>
                  </w:r>
                </w:p>
              </w:tc>
              <w:tc>
                <w:tcPr>
                  <w:tcW w:w="1830" w:type="dxa"/>
                </w:tcPr>
                <w:p>
                  <w:pPr>
                    <w:rPr>
                      <w:rFonts w:ascii="仿宋" w:hAnsi="仿宋" w:eastAsia="仿宋" w:cs="Times New Roman"/>
                      <w:sz w:val="21"/>
                      <w:szCs w:val="21"/>
                    </w:rPr>
                  </w:pPr>
                  <w:r>
                    <w:rPr>
                      <w:rFonts w:hint="eastAsia" w:ascii="仿宋" w:hAnsi="仿宋" w:eastAsia="仿宋" w:cs="Times New Roman"/>
                      <w:sz w:val="21"/>
                      <w:szCs w:val="21"/>
                    </w:rPr>
                    <w:t>处理规模：8万吨/年，处理该地区的油基钻屑和废油基泥浆，已经完成了试运行正式投产，处理后残渣含油率小于0.3%，实现无害化目标。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1" w:type="dxa"/>
                </w:tcPr>
                <w:p>
                  <w:pPr>
                    <w:pStyle w:val="2"/>
                    <w:spacing w:line="240" w:lineRule="auto"/>
                    <w:ind w:firstLine="0" w:firstLineChars="0"/>
                    <w:rPr>
                      <w:rFonts w:ascii="仿宋" w:hAnsi="仿宋" w:eastAsia="仿宋"/>
                      <w:sz w:val="21"/>
                      <w:szCs w:val="21"/>
                    </w:rPr>
                  </w:pPr>
                  <w:r>
                    <w:rPr>
                      <w:rFonts w:hint="eastAsia" w:ascii="仿宋" w:hAnsi="仿宋" w:eastAsia="仿宋"/>
                      <w:sz w:val="21"/>
                      <w:szCs w:val="21"/>
                    </w:rPr>
                    <w:t>北京圣迈德化工有限公司</w:t>
                  </w:r>
                </w:p>
              </w:tc>
              <w:tc>
                <w:tcPr>
                  <w:tcW w:w="1134" w:type="dxa"/>
                </w:tcPr>
                <w:p>
                  <w:pPr>
                    <w:pStyle w:val="2"/>
                    <w:spacing w:line="240" w:lineRule="auto"/>
                    <w:ind w:firstLine="0" w:firstLineChars="0"/>
                    <w:rPr>
                      <w:rFonts w:ascii="仿宋" w:hAnsi="仿宋" w:eastAsia="仿宋"/>
                      <w:color w:val="FF0000"/>
                      <w:sz w:val="21"/>
                      <w:szCs w:val="21"/>
                    </w:rPr>
                  </w:pPr>
                  <w:r>
                    <w:rPr>
                      <w:rFonts w:hint="eastAsia" w:ascii="仿宋" w:hAnsi="仿宋" w:eastAsia="仿宋"/>
                      <w:color w:val="000000"/>
                      <w:sz w:val="21"/>
                      <w:szCs w:val="21"/>
                    </w:rPr>
                    <w:t>含油污泥资源化及无害化处理技术</w:t>
                  </w:r>
                </w:p>
              </w:tc>
              <w:tc>
                <w:tcPr>
                  <w:tcW w:w="851" w:type="dxa"/>
                </w:tcPr>
                <w:p>
                  <w:pPr>
                    <w:pStyle w:val="2"/>
                    <w:spacing w:line="240" w:lineRule="auto"/>
                    <w:ind w:firstLine="0" w:firstLineChars="0"/>
                    <w:rPr>
                      <w:rFonts w:ascii="仿宋" w:hAnsi="仿宋" w:eastAsia="仿宋"/>
                      <w:sz w:val="21"/>
                      <w:szCs w:val="21"/>
                    </w:rPr>
                  </w:pPr>
                  <w:r>
                    <w:rPr>
                      <w:rFonts w:hint="eastAsia" w:ascii="仿宋" w:hAnsi="仿宋" w:eastAsia="仿宋"/>
                      <w:sz w:val="21"/>
                      <w:szCs w:val="21"/>
                    </w:rPr>
                    <w:t>2016-2018年</w:t>
                  </w:r>
                </w:p>
              </w:tc>
              <w:tc>
                <w:tcPr>
                  <w:tcW w:w="1134" w:type="dxa"/>
                  <w:shd w:val="clear" w:color="auto" w:fill="FFFFFF"/>
                </w:tcPr>
                <w:p>
                  <w:pPr>
                    <w:pStyle w:val="2"/>
                    <w:spacing w:line="240" w:lineRule="auto"/>
                    <w:ind w:firstLine="0" w:firstLineChars="0"/>
                    <w:rPr>
                      <w:rFonts w:ascii="仿宋" w:hAnsi="仿宋" w:eastAsia="仿宋"/>
                      <w:sz w:val="21"/>
                      <w:szCs w:val="21"/>
                      <w:highlight w:val="yellow"/>
                    </w:rPr>
                  </w:pPr>
                  <w:r>
                    <w:rPr>
                      <w:rFonts w:ascii="仿宋" w:hAnsi="仿宋" w:eastAsia="仿宋"/>
                      <w:sz w:val="21"/>
                      <w:szCs w:val="21"/>
                    </w:rPr>
                    <w:t>杜佩桥</w:t>
                  </w:r>
                  <w:r>
                    <w:rPr>
                      <w:rFonts w:hint="eastAsia" w:ascii="仿宋" w:hAnsi="仿宋" w:eastAsia="仿宋"/>
                      <w:sz w:val="21"/>
                      <w:szCs w:val="21"/>
                    </w:rPr>
                    <w:t>13811872658</w:t>
                  </w:r>
                </w:p>
              </w:tc>
              <w:tc>
                <w:tcPr>
                  <w:tcW w:w="1830" w:type="dxa"/>
                </w:tcPr>
                <w:p>
                  <w:pPr>
                    <w:rPr>
                      <w:rFonts w:ascii="仿宋" w:hAnsi="仿宋" w:eastAsia="仿宋" w:cs="Times New Roman"/>
                      <w:sz w:val="21"/>
                      <w:szCs w:val="21"/>
                    </w:rPr>
                  </w:pPr>
                  <w:r>
                    <w:rPr>
                      <w:rFonts w:hint="eastAsia" w:ascii="仿宋" w:hAnsi="仿宋" w:eastAsia="仿宋" w:cs="Times New Roman"/>
                      <w:sz w:val="21"/>
                      <w:szCs w:val="21"/>
                    </w:rPr>
                    <w:t>处理规模：1万吨/年，采用本项目最新的技术成果，处理各种不同来源的含油污泥，已经完成了试运行正式投产。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1" w:type="dxa"/>
                </w:tcPr>
                <w:p>
                  <w:pPr>
                    <w:pStyle w:val="2"/>
                    <w:spacing w:line="240" w:lineRule="auto"/>
                    <w:ind w:firstLine="0" w:firstLineChars="0"/>
                    <w:rPr>
                      <w:rFonts w:ascii="仿宋" w:hAnsi="仿宋" w:eastAsia="仿宋"/>
                      <w:sz w:val="21"/>
                      <w:szCs w:val="21"/>
                    </w:rPr>
                  </w:pPr>
                  <w:r>
                    <w:rPr>
                      <w:rFonts w:hint="eastAsia" w:ascii="仿宋" w:hAnsi="仿宋" w:eastAsia="仿宋"/>
                      <w:sz w:val="21"/>
                      <w:szCs w:val="21"/>
                    </w:rPr>
                    <w:t>辽河石油勘探局华油实业公司</w:t>
                  </w:r>
                </w:p>
              </w:tc>
              <w:tc>
                <w:tcPr>
                  <w:tcW w:w="1134" w:type="dxa"/>
                </w:tcPr>
                <w:p>
                  <w:pPr>
                    <w:pStyle w:val="2"/>
                    <w:spacing w:line="240" w:lineRule="auto"/>
                    <w:ind w:firstLine="0" w:firstLineChars="0"/>
                    <w:rPr>
                      <w:rFonts w:ascii="仿宋" w:hAnsi="仿宋" w:eastAsia="仿宋"/>
                      <w:color w:val="FF0000"/>
                      <w:sz w:val="21"/>
                      <w:szCs w:val="21"/>
                    </w:rPr>
                  </w:pPr>
                  <w:r>
                    <w:rPr>
                      <w:rFonts w:hint="eastAsia" w:ascii="仿宋" w:hAnsi="仿宋" w:eastAsia="仿宋"/>
                      <w:color w:val="000000"/>
                      <w:sz w:val="21"/>
                      <w:szCs w:val="21"/>
                    </w:rPr>
                    <w:t>含油污泥资源化及无害化处理技术</w:t>
                  </w:r>
                </w:p>
              </w:tc>
              <w:tc>
                <w:tcPr>
                  <w:tcW w:w="851" w:type="dxa"/>
                </w:tcPr>
                <w:p>
                  <w:pPr>
                    <w:pStyle w:val="2"/>
                    <w:spacing w:line="240" w:lineRule="auto"/>
                    <w:ind w:firstLine="0" w:firstLineChars="0"/>
                    <w:rPr>
                      <w:rFonts w:ascii="仿宋" w:hAnsi="仿宋" w:eastAsia="仿宋"/>
                      <w:sz w:val="21"/>
                      <w:szCs w:val="21"/>
                    </w:rPr>
                  </w:pPr>
                  <w:r>
                    <w:rPr>
                      <w:rFonts w:hint="eastAsia" w:ascii="仿宋" w:hAnsi="仿宋" w:eastAsia="仿宋"/>
                      <w:sz w:val="21"/>
                      <w:szCs w:val="21"/>
                    </w:rPr>
                    <w:t>2017-2018年</w:t>
                  </w:r>
                </w:p>
              </w:tc>
              <w:tc>
                <w:tcPr>
                  <w:tcW w:w="1134" w:type="dxa"/>
                </w:tcPr>
                <w:p>
                  <w:pPr>
                    <w:pStyle w:val="2"/>
                    <w:spacing w:line="240" w:lineRule="auto"/>
                    <w:ind w:firstLine="0" w:firstLineChars="0"/>
                    <w:rPr>
                      <w:rFonts w:ascii="仿宋" w:hAnsi="仿宋" w:eastAsia="仿宋"/>
                      <w:sz w:val="21"/>
                      <w:szCs w:val="21"/>
                    </w:rPr>
                  </w:pPr>
                  <w:r>
                    <w:rPr>
                      <w:rFonts w:hint="eastAsia" w:ascii="仿宋" w:hAnsi="仿宋" w:eastAsia="仿宋"/>
                      <w:sz w:val="21"/>
                      <w:szCs w:val="21"/>
                    </w:rPr>
                    <w:t>刘国廷0427-7351966</w:t>
                  </w:r>
                </w:p>
              </w:tc>
              <w:tc>
                <w:tcPr>
                  <w:tcW w:w="1830" w:type="dxa"/>
                </w:tcPr>
                <w:p>
                  <w:pPr>
                    <w:rPr>
                      <w:rFonts w:ascii="仿宋" w:hAnsi="仿宋" w:eastAsia="仿宋" w:cs="Times New Roman"/>
                      <w:sz w:val="21"/>
                      <w:szCs w:val="21"/>
                    </w:rPr>
                  </w:pPr>
                  <w:r>
                    <w:rPr>
                      <w:rFonts w:hint="eastAsia" w:ascii="仿宋" w:hAnsi="仿宋" w:eastAsia="仿宋" w:cs="Times New Roman"/>
                      <w:sz w:val="21"/>
                      <w:szCs w:val="21"/>
                    </w:rPr>
                    <w:t>移动式撬块设备开发及应用，已处理1000吨含油污泥，处理后渣土残余总石油烃含量可以稳定达到1%以下。</w:t>
                  </w:r>
                </w:p>
              </w:tc>
            </w:tr>
          </w:tbl>
          <w:p>
            <w:pPr>
              <w:rPr>
                <w:rFonts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64" w:type="dxa"/>
            <w:gridSpan w:val="10"/>
            <w:shd w:val="clear" w:color="auto" w:fill="auto"/>
            <w:vAlign w:val="center"/>
          </w:tcPr>
          <w:p>
            <w:pPr>
              <w:jc w:val="center"/>
              <w:rPr>
                <w:rFonts w:ascii="宋体" w:hAnsi="宋体" w:cs="Times New Roman"/>
                <w:szCs w:val="21"/>
              </w:rPr>
            </w:pPr>
            <w:r>
              <w:rPr>
                <w:rFonts w:hint="eastAsia" w:ascii="宋体" w:hAnsi="宋体" w:cs="Times New Roman"/>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vAlign w:val="center"/>
          </w:tcPr>
          <w:p>
            <w:pPr>
              <w:pStyle w:val="2"/>
              <w:spacing w:line="390" w:lineRule="exact"/>
              <w:ind w:firstLine="0" w:firstLineChars="0"/>
              <w:jc w:val="center"/>
              <w:rPr>
                <w:rFonts w:ascii="宋体" w:hAnsi="宋体"/>
                <w:sz w:val="21"/>
              </w:rPr>
            </w:pPr>
            <w:r>
              <w:rPr>
                <w:rFonts w:ascii="宋体" w:hAnsi="宋体"/>
                <w:sz w:val="21"/>
              </w:rPr>
              <w:t>知识产权类别</w:t>
            </w:r>
          </w:p>
        </w:tc>
        <w:tc>
          <w:tcPr>
            <w:tcW w:w="72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知识产权具体</w:t>
            </w:r>
            <w:r>
              <w:rPr>
                <w:rFonts w:ascii="宋体" w:hAnsi="宋体"/>
                <w:sz w:val="21"/>
              </w:rPr>
              <w:t>名称</w:t>
            </w:r>
          </w:p>
        </w:tc>
        <w:tc>
          <w:tcPr>
            <w:tcW w:w="1150" w:type="dxa"/>
            <w:shd w:val="clear" w:color="auto" w:fill="auto"/>
            <w:vAlign w:val="center"/>
          </w:tcPr>
          <w:p>
            <w:pPr>
              <w:pStyle w:val="2"/>
              <w:spacing w:line="390" w:lineRule="exact"/>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2"/>
              <w:spacing w:line="390" w:lineRule="exact"/>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1370" w:type="dxa"/>
            <w:gridSpan w:val="2"/>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授权号</w:t>
            </w:r>
          </w:p>
        </w:tc>
        <w:tc>
          <w:tcPr>
            <w:tcW w:w="126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授权日期</w:t>
            </w:r>
          </w:p>
        </w:tc>
        <w:tc>
          <w:tcPr>
            <w:tcW w:w="90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证书编号</w:t>
            </w:r>
          </w:p>
        </w:tc>
        <w:tc>
          <w:tcPr>
            <w:tcW w:w="126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权利人</w:t>
            </w:r>
          </w:p>
        </w:tc>
        <w:tc>
          <w:tcPr>
            <w:tcW w:w="90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发明人</w:t>
            </w:r>
          </w:p>
        </w:tc>
        <w:tc>
          <w:tcPr>
            <w:tcW w:w="956"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48"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发明专利</w:t>
            </w:r>
          </w:p>
        </w:tc>
        <w:tc>
          <w:tcPr>
            <w:tcW w:w="72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含油固废间接加热热解吸处理装置及方法</w:t>
            </w:r>
          </w:p>
        </w:tc>
        <w:tc>
          <w:tcPr>
            <w:tcW w:w="115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中国</w:t>
            </w:r>
          </w:p>
        </w:tc>
        <w:tc>
          <w:tcPr>
            <w:tcW w:w="1370" w:type="dxa"/>
            <w:gridSpan w:val="2"/>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ZL201410805630.6</w:t>
            </w:r>
          </w:p>
        </w:tc>
        <w:tc>
          <w:tcPr>
            <w:tcW w:w="126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2017.01.11</w:t>
            </w:r>
          </w:p>
        </w:tc>
        <w:tc>
          <w:tcPr>
            <w:tcW w:w="90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2342843</w:t>
            </w:r>
          </w:p>
        </w:tc>
        <w:tc>
          <w:tcPr>
            <w:tcW w:w="126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辽宁华孚环境工程股份有限公司</w:t>
            </w:r>
          </w:p>
        </w:tc>
        <w:tc>
          <w:tcPr>
            <w:tcW w:w="90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李贵海、陈勇、李连生、李森、朱学文、王晓东、朱宝志</w:t>
            </w:r>
          </w:p>
        </w:tc>
        <w:tc>
          <w:tcPr>
            <w:tcW w:w="956"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48"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发明专利</w:t>
            </w:r>
          </w:p>
        </w:tc>
        <w:tc>
          <w:tcPr>
            <w:tcW w:w="72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适于含油污泥热解吸气气体净化处理的装置及处理方法</w:t>
            </w:r>
          </w:p>
        </w:tc>
        <w:tc>
          <w:tcPr>
            <w:tcW w:w="115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中国</w:t>
            </w:r>
          </w:p>
        </w:tc>
        <w:tc>
          <w:tcPr>
            <w:tcW w:w="1370" w:type="dxa"/>
            <w:gridSpan w:val="2"/>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ZL</w:t>
            </w:r>
            <w:r>
              <w:rPr>
                <w:rFonts w:ascii="仿宋" w:hAnsi="仿宋" w:eastAsia="仿宋"/>
                <w:sz w:val="21"/>
                <w:szCs w:val="21"/>
              </w:rPr>
              <w:t>201410804167.3</w:t>
            </w:r>
          </w:p>
        </w:tc>
        <w:tc>
          <w:tcPr>
            <w:tcW w:w="1260" w:type="dxa"/>
            <w:shd w:val="clear" w:color="auto" w:fill="auto"/>
          </w:tcPr>
          <w:p>
            <w:pPr>
              <w:pStyle w:val="2"/>
              <w:spacing w:line="360" w:lineRule="atLeast"/>
              <w:ind w:firstLine="0" w:firstLineChars="0"/>
              <w:jc w:val="left"/>
              <w:rPr>
                <w:rFonts w:ascii="仿宋" w:hAnsi="仿宋" w:eastAsia="仿宋"/>
                <w:sz w:val="21"/>
                <w:szCs w:val="21"/>
              </w:rPr>
            </w:pPr>
            <w:r>
              <w:rPr>
                <w:rFonts w:ascii="仿宋" w:hAnsi="仿宋" w:eastAsia="仿宋"/>
                <w:sz w:val="21"/>
                <w:szCs w:val="21"/>
              </w:rPr>
              <w:t>2016.03.30</w:t>
            </w:r>
          </w:p>
        </w:tc>
        <w:tc>
          <w:tcPr>
            <w:tcW w:w="90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2008154</w:t>
            </w:r>
          </w:p>
        </w:tc>
        <w:tc>
          <w:tcPr>
            <w:tcW w:w="126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辽宁华孚环境工程股份有限公司</w:t>
            </w:r>
          </w:p>
        </w:tc>
        <w:tc>
          <w:tcPr>
            <w:tcW w:w="90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李森、朱学文、陈广彬、陈勇、王晓东、李连生</w:t>
            </w:r>
          </w:p>
        </w:tc>
        <w:tc>
          <w:tcPr>
            <w:tcW w:w="956"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48"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发明专利</w:t>
            </w:r>
          </w:p>
        </w:tc>
        <w:tc>
          <w:tcPr>
            <w:tcW w:w="72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一种含油污泥预处理方法及装置</w:t>
            </w:r>
          </w:p>
        </w:tc>
        <w:tc>
          <w:tcPr>
            <w:tcW w:w="115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中国</w:t>
            </w:r>
          </w:p>
        </w:tc>
        <w:tc>
          <w:tcPr>
            <w:tcW w:w="1370" w:type="dxa"/>
            <w:gridSpan w:val="2"/>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ZL201410804146.1</w:t>
            </w:r>
          </w:p>
        </w:tc>
        <w:tc>
          <w:tcPr>
            <w:tcW w:w="126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2016.05.04</w:t>
            </w:r>
          </w:p>
        </w:tc>
        <w:tc>
          <w:tcPr>
            <w:tcW w:w="90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2056952</w:t>
            </w:r>
          </w:p>
        </w:tc>
        <w:tc>
          <w:tcPr>
            <w:tcW w:w="126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辽宁华孚环境工程股份有限公司</w:t>
            </w:r>
          </w:p>
        </w:tc>
        <w:tc>
          <w:tcPr>
            <w:tcW w:w="90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李森、朱学文、陈勇、王晓东、李连生、朱宝志</w:t>
            </w:r>
          </w:p>
        </w:tc>
        <w:tc>
          <w:tcPr>
            <w:tcW w:w="956"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48"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发明专利</w:t>
            </w:r>
          </w:p>
        </w:tc>
        <w:tc>
          <w:tcPr>
            <w:tcW w:w="72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高效油泥处理系统</w:t>
            </w:r>
          </w:p>
        </w:tc>
        <w:tc>
          <w:tcPr>
            <w:tcW w:w="1150" w:type="dxa"/>
            <w:shd w:val="clear" w:color="auto" w:fill="auto"/>
          </w:tcPr>
          <w:p>
            <w:pPr>
              <w:spacing w:line="360" w:lineRule="atLeast"/>
              <w:rPr>
                <w:rFonts w:ascii="仿宋" w:hAnsi="仿宋" w:eastAsia="仿宋" w:cs="Times New Roman"/>
                <w:sz w:val="21"/>
                <w:szCs w:val="21"/>
              </w:rPr>
            </w:pPr>
            <w:r>
              <w:rPr>
                <w:rFonts w:hint="eastAsia" w:ascii="仿宋" w:hAnsi="仿宋" w:eastAsia="仿宋" w:cs="Times New Roman"/>
                <w:sz w:val="21"/>
                <w:szCs w:val="21"/>
              </w:rPr>
              <w:t>中国</w:t>
            </w:r>
          </w:p>
        </w:tc>
        <w:tc>
          <w:tcPr>
            <w:tcW w:w="1370" w:type="dxa"/>
            <w:gridSpan w:val="2"/>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ZL201510542104.X</w:t>
            </w:r>
          </w:p>
        </w:tc>
        <w:tc>
          <w:tcPr>
            <w:tcW w:w="126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2017.04.26</w:t>
            </w:r>
          </w:p>
        </w:tc>
        <w:tc>
          <w:tcPr>
            <w:tcW w:w="90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2466905</w:t>
            </w:r>
          </w:p>
        </w:tc>
        <w:tc>
          <w:tcPr>
            <w:tcW w:w="126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大连爱德摩设备制造有限公司</w:t>
            </w:r>
          </w:p>
        </w:tc>
        <w:tc>
          <w:tcPr>
            <w:tcW w:w="90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张贤彬、迟耀华、李森、陈广彬、刘可教、朱学文、陈皋</w:t>
            </w:r>
          </w:p>
        </w:tc>
        <w:tc>
          <w:tcPr>
            <w:tcW w:w="956"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48"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发明专利</w:t>
            </w:r>
          </w:p>
        </w:tc>
        <w:tc>
          <w:tcPr>
            <w:tcW w:w="72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强制通风—螺旋搅拌热解吸修复有机污染土壤的系统</w:t>
            </w:r>
          </w:p>
        </w:tc>
        <w:tc>
          <w:tcPr>
            <w:tcW w:w="115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中国</w:t>
            </w:r>
          </w:p>
        </w:tc>
        <w:tc>
          <w:tcPr>
            <w:tcW w:w="1370" w:type="dxa"/>
            <w:gridSpan w:val="2"/>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ZL201010555400.0</w:t>
            </w:r>
          </w:p>
        </w:tc>
        <w:tc>
          <w:tcPr>
            <w:tcW w:w="126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2012.04.18</w:t>
            </w:r>
          </w:p>
        </w:tc>
        <w:tc>
          <w:tcPr>
            <w:tcW w:w="90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932332</w:t>
            </w:r>
          </w:p>
        </w:tc>
        <w:tc>
          <w:tcPr>
            <w:tcW w:w="126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辽宁华孚环境工程股份有限公司</w:t>
            </w:r>
          </w:p>
        </w:tc>
        <w:tc>
          <w:tcPr>
            <w:tcW w:w="90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孔火良、高彦征、张攀、吴玉祥、陈勇</w:t>
            </w:r>
          </w:p>
        </w:tc>
        <w:tc>
          <w:tcPr>
            <w:tcW w:w="956"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48"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实用新型专利</w:t>
            </w:r>
          </w:p>
        </w:tc>
        <w:tc>
          <w:tcPr>
            <w:tcW w:w="72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含油污泥间接加热热解吸装置及其热解吸腔体</w:t>
            </w:r>
          </w:p>
        </w:tc>
        <w:tc>
          <w:tcPr>
            <w:tcW w:w="1150" w:type="dxa"/>
            <w:shd w:val="clear" w:color="auto" w:fill="auto"/>
          </w:tcPr>
          <w:p>
            <w:pPr>
              <w:spacing w:line="360" w:lineRule="atLeast"/>
              <w:rPr>
                <w:rFonts w:ascii="仿宋" w:hAnsi="仿宋" w:eastAsia="仿宋" w:cs="Times New Roman"/>
                <w:sz w:val="21"/>
                <w:szCs w:val="21"/>
              </w:rPr>
            </w:pPr>
            <w:r>
              <w:rPr>
                <w:rFonts w:hint="eastAsia" w:ascii="仿宋" w:hAnsi="仿宋" w:eastAsia="仿宋" w:cs="Times New Roman"/>
                <w:sz w:val="21"/>
                <w:szCs w:val="21"/>
              </w:rPr>
              <w:t>中国</w:t>
            </w:r>
          </w:p>
        </w:tc>
        <w:tc>
          <w:tcPr>
            <w:tcW w:w="1370" w:type="dxa"/>
            <w:gridSpan w:val="2"/>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ZL201420820239.9</w:t>
            </w:r>
          </w:p>
        </w:tc>
        <w:tc>
          <w:tcPr>
            <w:tcW w:w="126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2015.05.06</w:t>
            </w:r>
          </w:p>
        </w:tc>
        <w:tc>
          <w:tcPr>
            <w:tcW w:w="90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4291403</w:t>
            </w:r>
          </w:p>
        </w:tc>
        <w:tc>
          <w:tcPr>
            <w:tcW w:w="126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辽宁华孚环境工程股份有限公司</w:t>
            </w:r>
          </w:p>
        </w:tc>
        <w:tc>
          <w:tcPr>
            <w:tcW w:w="90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刘可教、李森、朱学文、陈广彬、陈勇、王晓东、李连生</w:t>
            </w:r>
          </w:p>
        </w:tc>
        <w:tc>
          <w:tcPr>
            <w:tcW w:w="956"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48"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实用新型专利</w:t>
            </w:r>
          </w:p>
        </w:tc>
        <w:tc>
          <w:tcPr>
            <w:tcW w:w="72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一种废弃油基岩钻屑处理装置</w:t>
            </w:r>
          </w:p>
        </w:tc>
        <w:tc>
          <w:tcPr>
            <w:tcW w:w="1150" w:type="dxa"/>
            <w:shd w:val="clear" w:color="auto" w:fill="auto"/>
          </w:tcPr>
          <w:p>
            <w:pPr>
              <w:spacing w:line="360" w:lineRule="atLeast"/>
              <w:rPr>
                <w:rFonts w:ascii="仿宋" w:hAnsi="仿宋" w:eastAsia="仿宋" w:cs="Times New Roman"/>
                <w:sz w:val="21"/>
                <w:szCs w:val="21"/>
              </w:rPr>
            </w:pPr>
            <w:r>
              <w:rPr>
                <w:rFonts w:hint="eastAsia" w:ascii="仿宋" w:hAnsi="仿宋" w:eastAsia="仿宋" w:cs="Times New Roman"/>
                <w:sz w:val="21"/>
                <w:szCs w:val="21"/>
              </w:rPr>
              <w:t>中国</w:t>
            </w:r>
          </w:p>
        </w:tc>
        <w:tc>
          <w:tcPr>
            <w:tcW w:w="1370" w:type="dxa"/>
            <w:gridSpan w:val="2"/>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ZL201520532902.X</w:t>
            </w:r>
          </w:p>
        </w:tc>
        <w:tc>
          <w:tcPr>
            <w:tcW w:w="126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2016.02.03</w:t>
            </w:r>
          </w:p>
        </w:tc>
        <w:tc>
          <w:tcPr>
            <w:tcW w:w="90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4984508</w:t>
            </w:r>
          </w:p>
        </w:tc>
        <w:tc>
          <w:tcPr>
            <w:tcW w:w="126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大连爱德摩设备制造有限公司</w:t>
            </w:r>
          </w:p>
        </w:tc>
        <w:tc>
          <w:tcPr>
            <w:tcW w:w="90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李森、朱学文、陈勇、李连生、朱宝志、刘成亮、王馗</w:t>
            </w:r>
          </w:p>
        </w:tc>
        <w:tc>
          <w:tcPr>
            <w:tcW w:w="956"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48"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实用新型专利</w:t>
            </w:r>
          </w:p>
        </w:tc>
        <w:tc>
          <w:tcPr>
            <w:tcW w:w="72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含油固废间接加热热解吸处理装置</w:t>
            </w:r>
          </w:p>
        </w:tc>
        <w:tc>
          <w:tcPr>
            <w:tcW w:w="1150" w:type="dxa"/>
            <w:shd w:val="clear" w:color="auto" w:fill="auto"/>
          </w:tcPr>
          <w:p>
            <w:pPr>
              <w:spacing w:line="360" w:lineRule="atLeast"/>
              <w:rPr>
                <w:rFonts w:ascii="仿宋" w:hAnsi="仿宋" w:eastAsia="仿宋" w:cs="Times New Roman"/>
                <w:sz w:val="21"/>
                <w:szCs w:val="21"/>
              </w:rPr>
            </w:pPr>
            <w:r>
              <w:rPr>
                <w:rFonts w:hint="eastAsia" w:ascii="仿宋" w:hAnsi="仿宋" w:eastAsia="仿宋" w:cs="Times New Roman"/>
                <w:sz w:val="21"/>
                <w:szCs w:val="21"/>
              </w:rPr>
              <w:t>中国</w:t>
            </w:r>
          </w:p>
        </w:tc>
        <w:tc>
          <w:tcPr>
            <w:tcW w:w="1370" w:type="dxa"/>
            <w:gridSpan w:val="2"/>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ZL201420814594.5</w:t>
            </w:r>
          </w:p>
        </w:tc>
        <w:tc>
          <w:tcPr>
            <w:tcW w:w="126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2015.05.06</w:t>
            </w:r>
          </w:p>
        </w:tc>
        <w:tc>
          <w:tcPr>
            <w:tcW w:w="90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4285796</w:t>
            </w:r>
          </w:p>
        </w:tc>
        <w:tc>
          <w:tcPr>
            <w:tcW w:w="126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辽宁华孚环境工程股份有限公司</w:t>
            </w:r>
          </w:p>
        </w:tc>
        <w:tc>
          <w:tcPr>
            <w:tcW w:w="90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陈勇、李连生、李森、朱学文、王晓东、朱宝志</w:t>
            </w:r>
          </w:p>
        </w:tc>
        <w:tc>
          <w:tcPr>
            <w:tcW w:w="956"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48"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实用新型专利</w:t>
            </w:r>
          </w:p>
        </w:tc>
        <w:tc>
          <w:tcPr>
            <w:tcW w:w="72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含油污泥热解吸气气体冷凝器</w:t>
            </w:r>
          </w:p>
        </w:tc>
        <w:tc>
          <w:tcPr>
            <w:tcW w:w="1150" w:type="dxa"/>
            <w:shd w:val="clear" w:color="auto" w:fill="auto"/>
          </w:tcPr>
          <w:p>
            <w:pPr>
              <w:spacing w:line="360" w:lineRule="atLeast"/>
              <w:rPr>
                <w:rFonts w:ascii="仿宋" w:hAnsi="仿宋" w:eastAsia="仿宋" w:cs="Times New Roman"/>
                <w:sz w:val="21"/>
                <w:szCs w:val="21"/>
              </w:rPr>
            </w:pPr>
            <w:r>
              <w:rPr>
                <w:rFonts w:hint="eastAsia" w:ascii="仿宋" w:hAnsi="仿宋" w:eastAsia="仿宋" w:cs="Times New Roman"/>
                <w:sz w:val="21"/>
                <w:szCs w:val="21"/>
              </w:rPr>
              <w:t>中国</w:t>
            </w:r>
          </w:p>
        </w:tc>
        <w:tc>
          <w:tcPr>
            <w:tcW w:w="1370" w:type="dxa"/>
            <w:gridSpan w:val="2"/>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ZL</w:t>
            </w:r>
            <w:r>
              <w:rPr>
                <w:rFonts w:ascii="仿宋" w:hAnsi="仿宋" w:eastAsia="仿宋"/>
                <w:sz w:val="21"/>
                <w:szCs w:val="21"/>
              </w:rPr>
              <w:t>201420820982.4</w:t>
            </w:r>
          </w:p>
        </w:tc>
        <w:tc>
          <w:tcPr>
            <w:tcW w:w="1260" w:type="dxa"/>
            <w:shd w:val="clear" w:color="auto" w:fill="auto"/>
          </w:tcPr>
          <w:p>
            <w:pPr>
              <w:pStyle w:val="2"/>
              <w:spacing w:line="360" w:lineRule="atLeast"/>
              <w:ind w:firstLine="0" w:firstLineChars="0"/>
              <w:jc w:val="left"/>
              <w:rPr>
                <w:rFonts w:ascii="仿宋" w:hAnsi="仿宋" w:eastAsia="仿宋"/>
                <w:sz w:val="21"/>
                <w:szCs w:val="21"/>
              </w:rPr>
            </w:pPr>
            <w:r>
              <w:rPr>
                <w:rFonts w:ascii="仿宋" w:hAnsi="仿宋" w:eastAsia="仿宋"/>
                <w:sz w:val="21"/>
                <w:szCs w:val="21"/>
              </w:rPr>
              <w:t>2015.06.03</w:t>
            </w:r>
          </w:p>
        </w:tc>
        <w:tc>
          <w:tcPr>
            <w:tcW w:w="90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4350669</w:t>
            </w:r>
          </w:p>
        </w:tc>
        <w:tc>
          <w:tcPr>
            <w:tcW w:w="126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辽宁华孚环境工程股份有限公司</w:t>
            </w:r>
          </w:p>
        </w:tc>
        <w:tc>
          <w:tcPr>
            <w:tcW w:w="90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李森、朱学文、陈广彬、陈勇、王晓东、李连生</w:t>
            </w:r>
          </w:p>
        </w:tc>
        <w:tc>
          <w:tcPr>
            <w:tcW w:w="956"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48"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实用新型专利</w:t>
            </w:r>
          </w:p>
        </w:tc>
        <w:tc>
          <w:tcPr>
            <w:tcW w:w="72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间接热解吸螺旋推进搅拌器的主轴密封装置</w:t>
            </w:r>
          </w:p>
        </w:tc>
        <w:tc>
          <w:tcPr>
            <w:tcW w:w="1150" w:type="dxa"/>
            <w:shd w:val="clear" w:color="auto" w:fill="auto"/>
          </w:tcPr>
          <w:p>
            <w:pPr>
              <w:spacing w:line="360" w:lineRule="atLeast"/>
              <w:rPr>
                <w:rFonts w:ascii="仿宋" w:hAnsi="仿宋" w:eastAsia="仿宋" w:cs="Times New Roman"/>
                <w:sz w:val="21"/>
                <w:szCs w:val="21"/>
              </w:rPr>
            </w:pPr>
            <w:r>
              <w:rPr>
                <w:rFonts w:hint="eastAsia" w:ascii="仿宋" w:hAnsi="仿宋" w:eastAsia="仿宋" w:cs="Times New Roman"/>
                <w:sz w:val="21"/>
                <w:szCs w:val="21"/>
              </w:rPr>
              <w:t>中国</w:t>
            </w:r>
          </w:p>
        </w:tc>
        <w:tc>
          <w:tcPr>
            <w:tcW w:w="1370" w:type="dxa"/>
            <w:gridSpan w:val="2"/>
            <w:shd w:val="clear" w:color="auto" w:fill="auto"/>
          </w:tcPr>
          <w:p>
            <w:pPr>
              <w:pStyle w:val="2"/>
              <w:spacing w:line="360" w:lineRule="atLeast"/>
              <w:ind w:firstLine="0" w:firstLineChars="0"/>
              <w:jc w:val="left"/>
              <w:rPr>
                <w:rFonts w:ascii="仿宋" w:hAnsi="仿宋" w:eastAsia="仿宋"/>
                <w:sz w:val="21"/>
                <w:szCs w:val="21"/>
              </w:rPr>
            </w:pPr>
            <w:r>
              <w:rPr>
                <w:rFonts w:ascii="仿宋" w:hAnsi="仿宋" w:eastAsia="仿宋"/>
                <w:sz w:val="21"/>
                <w:szCs w:val="21"/>
              </w:rPr>
              <w:t>201420821367.5</w:t>
            </w:r>
          </w:p>
        </w:tc>
        <w:tc>
          <w:tcPr>
            <w:tcW w:w="1260" w:type="dxa"/>
            <w:shd w:val="clear" w:color="auto" w:fill="auto"/>
          </w:tcPr>
          <w:p>
            <w:pPr>
              <w:pStyle w:val="2"/>
              <w:spacing w:line="360" w:lineRule="atLeast"/>
              <w:ind w:firstLine="0" w:firstLineChars="0"/>
              <w:jc w:val="left"/>
              <w:rPr>
                <w:rFonts w:ascii="仿宋" w:hAnsi="仿宋" w:eastAsia="仿宋"/>
                <w:sz w:val="21"/>
                <w:szCs w:val="21"/>
              </w:rPr>
            </w:pPr>
            <w:r>
              <w:rPr>
                <w:rFonts w:ascii="仿宋" w:hAnsi="仿宋" w:eastAsia="仿宋"/>
                <w:sz w:val="21"/>
                <w:szCs w:val="21"/>
              </w:rPr>
              <w:t>2015.07.29</w:t>
            </w:r>
          </w:p>
        </w:tc>
        <w:tc>
          <w:tcPr>
            <w:tcW w:w="90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4486248</w:t>
            </w:r>
          </w:p>
        </w:tc>
        <w:tc>
          <w:tcPr>
            <w:tcW w:w="126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辽宁华孚环境工程股份有限公司</w:t>
            </w:r>
          </w:p>
        </w:tc>
        <w:tc>
          <w:tcPr>
            <w:tcW w:w="900"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陈广彬、朱学文、李森</w:t>
            </w:r>
          </w:p>
        </w:tc>
        <w:tc>
          <w:tcPr>
            <w:tcW w:w="956" w:type="dxa"/>
            <w:shd w:val="clear" w:color="auto" w:fill="auto"/>
          </w:tcPr>
          <w:p>
            <w:pPr>
              <w:pStyle w:val="2"/>
              <w:spacing w:line="360" w:lineRule="atLeast"/>
              <w:ind w:firstLine="0" w:firstLineChars="0"/>
              <w:jc w:val="left"/>
              <w:rPr>
                <w:rFonts w:ascii="仿宋" w:hAnsi="仿宋" w:eastAsia="仿宋"/>
                <w:sz w:val="21"/>
                <w:szCs w:val="21"/>
              </w:rPr>
            </w:pPr>
            <w:r>
              <w:rPr>
                <w:rFonts w:hint="eastAsia" w:ascii="仿宋" w:hAnsi="仿宋" w:eastAsia="仿宋"/>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518" w:type="dxa"/>
            <w:gridSpan w:val="3"/>
            <w:shd w:val="clear" w:color="auto" w:fill="auto"/>
            <w:vAlign w:val="center"/>
          </w:tcPr>
          <w:p>
            <w:pPr>
              <w:jc w:val="center"/>
              <w:rPr>
                <w:rFonts w:cs="Times New Roman"/>
                <w:szCs w:val="21"/>
              </w:rPr>
            </w:pPr>
            <w:r>
              <w:rPr>
                <w:rFonts w:hint="eastAsia" w:cs="Times New Roman"/>
                <w:szCs w:val="21"/>
              </w:rPr>
              <w:t>完成人情况</w:t>
            </w:r>
          </w:p>
        </w:tc>
        <w:tc>
          <w:tcPr>
            <w:tcW w:w="6646" w:type="dxa"/>
            <w:gridSpan w:val="7"/>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1. 李贵海，排名1，董事长，工作单位：辽宁华孚环境工程股份有限公司，完成单位：辽宁华孚环境工程股份有限公司。对本项目主要学术贡献：项目总负责人，提出问题和课题，组织攻关技术研发及推广应用，提出含油污泥处理资源化及无害化处理核心技术路线，带领本项目获得15项专利，其中5项发明专利。发明专利1的第一完成人。曾获国家、省科技奖励情况：曾获环境治理领域发明专利7项，实用新型1项，辽宁杰出青年科技创业奖、优秀企业家等荣誉称号。</w:t>
            </w:r>
          </w:p>
          <w:p>
            <w:pPr>
              <w:rPr>
                <w:rFonts w:ascii="仿宋" w:hAnsi="仿宋" w:eastAsia="仿宋" w:cs="Times New Roman"/>
                <w:sz w:val="21"/>
                <w:szCs w:val="21"/>
              </w:rPr>
            </w:pPr>
            <w:r>
              <w:rPr>
                <w:rFonts w:hint="eastAsia" w:ascii="仿宋" w:hAnsi="仿宋" w:eastAsia="仿宋" w:cs="Times New Roman"/>
                <w:sz w:val="21"/>
                <w:szCs w:val="21"/>
              </w:rPr>
              <w:t>2. 陈勇，排名2，总工程师，高级工程师，工作单位：辽宁华孚环境工程股份有限公司，完成单位：辽宁华孚环境工程股份有限公司。对本项目主要学术贡献：技术总负责人，组织确定技术路线和研究内容及方案，参与技术研究和验证实验，进行过程技术决策。提出了针对含油污泥高含原油的连续处理方法，整体上解决了传统间接热脱附法不能适应高含原油污泥的问题。专利1，2，3，5，6，7，8，9的主要完成人。曾获国家、省科技奖励情况：发表专业论文5篇，获得发明专利8项，实用新型专利22项。2007年获辽宁省科技成果转化三等奖，2008年获盘锦市科技进步三等奖，辽河局优秀设计二等奖和辽宁省科学技术奖励三等奖，2010年获盘锦市科学技术进步奖二等奖，2011年获中国膜工业协会科学技术奖二等奖，2013年获兴隆台区专利产业化贡献奖，2015年获盘锦市科学技术进步奖二等奖，2017年获盘锦市突出贡献科技工作者称号。</w:t>
            </w:r>
          </w:p>
          <w:p>
            <w:pPr>
              <w:rPr>
                <w:rFonts w:ascii="仿宋" w:hAnsi="仿宋" w:eastAsia="仿宋" w:cs="Times New Roman"/>
                <w:sz w:val="21"/>
                <w:szCs w:val="21"/>
              </w:rPr>
            </w:pPr>
            <w:r>
              <w:rPr>
                <w:rFonts w:hint="eastAsia" w:ascii="仿宋" w:hAnsi="仿宋" w:eastAsia="仿宋" w:cs="Times New Roman"/>
                <w:sz w:val="21"/>
                <w:szCs w:val="21"/>
              </w:rPr>
              <w:t>3. 朱学文，排名 3，设备研发员，工程师，工作单位：辽宁华孚环境工程股份有限公司，完成单位：辽宁华孚环境工程股份有限公司。对本项目主要学术贡献：设备研发主设计。参与成套处理装置设备总体配置方案的确定，负责主要单体设备及配套设备的设计，产品制造过程中的技术指导，产品现场运行的指导以及产品后续优化改造设计。专利1，2，3，4，6，7，8，9，10主要完成人。曾获国家、省科技奖励情况：曾获3项发明专利，6项实用新型专利。</w:t>
            </w:r>
          </w:p>
          <w:p>
            <w:pPr>
              <w:rPr>
                <w:rFonts w:ascii="仿宋" w:hAnsi="仿宋" w:eastAsia="仿宋" w:cs="Times New Roman"/>
                <w:sz w:val="21"/>
                <w:szCs w:val="21"/>
              </w:rPr>
            </w:pPr>
            <w:r>
              <w:rPr>
                <w:rFonts w:hint="eastAsia" w:ascii="仿宋" w:hAnsi="仿宋" w:eastAsia="仿宋" w:cs="Times New Roman"/>
                <w:sz w:val="21"/>
                <w:szCs w:val="21"/>
              </w:rPr>
              <w:t>4. 李玉善，排名4，副总工程师，高级工程师，工作单位：辽宁华孚环境工程股份有限公司，完成单位：辽宁华孚环境工程股份有限公司。对本项目主要学术贡献：主要负责本项目室内小试研究及分析，组织进行预处理及核心技术及装置的室内小试可行性及参数摸索研究，热解吸残渣TPH、重金属，浸出毒性、不凝气等分析研究。提出室内验证方法，含油污泥相关分析方法，含油污泥处置标准探讨等。其中“含油污泥处置标准探讨”论文，获得辽宁省自然科学二等奖</w:t>
            </w:r>
            <w:r>
              <w:rPr>
                <w:rFonts w:hint="eastAsia" w:ascii="仿宋" w:hAnsi="仿宋" w:eastAsia="仿宋"/>
                <w:sz w:val="21"/>
                <w:szCs w:val="21"/>
              </w:rPr>
              <w:t>。</w:t>
            </w:r>
            <w:r>
              <w:rPr>
                <w:rFonts w:hint="eastAsia" w:ascii="仿宋" w:hAnsi="仿宋" w:eastAsia="仿宋" w:cs="Times New Roman"/>
                <w:sz w:val="21"/>
                <w:szCs w:val="21"/>
              </w:rPr>
              <w:t>曾获国家、省科技奖励情况：发表论文6篇，发明专利4项，实用新型8项，曾获得辽宁省自然科学二等奖，盘锦市科技进步奖二等奖2次，三等奖2次，盘锦市首届水处理学科带头人，辽宁省第八届优秀科技工作者等称号。</w:t>
            </w:r>
          </w:p>
          <w:p>
            <w:pPr>
              <w:rPr>
                <w:rFonts w:ascii="仿宋" w:hAnsi="仿宋" w:eastAsia="仿宋" w:cs="Times New Roman"/>
                <w:sz w:val="21"/>
                <w:szCs w:val="21"/>
              </w:rPr>
            </w:pPr>
            <w:r>
              <w:rPr>
                <w:rFonts w:hint="eastAsia" w:ascii="仿宋" w:hAnsi="仿宋" w:eastAsia="仿宋" w:cs="Times New Roman"/>
                <w:sz w:val="21"/>
                <w:szCs w:val="21"/>
              </w:rPr>
              <w:t>5. 王晓东，排名 5，副总工程师，工作单位：辽宁华孚环境工程股份有限公司，完成单位：辽宁华孚环境工程股份有限公司。对本项目主要学术贡献：组织本项目工程现场施工、对本项目现场数据采集与分析；组织现场各项验证试验与数据分析，对项目提出改进方案和具体实施。专利1，2，3，6，8，9的主要完成人。曾获国家、省科技奖励情况：曾发表论文1篇，获3项发明专利，6项实用新型专利。</w:t>
            </w:r>
          </w:p>
          <w:p>
            <w:pPr>
              <w:rPr>
                <w:rFonts w:ascii="仿宋" w:hAnsi="仿宋" w:eastAsia="仿宋" w:cs="Times New Roman"/>
                <w:sz w:val="21"/>
                <w:szCs w:val="21"/>
              </w:rPr>
            </w:pPr>
            <w:r>
              <w:rPr>
                <w:rFonts w:hint="eastAsia" w:ascii="仿宋" w:hAnsi="仿宋" w:eastAsia="仿宋" w:cs="Times New Roman"/>
                <w:sz w:val="21"/>
                <w:szCs w:val="21"/>
              </w:rPr>
              <w:t>6. 张仁轩，排名 6，工艺研发员，工程师，工作单位：辽宁华孚环境工程股份有限公司，完成单位：辽宁华孚环境工程股份有限公司。对本项目主要学术贡献：主要负责工艺研发及方案设计，参与成套处理装置设备总体配置方案的确定，产品现场运行的指导以及产品后续优化改造设计。曾获国家、省科技奖励情况：曾获3项实用新型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518" w:type="dxa"/>
            <w:gridSpan w:val="3"/>
            <w:shd w:val="clear" w:color="auto" w:fill="auto"/>
            <w:vAlign w:val="center"/>
          </w:tcPr>
          <w:p>
            <w:pPr>
              <w:jc w:val="center"/>
              <w:rPr>
                <w:rFonts w:cs="Times New Roman"/>
                <w:szCs w:val="21"/>
              </w:rPr>
            </w:pPr>
            <w:r>
              <w:rPr>
                <w:rFonts w:hint="eastAsia" w:cs="Times New Roman"/>
                <w:szCs w:val="21"/>
              </w:rPr>
              <w:t>完成人合作关系说明</w:t>
            </w:r>
          </w:p>
        </w:tc>
        <w:tc>
          <w:tcPr>
            <w:tcW w:w="6646" w:type="dxa"/>
            <w:gridSpan w:val="7"/>
            <w:shd w:val="clear" w:color="auto" w:fill="auto"/>
            <w:vAlign w:val="center"/>
          </w:tcPr>
          <w:p>
            <w:pPr>
              <w:pStyle w:val="2"/>
              <w:spacing w:line="390" w:lineRule="exact"/>
              <w:ind w:firstLine="0" w:firstLineChars="0"/>
              <w:rPr>
                <w:rFonts w:ascii="仿宋" w:hAnsi="仿宋" w:eastAsia="仿宋"/>
                <w:sz w:val="21"/>
              </w:rPr>
            </w:pPr>
            <w:r>
              <w:rPr>
                <w:rFonts w:hint="eastAsia" w:ascii="仿宋" w:hAnsi="仿宋" w:eastAsia="仿宋"/>
                <w:sz w:val="21"/>
              </w:rPr>
              <w:t>一、项目第一完成人李贵海与第二完成人陈勇、第四完成人李玉善、第五完成人王晓东、第六完成人张仁轩均属同单位同课题组。第一完成人李贵海为项目总负责人，第二完成人陈勇为技术总负责人，第四完成人李玉善为室内小试及分析负责人，第五完成人王晓东为现场应用研究负责人，第六完成人张仁轩为工艺研究及设计负责人。第一完成人李贵海带领课题组成员历经六年攻关，研究解决含油污泥有效处理相关各类难题。</w:t>
            </w:r>
          </w:p>
          <w:p>
            <w:pPr>
              <w:pStyle w:val="2"/>
              <w:spacing w:line="390" w:lineRule="exact"/>
              <w:ind w:firstLine="0" w:firstLineChars="0"/>
              <w:rPr>
                <w:rFonts w:ascii="仿宋" w:hAnsi="仿宋" w:eastAsia="仿宋"/>
                <w:sz w:val="21"/>
              </w:rPr>
            </w:pPr>
            <w:r>
              <w:rPr>
                <w:rFonts w:hint="eastAsia" w:ascii="仿宋" w:hAnsi="仿宋" w:eastAsia="仿宋"/>
                <w:sz w:val="21"/>
              </w:rPr>
              <w:t>二、项目第一完成人李贵海与第三完成人朱学文为全资母子公司同课题组。第一完成人李贵海为项目总负责人，第三完成人朱学文为子公司设备研发负责人，共同完成发明专利。</w:t>
            </w:r>
          </w:p>
        </w:tc>
      </w:tr>
    </w:tbl>
    <w:p>
      <w:pPr>
        <w:rPr>
          <w:rFonts w:ascii="黑体" w:eastAsia="黑体"/>
          <w:sz w:val="32"/>
          <w:szCs w:val="3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20"/>
        <w:gridCol w:w="867"/>
        <w:gridCol w:w="393"/>
        <w:gridCol w:w="180"/>
        <w:gridCol w:w="1080"/>
        <w:gridCol w:w="1260"/>
        <w:gridCol w:w="720"/>
        <w:gridCol w:w="1440"/>
        <w:gridCol w:w="900"/>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808" w:type="dxa"/>
            <w:gridSpan w:val="5"/>
            <w:vAlign w:val="center"/>
          </w:tcPr>
          <w:p>
            <w:pPr>
              <w:jc w:val="center"/>
              <w:rPr>
                <w:rFonts w:ascii="宋体" w:hAnsi="宋体" w:cs="Times New Roman"/>
                <w:szCs w:val="21"/>
              </w:rPr>
            </w:pPr>
            <w:r>
              <w:rPr>
                <w:rFonts w:hint="eastAsia" w:ascii="宋体" w:hAnsi="宋体" w:cs="Times New Roman"/>
                <w:szCs w:val="21"/>
              </w:rPr>
              <w:t>2项目名称</w:t>
            </w:r>
          </w:p>
        </w:tc>
        <w:tc>
          <w:tcPr>
            <w:tcW w:w="6356" w:type="dxa"/>
            <w:gridSpan w:val="6"/>
            <w:vAlign w:val="center"/>
          </w:tcPr>
          <w:p>
            <w:pPr>
              <w:jc w:val="center"/>
              <w:rPr>
                <w:rFonts w:ascii="仿宋" w:hAnsi="仿宋" w:eastAsia="仿宋" w:cs="Times New Roman"/>
                <w:sz w:val="21"/>
                <w:szCs w:val="21"/>
              </w:rPr>
            </w:pPr>
            <w:r>
              <w:rPr>
                <w:rFonts w:hint="eastAsia" w:ascii="仿宋" w:hAnsi="仿宋" w:eastAsia="仿宋" w:cs="Times New Roman"/>
                <w:bCs/>
                <w:sz w:val="21"/>
                <w:szCs w:val="21"/>
              </w:rPr>
              <w:t>炼油制氢装置转化炉猪尾管开裂技术研究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808" w:type="dxa"/>
            <w:gridSpan w:val="5"/>
            <w:vAlign w:val="center"/>
          </w:tcPr>
          <w:p>
            <w:pPr>
              <w:jc w:val="center"/>
              <w:rPr>
                <w:rFonts w:ascii="宋体" w:hAnsi="宋体" w:cs="Times New Roman"/>
                <w:szCs w:val="21"/>
              </w:rPr>
            </w:pPr>
            <w:r>
              <w:rPr>
                <w:rFonts w:hint="eastAsia" w:cs="Times New Roman"/>
                <w:szCs w:val="21"/>
              </w:rPr>
              <w:t>提名者</w:t>
            </w:r>
          </w:p>
        </w:tc>
        <w:tc>
          <w:tcPr>
            <w:tcW w:w="6356" w:type="dxa"/>
            <w:gridSpan w:val="6"/>
            <w:vAlign w:val="center"/>
          </w:tcPr>
          <w:p>
            <w:pPr>
              <w:jc w:val="center"/>
              <w:rPr>
                <w:rFonts w:ascii="仿宋" w:hAnsi="仿宋" w:eastAsia="仿宋" w:cs="Times New Roman"/>
                <w:sz w:val="21"/>
                <w:szCs w:val="21"/>
              </w:rPr>
            </w:pPr>
            <w:r>
              <w:rPr>
                <w:rFonts w:hint="eastAsia" w:ascii="仿宋" w:hAnsi="仿宋" w:eastAsia="仿宋"/>
                <w:sz w:val="21"/>
                <w:szCs w:val="21"/>
              </w:rPr>
              <w:t>盘锦市科学技术局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808" w:type="dxa"/>
            <w:gridSpan w:val="5"/>
            <w:vAlign w:val="center"/>
          </w:tcPr>
          <w:p>
            <w:pPr>
              <w:jc w:val="center"/>
              <w:rPr>
                <w:rFonts w:ascii="宋体" w:hAnsi="宋体" w:cs="Times New Roman"/>
                <w:szCs w:val="21"/>
              </w:rPr>
            </w:pPr>
            <w:r>
              <w:rPr>
                <w:rFonts w:hint="eastAsia" w:ascii="宋体" w:hAnsi="宋体" w:cs="Times New Roman"/>
                <w:szCs w:val="21"/>
              </w:rPr>
              <w:t>提名意见</w:t>
            </w:r>
          </w:p>
        </w:tc>
        <w:tc>
          <w:tcPr>
            <w:tcW w:w="6356" w:type="dxa"/>
            <w:gridSpan w:val="6"/>
            <w:vAlign w:val="center"/>
          </w:tcPr>
          <w:p>
            <w:pPr>
              <w:rPr>
                <w:rFonts w:ascii="仿宋" w:hAnsi="仿宋" w:eastAsia="仿宋" w:cs="Times New Roman"/>
                <w:sz w:val="21"/>
                <w:szCs w:val="21"/>
              </w:rPr>
            </w:pPr>
            <w:r>
              <w:rPr>
                <w:rFonts w:hint="eastAsia" w:ascii="仿宋" w:hAnsi="仿宋" w:eastAsia="仿宋" w:cs="Times New Roman"/>
                <w:sz w:val="21"/>
                <w:szCs w:val="21"/>
              </w:rPr>
              <w:t>该项目使整个转油线和集合</w:t>
            </w:r>
            <w:r>
              <w:rPr>
                <w:rFonts w:hint="eastAsia" w:ascii="仿宋" w:hAnsi="仿宋" w:eastAsia="仿宋"/>
                <w:sz w:val="21"/>
                <w:szCs w:val="21"/>
              </w:rPr>
              <w:t>管吊架系统达到自由平衡状态，解决了猪尾管薄弱点的应力集中问题，</w:t>
            </w:r>
            <w:r>
              <w:rPr>
                <w:rFonts w:hint="eastAsia" w:ascii="仿宋" w:hAnsi="仿宋" w:eastAsia="仿宋" w:cs="Times New Roman"/>
                <w:sz w:val="21"/>
                <w:szCs w:val="21"/>
              </w:rPr>
              <w:t>缓解猪尾管裂纹产生，减少停工检修的次数，可减少因发生重大事故所有装置全线停车而造成损失27098万元，对该炉型的日后改进提供宝贵的经验。</w:t>
            </w:r>
            <w:r>
              <w:rPr>
                <w:rFonts w:hint="eastAsia" w:ascii="仿宋" w:hAnsi="仿宋" w:eastAsia="仿宋"/>
                <w:sz w:val="21"/>
                <w:szCs w:val="21"/>
              </w:rPr>
              <w:t>因此</w:t>
            </w:r>
            <w:r>
              <w:rPr>
                <w:rFonts w:hint="eastAsia" w:ascii="仿宋" w:hAnsi="仿宋" w:eastAsia="仿宋" w:cs="Times New Roman"/>
                <w:sz w:val="21"/>
                <w:szCs w:val="21"/>
              </w:rPr>
              <w:t>,提名该项目为辽宁省技术发明奖三等奖。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1" w:hRule="atLeast"/>
        </w:trPr>
        <w:tc>
          <w:tcPr>
            <w:tcW w:w="2808" w:type="dxa"/>
            <w:gridSpan w:val="5"/>
            <w:vAlign w:val="center"/>
          </w:tcPr>
          <w:p>
            <w:pPr>
              <w:jc w:val="center"/>
              <w:rPr>
                <w:rFonts w:ascii="宋体" w:hAnsi="宋体" w:cs="Times New Roman"/>
                <w:szCs w:val="21"/>
              </w:rPr>
            </w:pPr>
            <w:r>
              <w:rPr>
                <w:rFonts w:hint="eastAsia" w:ascii="宋体" w:hAnsi="宋体" w:cs="Times New Roman"/>
                <w:szCs w:val="21"/>
              </w:rPr>
              <w:t>项目简介</w:t>
            </w:r>
          </w:p>
        </w:tc>
        <w:tc>
          <w:tcPr>
            <w:tcW w:w="6356" w:type="dxa"/>
            <w:gridSpan w:val="6"/>
            <w:vAlign w:val="center"/>
          </w:tcPr>
          <w:p>
            <w:pPr>
              <w:rPr>
                <w:rFonts w:ascii="仿宋" w:hAnsi="仿宋" w:eastAsia="仿宋" w:cs="Times New Roman"/>
                <w:sz w:val="21"/>
                <w:szCs w:val="21"/>
              </w:rPr>
            </w:pPr>
            <w:r>
              <w:rPr>
                <w:rFonts w:hint="eastAsia" w:ascii="仿宋" w:hAnsi="仿宋" w:eastAsia="仿宋" w:cs="Times New Roman"/>
                <w:sz w:val="21"/>
                <w:szCs w:val="21"/>
              </w:rPr>
              <w:t>华锦股份炼化分公司50000Nm3/h制氢装置2009年11月投产以来，转化炉猪尾管与集气管加强接头焊缝多次出现开裂泄漏，造成非计划停车。针对此情况，2010年、2012年大修专项进行检查、检修，但效果不明显，严重制约制氢装置连续运行，同时导致常减压、柴油、加氢裂化装置减负荷运行。</w:t>
            </w:r>
          </w:p>
          <w:p>
            <w:pPr>
              <w:rPr>
                <w:rFonts w:ascii="仿宋" w:hAnsi="仿宋" w:eastAsia="仿宋" w:cs="Times New Roman"/>
                <w:sz w:val="21"/>
                <w:szCs w:val="21"/>
              </w:rPr>
            </w:pPr>
            <w:r>
              <w:rPr>
                <w:rFonts w:hint="eastAsia" w:ascii="仿宋" w:hAnsi="仿宋" w:eastAsia="仿宋" w:cs="Times New Roman"/>
                <w:sz w:val="21"/>
                <w:szCs w:val="21"/>
              </w:rPr>
              <w:t>经膨胀量校核，转化管受热膨胀量实测为200mm，猪尾管理论膨胀量为18.71×10-6mm/mm℃（膨胀系数）×5634mm（垂直高度）×600℃＝63mm，即总膨胀量为200mm＋63mm=263mm，但实测上集合管向上移动量仅为170mm，计算得出上猪尾管承受上移量为：263mm-170mm=93 mm。由此说明，热涨时上集合管作用在猪尾管薄弱位置上的应力较大，产生应力集中，从而导致焊缝位置产生裂纹。我们采取了以下方案：</w:t>
            </w:r>
          </w:p>
          <w:p>
            <w:pPr>
              <w:rPr>
                <w:rFonts w:ascii="仿宋" w:hAnsi="仿宋" w:eastAsia="仿宋" w:cs="Times New Roman"/>
                <w:sz w:val="21"/>
                <w:szCs w:val="21"/>
              </w:rPr>
            </w:pPr>
            <w:r>
              <w:rPr>
                <w:rFonts w:hint="eastAsia" w:ascii="仿宋" w:hAnsi="仿宋" w:eastAsia="仿宋" w:cs="Times New Roman"/>
                <w:sz w:val="21"/>
                <w:szCs w:val="21"/>
              </w:rPr>
              <w:t>1、应用无侧向位移垂直主副弹簧恒力弹簧吊架；</w:t>
            </w:r>
          </w:p>
          <w:p>
            <w:pPr>
              <w:rPr>
                <w:rFonts w:ascii="仿宋" w:hAnsi="仿宋" w:eastAsia="仿宋" w:cs="Times New Roman"/>
                <w:sz w:val="21"/>
                <w:szCs w:val="21"/>
              </w:rPr>
            </w:pPr>
            <w:r>
              <w:rPr>
                <w:rFonts w:hint="eastAsia" w:ascii="仿宋" w:hAnsi="仿宋" w:eastAsia="仿宋" w:cs="Times New Roman"/>
                <w:sz w:val="21"/>
                <w:szCs w:val="21"/>
              </w:rPr>
              <w:t>2、重新核算吊架载荷，将吊架工作载荷增加10～15%；</w:t>
            </w:r>
          </w:p>
          <w:p>
            <w:pPr>
              <w:rPr>
                <w:rFonts w:ascii="仿宋" w:hAnsi="仿宋" w:eastAsia="仿宋" w:cs="Times New Roman"/>
                <w:sz w:val="21"/>
                <w:szCs w:val="21"/>
              </w:rPr>
            </w:pPr>
            <w:r>
              <w:rPr>
                <w:rFonts w:hint="eastAsia" w:ascii="仿宋" w:hAnsi="仿宋" w:eastAsia="仿宋" w:cs="Times New Roman"/>
                <w:sz w:val="21"/>
                <w:szCs w:val="21"/>
              </w:rPr>
              <w:t>3、优化设置转油线和上集合管恒力弹簧支吊架吊点位置，采用热态位移量预补偿的安装方法，避免了热态时吊架倾斜角度过大引起的吊力分解。</w:t>
            </w:r>
          </w:p>
          <w:p>
            <w:pPr>
              <w:rPr>
                <w:rFonts w:ascii="仿宋" w:hAnsi="仿宋" w:eastAsia="仿宋" w:cs="Times New Roman"/>
                <w:sz w:val="21"/>
                <w:szCs w:val="21"/>
              </w:rPr>
            </w:pPr>
            <w:r>
              <w:rPr>
                <w:rFonts w:hint="eastAsia" w:ascii="仿宋" w:hAnsi="仿宋" w:eastAsia="仿宋" w:cs="Times New Roman"/>
                <w:sz w:val="21"/>
                <w:szCs w:val="21"/>
              </w:rPr>
              <w:t>该项技术已通过辽宁省科学技术情报研究所查新和国防科工局委托中国兵器工业集团公司组织的鉴定，并申请专利，申请号：201510991301X，并在惠州炼油得到应用，同时取得较好的经济回报。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2" w:hRule="exact"/>
        </w:trPr>
        <w:tc>
          <w:tcPr>
            <w:tcW w:w="2808" w:type="dxa"/>
            <w:gridSpan w:val="5"/>
            <w:vAlign w:val="center"/>
          </w:tcPr>
          <w:p>
            <w:pPr>
              <w:jc w:val="center"/>
              <w:rPr>
                <w:rFonts w:ascii="宋体" w:hAnsi="宋体" w:cs="Times New Roman"/>
                <w:szCs w:val="21"/>
              </w:rPr>
            </w:pPr>
            <w:r>
              <w:rPr>
                <w:rFonts w:hint="eastAsia" w:ascii="宋体" w:hAnsi="宋体" w:cs="Times New Roman"/>
                <w:szCs w:val="21"/>
              </w:rPr>
              <w:t>客观评价</w:t>
            </w:r>
          </w:p>
        </w:tc>
        <w:tc>
          <w:tcPr>
            <w:tcW w:w="6356" w:type="dxa"/>
            <w:gridSpan w:val="6"/>
            <w:vAlign w:val="center"/>
          </w:tcPr>
          <w:p>
            <w:pPr>
              <w:rPr>
                <w:rFonts w:ascii="仿宋" w:hAnsi="仿宋" w:eastAsia="仿宋" w:cs="Times New Roman"/>
                <w:sz w:val="21"/>
                <w:szCs w:val="21"/>
              </w:rPr>
            </w:pPr>
            <w:r>
              <w:rPr>
                <w:rFonts w:hint="eastAsia" w:ascii="仿宋" w:hAnsi="仿宋" w:eastAsia="仿宋" w:cs="Times New Roman"/>
                <w:sz w:val="21"/>
                <w:szCs w:val="21"/>
              </w:rPr>
              <w:t>1、该成果通过对尾管膨胀节承受载荷、吊架系统应力、膨胀量、管线壁厚、重量等问题进行研究和核算，提出了调整吊架载荷及吊点位置的技术方案，使整个转油线和集合管吊架系统达到自由平衡状态，解决了集合管与尾管连接处应力集中产生开裂的问题。</w:t>
            </w:r>
          </w:p>
          <w:p>
            <w:pPr>
              <w:rPr>
                <w:rFonts w:ascii="仿宋" w:hAnsi="仿宋" w:eastAsia="仿宋" w:cs="Times New Roman"/>
                <w:sz w:val="21"/>
                <w:szCs w:val="21"/>
              </w:rPr>
            </w:pPr>
            <w:r>
              <w:rPr>
                <w:rFonts w:hint="eastAsia" w:ascii="仿宋" w:hAnsi="仿宋" w:eastAsia="仿宋" w:cs="Times New Roman"/>
                <w:sz w:val="21"/>
                <w:szCs w:val="21"/>
              </w:rPr>
              <w:t>2、在制氢装置转化炉转油线平衡系统中，应用无侧向位移的垂直主副弹簧恒力弹簧吊架，解决了荷载增大时转油线和集合管位移过大引起集合管与尾管连接处开裂问题。</w:t>
            </w:r>
          </w:p>
          <w:p>
            <w:pPr>
              <w:rPr>
                <w:rFonts w:ascii="仿宋" w:hAnsi="仿宋" w:eastAsia="仿宋" w:cs="Times New Roman"/>
                <w:sz w:val="21"/>
                <w:szCs w:val="21"/>
              </w:rPr>
            </w:pPr>
            <w:r>
              <w:rPr>
                <w:rFonts w:hint="eastAsia" w:ascii="仿宋" w:hAnsi="仿宋" w:eastAsia="仿宋" w:cs="Times New Roman"/>
                <w:sz w:val="21"/>
                <w:szCs w:val="21"/>
              </w:rPr>
              <w:t>3、优化设置转油线和上集合管恒力弹簧支吊架吊点位置，采用热态位移量预补偿的安装方法，避免了热态时吊架倾斜角度过大引起的吊力分解。</w:t>
            </w:r>
          </w:p>
          <w:p>
            <w:pPr>
              <w:rPr>
                <w:rFonts w:ascii="仿宋" w:hAnsi="仿宋" w:eastAsia="仿宋" w:cs="Times New Roman"/>
                <w:sz w:val="21"/>
                <w:szCs w:val="21"/>
              </w:rPr>
            </w:pPr>
            <w:r>
              <w:rPr>
                <w:rFonts w:hint="eastAsia" w:ascii="仿宋" w:hAnsi="仿宋" w:eastAsia="仿宋" w:cs="Times New Roman"/>
                <w:sz w:val="21"/>
                <w:szCs w:val="21"/>
              </w:rPr>
              <w:t>4、该成果的应用保证了制氢装置长周期安全连续运行，创造了很好的经济效益和社会效益，并在同类装置中具有很好的推广应用前景。</w:t>
            </w:r>
          </w:p>
          <w:p>
            <w:pPr>
              <w:rPr>
                <w:rFonts w:ascii="仿宋" w:hAnsi="仿宋" w:eastAsia="仿宋" w:cs="Times New Roman"/>
                <w:sz w:val="21"/>
                <w:szCs w:val="21"/>
              </w:rPr>
            </w:pPr>
            <w:r>
              <w:rPr>
                <w:rFonts w:hint="eastAsia" w:ascii="仿宋" w:hAnsi="仿宋" w:eastAsia="仿宋" w:cs="Times New Roman"/>
                <w:sz w:val="21"/>
                <w:szCs w:val="21"/>
              </w:rPr>
              <w:t>综上，该成果有效地解决了制氢装置转化炉集合管与尾管连接处开裂的问题，达到了国内同类技术领先水平。该项发明获得北方华锦化学工业集团科技创新奖，它的应用解决了猪尾管与集合管连接处应力集中引起的开裂，保证制氢装置长周期安全连续运行，创造了很好的经济效益和社会效益，并在同类装置中具有很好的推广应用前景，经国防科工局委托中国兵器工业集团公司组织的成果鉴定：该技术达到了国内同类技术领先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3" w:hRule="exact"/>
        </w:trPr>
        <w:tc>
          <w:tcPr>
            <w:tcW w:w="2808" w:type="dxa"/>
            <w:gridSpan w:val="5"/>
            <w:vAlign w:val="center"/>
          </w:tcPr>
          <w:p>
            <w:pPr>
              <w:jc w:val="center"/>
              <w:rPr>
                <w:rFonts w:ascii="宋体" w:hAnsi="宋体" w:cs="Times New Roman"/>
                <w:szCs w:val="21"/>
              </w:rPr>
            </w:pPr>
            <w:r>
              <w:rPr>
                <w:rFonts w:hint="eastAsia" w:ascii="宋体" w:hAnsi="宋体" w:cs="Times New Roman"/>
                <w:szCs w:val="21"/>
              </w:rPr>
              <w:t>推广应用情况</w:t>
            </w:r>
          </w:p>
        </w:tc>
        <w:tc>
          <w:tcPr>
            <w:tcW w:w="6356" w:type="dxa"/>
            <w:gridSpan w:val="6"/>
            <w:vAlign w:val="center"/>
          </w:tcPr>
          <w:p>
            <w:pPr>
              <w:rPr>
                <w:rFonts w:ascii="仿宋" w:hAnsi="仿宋" w:eastAsia="仿宋" w:cs="Times New Roman"/>
                <w:sz w:val="21"/>
                <w:szCs w:val="21"/>
              </w:rPr>
            </w:pPr>
            <w:r>
              <w:rPr>
                <w:rFonts w:hint="eastAsia" w:ascii="仿宋" w:hAnsi="仿宋" w:eastAsia="仿宋" w:cs="Times New Roman"/>
                <w:sz w:val="21"/>
                <w:szCs w:val="21"/>
              </w:rPr>
              <w:t>随着全球范围对清洁燃料的日益增加，导致氢气需求量也越来越大，特别在石油炼制领域中，用量呈现卒年增加的态势。目前国内制氢方法均为烃类+水蒸气转化法造气。</w:t>
            </w:r>
          </w:p>
          <w:p>
            <w:pPr>
              <w:rPr>
                <w:rFonts w:ascii="仿宋" w:hAnsi="仿宋" w:eastAsia="仿宋" w:cs="Times New Roman"/>
                <w:sz w:val="21"/>
                <w:szCs w:val="21"/>
              </w:rPr>
            </w:pPr>
            <w:r>
              <w:rPr>
                <w:rFonts w:hint="eastAsia" w:ascii="仿宋" w:hAnsi="仿宋" w:eastAsia="仿宋" w:cs="Times New Roman"/>
                <w:sz w:val="21"/>
                <w:szCs w:val="21"/>
              </w:rPr>
              <w:t>制氢转化炉是制氢装置的核心设备，从结构上近年来不断更新。我公司的制氢转化炉由中石化洛阳工程有限公司设计，型式采用“三高一低”的设计理念，首先于2006年在大连西太平洋石油化工有限公司投产，采用德国工艺包，操作参数与国内现有装置相比，达到国外先进水平。但在运行中存在猪尾管与上集合管加强接头焊缝开裂问题，严重制约制氢装置连续运行，同时导致常减压、柴油、加氢裂化装置减负荷运行。给安全生产带来极大隐患。</w:t>
            </w:r>
          </w:p>
          <w:p>
            <w:pPr>
              <w:rPr>
                <w:rFonts w:ascii="仿宋" w:hAnsi="仿宋" w:eastAsia="仿宋" w:cs="Times New Roman"/>
                <w:sz w:val="21"/>
                <w:szCs w:val="21"/>
              </w:rPr>
            </w:pPr>
            <w:r>
              <w:rPr>
                <w:rFonts w:hint="eastAsia" w:ascii="仿宋" w:hAnsi="仿宋" w:eastAsia="仿宋" w:cs="Times New Roman"/>
                <w:sz w:val="21"/>
                <w:szCs w:val="21"/>
              </w:rPr>
              <w:t>通过热、冷状态吊架刻度进行记录对比、膨胀量校核、应力核算，邀请专家分析等大量工作后，得出结论并及时改造，收到良好的效果，在惠州炼化也得到应用，帮助兄弟单位解决了多年未解决的顽症；同时，把情况回馈到设计院，为以后该炉型设计提供了良好的借鉴和推动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64" w:type="dxa"/>
            <w:gridSpan w:val="11"/>
            <w:vAlign w:val="center"/>
          </w:tcPr>
          <w:p>
            <w:pPr>
              <w:jc w:val="center"/>
              <w:rPr>
                <w:rFonts w:ascii="宋体" w:hAnsi="宋体" w:cs="Times New Roman"/>
                <w:szCs w:val="21"/>
              </w:rPr>
            </w:pPr>
            <w:r>
              <w:rPr>
                <w:rFonts w:hint="eastAsia" w:ascii="宋体" w:hAnsi="宋体" w:cs="Times New Roman"/>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pStyle w:val="2"/>
              <w:spacing w:line="390" w:lineRule="exact"/>
              <w:ind w:firstLine="0" w:firstLineChars="0"/>
              <w:jc w:val="center"/>
              <w:rPr>
                <w:rFonts w:ascii="宋体" w:hAnsi="宋体"/>
                <w:sz w:val="21"/>
              </w:rPr>
            </w:pPr>
            <w:r>
              <w:rPr>
                <w:rFonts w:ascii="宋体" w:hAnsi="宋体"/>
                <w:sz w:val="21"/>
              </w:rPr>
              <w:t>知识产权类别</w:t>
            </w:r>
          </w:p>
        </w:tc>
        <w:tc>
          <w:tcPr>
            <w:tcW w:w="720" w:type="dxa"/>
            <w:vAlign w:val="center"/>
          </w:tcPr>
          <w:p>
            <w:pPr>
              <w:pStyle w:val="2"/>
              <w:spacing w:line="390" w:lineRule="exact"/>
              <w:ind w:firstLine="0" w:firstLineChars="0"/>
              <w:jc w:val="center"/>
              <w:rPr>
                <w:rFonts w:ascii="宋体" w:hAnsi="宋体"/>
                <w:sz w:val="21"/>
              </w:rPr>
            </w:pPr>
            <w:r>
              <w:rPr>
                <w:rFonts w:hint="eastAsia" w:ascii="宋体" w:hAnsi="宋体"/>
                <w:sz w:val="21"/>
              </w:rPr>
              <w:t>知识产权具体</w:t>
            </w:r>
            <w:r>
              <w:rPr>
                <w:rFonts w:ascii="宋体" w:hAnsi="宋体"/>
                <w:sz w:val="21"/>
              </w:rPr>
              <w:t>名称</w:t>
            </w:r>
          </w:p>
        </w:tc>
        <w:tc>
          <w:tcPr>
            <w:tcW w:w="1260" w:type="dxa"/>
            <w:gridSpan w:val="2"/>
            <w:vAlign w:val="center"/>
          </w:tcPr>
          <w:p>
            <w:pPr>
              <w:pStyle w:val="2"/>
              <w:spacing w:line="390" w:lineRule="exact"/>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2"/>
              <w:spacing w:line="390" w:lineRule="exact"/>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1260" w:type="dxa"/>
            <w:gridSpan w:val="2"/>
            <w:vAlign w:val="center"/>
          </w:tcPr>
          <w:p>
            <w:pPr>
              <w:pStyle w:val="2"/>
              <w:spacing w:line="390" w:lineRule="exact"/>
              <w:ind w:firstLine="0" w:firstLineChars="0"/>
              <w:jc w:val="center"/>
              <w:rPr>
                <w:rFonts w:ascii="宋体" w:hAnsi="宋体"/>
                <w:sz w:val="21"/>
              </w:rPr>
            </w:pPr>
            <w:r>
              <w:rPr>
                <w:rFonts w:hint="eastAsia" w:ascii="宋体" w:hAnsi="宋体"/>
                <w:sz w:val="21"/>
              </w:rPr>
              <w:t>授权号</w:t>
            </w:r>
          </w:p>
        </w:tc>
        <w:tc>
          <w:tcPr>
            <w:tcW w:w="1260" w:type="dxa"/>
            <w:vAlign w:val="center"/>
          </w:tcPr>
          <w:p>
            <w:pPr>
              <w:pStyle w:val="2"/>
              <w:spacing w:line="390" w:lineRule="exact"/>
              <w:ind w:firstLine="0" w:firstLineChars="0"/>
              <w:jc w:val="center"/>
              <w:rPr>
                <w:rFonts w:ascii="宋体" w:hAnsi="宋体"/>
                <w:sz w:val="21"/>
              </w:rPr>
            </w:pPr>
            <w:r>
              <w:rPr>
                <w:rFonts w:hint="eastAsia" w:ascii="宋体" w:hAnsi="宋体"/>
                <w:sz w:val="21"/>
              </w:rPr>
              <w:t>授权日期</w:t>
            </w:r>
          </w:p>
        </w:tc>
        <w:tc>
          <w:tcPr>
            <w:tcW w:w="720" w:type="dxa"/>
            <w:vAlign w:val="center"/>
          </w:tcPr>
          <w:p>
            <w:pPr>
              <w:pStyle w:val="2"/>
              <w:spacing w:line="390" w:lineRule="exact"/>
              <w:ind w:firstLine="0" w:firstLineChars="0"/>
              <w:jc w:val="center"/>
              <w:rPr>
                <w:rFonts w:ascii="宋体" w:hAnsi="宋体"/>
                <w:sz w:val="21"/>
              </w:rPr>
            </w:pPr>
            <w:r>
              <w:rPr>
                <w:rFonts w:hint="eastAsia" w:ascii="宋体" w:hAnsi="宋体"/>
                <w:sz w:val="21"/>
              </w:rPr>
              <w:t>证书编号</w:t>
            </w:r>
          </w:p>
        </w:tc>
        <w:tc>
          <w:tcPr>
            <w:tcW w:w="1440" w:type="dxa"/>
            <w:vAlign w:val="center"/>
          </w:tcPr>
          <w:p>
            <w:pPr>
              <w:pStyle w:val="2"/>
              <w:spacing w:line="390" w:lineRule="exact"/>
              <w:ind w:firstLine="0" w:firstLineChars="0"/>
              <w:jc w:val="center"/>
              <w:rPr>
                <w:rFonts w:ascii="宋体" w:hAnsi="宋体"/>
                <w:sz w:val="21"/>
              </w:rPr>
            </w:pPr>
            <w:r>
              <w:rPr>
                <w:rFonts w:hint="eastAsia" w:ascii="宋体" w:hAnsi="宋体"/>
                <w:sz w:val="21"/>
              </w:rPr>
              <w:t>权利人</w:t>
            </w:r>
          </w:p>
        </w:tc>
        <w:tc>
          <w:tcPr>
            <w:tcW w:w="900" w:type="dxa"/>
            <w:vAlign w:val="center"/>
          </w:tcPr>
          <w:p>
            <w:pPr>
              <w:pStyle w:val="2"/>
              <w:spacing w:line="390" w:lineRule="exact"/>
              <w:ind w:firstLine="0" w:firstLineChars="0"/>
              <w:jc w:val="center"/>
              <w:rPr>
                <w:rFonts w:ascii="宋体" w:hAnsi="宋体"/>
                <w:sz w:val="21"/>
              </w:rPr>
            </w:pPr>
            <w:r>
              <w:rPr>
                <w:rFonts w:hint="eastAsia" w:ascii="宋体" w:hAnsi="宋体"/>
                <w:sz w:val="21"/>
              </w:rPr>
              <w:t>发明人</w:t>
            </w:r>
          </w:p>
        </w:tc>
        <w:tc>
          <w:tcPr>
            <w:tcW w:w="956" w:type="dxa"/>
            <w:vAlign w:val="center"/>
          </w:tcPr>
          <w:p>
            <w:pPr>
              <w:pStyle w:val="2"/>
              <w:spacing w:line="390" w:lineRule="exact"/>
              <w:ind w:firstLine="0" w:firstLineChars="0"/>
              <w:jc w:val="center"/>
              <w:rPr>
                <w:rFonts w:ascii="宋体" w:hAnsi="宋体"/>
                <w:sz w:val="21"/>
              </w:rPr>
            </w:pPr>
            <w:r>
              <w:rPr>
                <w:rFonts w:hint="eastAsia" w:ascii="宋体" w:hAnsi="宋体"/>
                <w:sz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235" w:type="dxa"/>
            <w:gridSpan w:val="3"/>
            <w:vAlign w:val="center"/>
          </w:tcPr>
          <w:p>
            <w:pPr>
              <w:jc w:val="center"/>
              <w:rPr>
                <w:rFonts w:ascii="宋体" w:hAnsi="宋体" w:cs="Times New Roman"/>
                <w:szCs w:val="21"/>
              </w:rPr>
            </w:pPr>
            <w:r>
              <w:rPr>
                <w:rFonts w:hint="eastAsia" w:ascii="宋体" w:hAnsi="宋体" w:cs="Times New Roman"/>
                <w:szCs w:val="21"/>
              </w:rPr>
              <w:t>完成人情况</w:t>
            </w:r>
          </w:p>
        </w:tc>
        <w:tc>
          <w:tcPr>
            <w:tcW w:w="6929" w:type="dxa"/>
            <w:gridSpan w:val="8"/>
            <w:vAlign w:val="center"/>
          </w:tcPr>
          <w:p>
            <w:pPr>
              <w:rPr>
                <w:rFonts w:ascii="仿宋" w:hAnsi="仿宋" w:eastAsia="仿宋" w:cs="Times New Roman"/>
                <w:sz w:val="21"/>
                <w:szCs w:val="21"/>
              </w:rPr>
            </w:pPr>
            <w:r>
              <w:rPr>
                <w:rFonts w:hint="eastAsia" w:ascii="仿宋" w:hAnsi="仿宋" w:eastAsia="仿宋" w:cs="Times New Roman"/>
                <w:b/>
                <w:bCs/>
                <w:sz w:val="21"/>
                <w:szCs w:val="21"/>
              </w:rPr>
              <w:t>罗军</w:t>
            </w:r>
            <w:r>
              <w:rPr>
                <w:rFonts w:hint="eastAsia" w:ascii="仿宋" w:hAnsi="仿宋" w:eastAsia="仿宋" w:cs="Times New Roman"/>
                <w:sz w:val="21"/>
                <w:szCs w:val="21"/>
              </w:rPr>
              <w:t>、排名第一、副经理、工程师、北方华锦化学工业股份有限公司炼化分公司、北方华锦化学工业股份有限公司炼化分公司、罗军为北方华锦炼化分公司设备经理，是《炼油制氢装置转化炉猪尾管开裂技术攻关》项目核心成员，为本项目组织者，攻关小组组长，也是本项目第一完成人。罗军负责本项目的全面工作，并明确指出问题所在。在秉承投资小，见效快的理念指导下，用最小的投入，攻破难关。解决了制氢装置不能连续运转，导致其它装置降量运行的隐患和困扰。他亲自现场勘查记录，完成理论与实际膨胀量关系计算，并进行荷载计算，提出应力集中是开裂的主要原因；该项目在中国兵器工业集团公司国防科学技术成果鉴定会获得评定，达到了国内同类技术领先水平，且评为北方华锦化学工业集团科技创新奖二等奖。</w:t>
            </w:r>
          </w:p>
          <w:p>
            <w:pPr>
              <w:rPr>
                <w:rFonts w:ascii="仿宋" w:hAnsi="仿宋" w:eastAsia="仿宋" w:cs="Times New Roman"/>
                <w:sz w:val="21"/>
                <w:szCs w:val="21"/>
              </w:rPr>
            </w:pPr>
            <w:r>
              <w:rPr>
                <w:rFonts w:hint="eastAsia" w:ascii="仿宋" w:hAnsi="仿宋" w:eastAsia="仿宋" w:cs="Times New Roman"/>
                <w:b/>
                <w:bCs/>
                <w:sz w:val="21"/>
                <w:szCs w:val="21"/>
              </w:rPr>
              <w:t>徐俊宽</w:t>
            </w:r>
            <w:r>
              <w:rPr>
                <w:rFonts w:hint="eastAsia" w:ascii="仿宋" w:hAnsi="仿宋" w:eastAsia="仿宋" w:cs="Times New Roman"/>
                <w:sz w:val="21"/>
                <w:szCs w:val="21"/>
              </w:rPr>
              <w:t>、排名第二、设备员、工程师、北方华锦化学工业股份有限公司炼化分公司、北方华锦化学工业股份有限公司炼化分公司、徐俊宽是北方华锦炼化分公司主管加热炉的设备员，作为专业技术人员，在《炼油制氢装置转化炉猪尾管开裂技术攻关》项目中起着带头作用。徐俊宽负责本项目的技术支持，在上级领导的指导下，深入现场，测量获得第一手数据，配合攻关小组进行理论核算，与小组成员一起攻破难关。该项目在中国兵器工业集团公司国防科学技术成果鉴定会获得评定，达到了国内同类技术领先水平，且评为北方华锦化学工业集团科技创新奖二等奖。</w:t>
            </w:r>
          </w:p>
          <w:p>
            <w:pPr>
              <w:rPr>
                <w:rFonts w:ascii="仿宋" w:hAnsi="仿宋" w:eastAsia="仿宋" w:cs="Times New Roman"/>
                <w:sz w:val="21"/>
                <w:szCs w:val="21"/>
              </w:rPr>
            </w:pPr>
            <w:r>
              <w:rPr>
                <w:rFonts w:hint="eastAsia" w:ascii="仿宋" w:hAnsi="仿宋" w:eastAsia="仿宋" w:cs="Times New Roman"/>
                <w:b/>
                <w:bCs/>
                <w:sz w:val="21"/>
                <w:szCs w:val="21"/>
              </w:rPr>
              <w:t>陈铁铮</w:t>
            </w:r>
            <w:r>
              <w:rPr>
                <w:rFonts w:hint="eastAsia" w:ascii="仿宋" w:hAnsi="仿宋" w:eastAsia="仿宋" w:cs="Times New Roman"/>
                <w:sz w:val="21"/>
                <w:szCs w:val="21"/>
              </w:rPr>
              <w:t>、排名第三、副部长、高级工程师、北方华锦化学工业股份有限公司设备部、北方华锦化学工业股份有限公司炼化分公司、陈铁铮现为北方华锦集团设备管理部副部长，是《炼油制氢装置转化炉猪尾管开裂技术攻关》项目核心成员，攻关小组副组长。他负责本项目的全面工作，并带领小组成员深入现场，查阅资料。在秉承投资小，见效快的理念指导下，用最小的投入，攻破难关。解决了制氢装置不能连续运转，导致其它装置降量运行的隐患和困扰；该项目在中国兵器工业集团公司国防科学技术成果鉴定会获得评定，达到了国内同类技术领先水平，且评为北方华锦化学工业集团科技创新奖二等奖。</w:t>
            </w:r>
          </w:p>
          <w:p>
            <w:pPr>
              <w:rPr>
                <w:rFonts w:ascii="仿宋" w:hAnsi="仿宋" w:eastAsia="仿宋" w:cs="Times New Roman"/>
                <w:sz w:val="21"/>
                <w:szCs w:val="21"/>
              </w:rPr>
            </w:pPr>
            <w:r>
              <w:rPr>
                <w:rFonts w:hint="eastAsia" w:ascii="仿宋" w:hAnsi="仿宋" w:eastAsia="仿宋" w:cs="Times New Roman"/>
                <w:b/>
                <w:bCs/>
                <w:sz w:val="21"/>
                <w:szCs w:val="21"/>
              </w:rPr>
              <w:t>刘军</w:t>
            </w:r>
            <w:r>
              <w:rPr>
                <w:rFonts w:hint="eastAsia" w:ascii="仿宋" w:hAnsi="仿宋" w:eastAsia="仿宋" w:cs="Times New Roman"/>
                <w:sz w:val="21"/>
                <w:szCs w:val="21"/>
              </w:rPr>
              <w:t>、排名第四、副处长、工程师、北方华锦化学工业股份有限公司炼化分公司、北方华锦化学工业股份有限公司炼化分公司、刘军为北方华锦炼化分公司设备处处长，是《炼油制氢装置转化炉猪尾管开裂技术攻关》项目核心成员，攻关小组成员。刘军负责本项目的技术管理工作，为项目改造查阅了大量资料，提出若干合理化建议。在秉承投资小，见效快的理念指导下，圆满解决了制氢装置不能连续运转，导致其它装置降量运行的隐患和困扰；该项目在中国兵器工业集团公司国防科学技术成果鉴定会获得评定，达到了国内同类技术领先水平，且评为北方华锦化学工业集团科技创新奖二等奖。</w:t>
            </w:r>
          </w:p>
          <w:p>
            <w:pPr>
              <w:rPr>
                <w:rFonts w:ascii="仿宋" w:hAnsi="仿宋" w:eastAsia="仿宋" w:cs="Times New Roman"/>
                <w:sz w:val="21"/>
                <w:szCs w:val="21"/>
              </w:rPr>
            </w:pPr>
            <w:r>
              <w:rPr>
                <w:rFonts w:hint="eastAsia" w:ascii="仿宋" w:hAnsi="仿宋" w:eastAsia="仿宋" w:cs="Times New Roman"/>
                <w:b/>
                <w:bCs/>
                <w:sz w:val="21"/>
                <w:szCs w:val="21"/>
              </w:rPr>
              <w:t>马建红</w:t>
            </w:r>
            <w:r>
              <w:rPr>
                <w:rFonts w:hint="eastAsia" w:ascii="仿宋" w:hAnsi="仿宋" w:eastAsia="仿宋" w:cs="Times New Roman"/>
                <w:sz w:val="21"/>
                <w:szCs w:val="21"/>
              </w:rPr>
              <w:t>、排名第五、车间主任、助理工程师、北方华锦化学工业股份有限公司炼化分公司、北方华锦化学工业股份有限公司炼化分公司、马建红为北方华锦炼化分公司加裂车间主任，是《炼油制氢装置转化炉猪尾管开裂技术攻关》项目核心成员，为本项目工艺指导，攻关小组成员。马建红负责本项目的现场勘查和工艺处理，为项目改造提出很多合理建议。项目在投资小，见效快的理念指导下，用最小的投入，攻破难关，这与他的参与不无关系；该项目在中国兵器工业集团公司国防科学技术成果鉴定会获得评定，达到了国内同类技术领先水平，且评为北方华锦化学工业集团科技创新奖二等奖。</w:t>
            </w:r>
          </w:p>
          <w:p>
            <w:pPr>
              <w:rPr>
                <w:rFonts w:ascii="仿宋" w:hAnsi="仿宋" w:eastAsia="仿宋" w:cs="Times New Roman"/>
                <w:sz w:val="21"/>
                <w:szCs w:val="21"/>
              </w:rPr>
            </w:pPr>
            <w:r>
              <w:rPr>
                <w:rFonts w:hint="eastAsia" w:ascii="仿宋" w:hAnsi="仿宋" w:eastAsia="仿宋" w:cs="Times New Roman"/>
                <w:b/>
                <w:bCs/>
                <w:sz w:val="21"/>
                <w:szCs w:val="21"/>
              </w:rPr>
              <w:t>高明志</w:t>
            </w:r>
            <w:r>
              <w:rPr>
                <w:rFonts w:hint="eastAsia" w:ascii="仿宋" w:hAnsi="仿宋" w:eastAsia="仿宋" w:cs="Times New Roman"/>
                <w:sz w:val="21"/>
                <w:szCs w:val="21"/>
              </w:rPr>
              <w:t>、排名第六、车间副主任、工程师、北方华锦化学工业股份有限公司炼化分公司、北方华锦化学工业股份有限公司炼化分公司、高明志为北方华锦炼化分公司加裂车间设备主任，是《炼油制氢装置转化炉猪尾管开裂技术攻关》项目主导者，为本项目顺利完成做出了突出贡献。高明志负责本项目的现场组织和施工，保质保量完成改造工作。在秉承投资小，见效快的理念指导下，用最小的投入，攻破难关。该项目在中国兵器工业集团公司国防科学技术成果鉴定会获得评定，达到了国内同类技术领先水平，且评为北方华锦化学工业集团科技创新奖二等奖。</w:t>
            </w:r>
          </w:p>
          <w:p>
            <w:pPr>
              <w:rPr>
                <w:rFonts w:ascii="仿宋" w:hAnsi="仿宋" w:eastAsia="仿宋" w:cs="Times New Roman"/>
                <w:sz w:val="21"/>
                <w:szCs w:val="21"/>
              </w:rPr>
            </w:pPr>
            <w:r>
              <w:rPr>
                <w:rFonts w:hint="eastAsia" w:ascii="仿宋" w:hAnsi="仿宋" w:eastAsia="仿宋" w:cs="Times New Roman"/>
                <w:b/>
                <w:bCs/>
                <w:sz w:val="21"/>
                <w:szCs w:val="21"/>
              </w:rPr>
              <w:t>李再刚</w:t>
            </w:r>
            <w:r>
              <w:rPr>
                <w:rFonts w:hint="eastAsia" w:ascii="仿宋" w:hAnsi="仿宋" w:eastAsia="仿宋" w:cs="Times New Roman"/>
                <w:sz w:val="21"/>
                <w:szCs w:val="21"/>
              </w:rPr>
              <w:t>、排名第七、处长、工程师、北方华锦化学工业股份有限公司炼化分公司、北方华锦化学工业股份有限公司炼化分公司、李再刚是《炼油制氢装置转化炉猪尾管开裂技术攻关》项目核心成员。负责本项目的现场指导工作，他查阅了大量的资料，指出断裂的原因。在秉承投资小，见效快的理念指导下，用最小的投入，攻破难关。解决了制氢装置不能连续运转，导致其它装置降量运行的隐患和困扰。他参与完成理论与实际膨胀量关系计算，并进行荷载计算，提出应力集中是开裂的主要原因；该项目在中国兵器工业集团公司国防科学技术成果鉴定会获得评定，达到了国内同类技术领先水平，且评为北方华锦化学工业集团科技创新奖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235" w:type="dxa"/>
            <w:gridSpan w:val="3"/>
            <w:vAlign w:val="center"/>
          </w:tcPr>
          <w:p>
            <w:pPr>
              <w:jc w:val="center"/>
              <w:rPr>
                <w:rFonts w:cs="Times New Roman"/>
                <w:szCs w:val="21"/>
              </w:rPr>
            </w:pPr>
            <w:r>
              <w:rPr>
                <w:rFonts w:hint="eastAsia" w:cs="Times New Roman"/>
                <w:szCs w:val="21"/>
              </w:rPr>
              <w:t>完成人合作关系说明</w:t>
            </w:r>
          </w:p>
        </w:tc>
        <w:tc>
          <w:tcPr>
            <w:tcW w:w="6929" w:type="dxa"/>
            <w:gridSpan w:val="8"/>
            <w:vAlign w:val="center"/>
          </w:tcPr>
          <w:p>
            <w:pPr>
              <w:rPr>
                <w:rFonts w:ascii="仿宋" w:hAnsi="仿宋" w:eastAsia="仿宋" w:cs="Times New Roman"/>
                <w:sz w:val="21"/>
                <w:szCs w:val="21"/>
              </w:rPr>
            </w:pPr>
            <w:r>
              <w:rPr>
                <w:rFonts w:hint="eastAsia" w:ascii="仿宋" w:hAnsi="仿宋" w:eastAsia="仿宋" w:cs="Times New Roman"/>
                <w:sz w:val="21"/>
                <w:szCs w:val="21"/>
              </w:rPr>
              <w:t>罗军、徐俊宽、陈铁铮、刘军、马建红、高明志、李再刚为华锦集团炼化分公司工艺、设备管理人员，分工明确、优势互补、联合攻关，对转化炉猪尾管与集气管加强接头焊缝所存在应力集中、开裂、连续周期短等问题进行了深入研究，合作提出了多项解决泄露改造的关键性技术和方案。</w:t>
            </w:r>
          </w:p>
          <w:p>
            <w:pPr>
              <w:rPr>
                <w:rFonts w:ascii="仿宋" w:hAnsi="仿宋" w:eastAsia="仿宋" w:cs="Times New Roman"/>
                <w:sz w:val="21"/>
                <w:szCs w:val="21"/>
              </w:rPr>
            </w:pPr>
            <w:r>
              <w:rPr>
                <w:rFonts w:hint="eastAsia" w:ascii="仿宋" w:hAnsi="仿宋" w:eastAsia="仿宋" w:cs="Times New Roman"/>
                <w:sz w:val="21"/>
                <w:szCs w:val="21"/>
              </w:rPr>
              <w:t>七人自2008年开始合作，共同参与了华锦集团“十一五重点工程建设”，并在项目建设中发挥带头作用，为“十一五”建设做出了重要贡献。合作完成了制氢转化炉达产改造、转化管红管、硫磺酸性气燃烧炉衬里改造、加热炉排放超标改造等诸多项目。罗军、徐俊宽、陈铁铮、刘军共同在“华锦科技”发表论文《低氮燃烧器改造分析》、《制氢转化炉ZG25Cr-35Ni-Nb-Ti转化管红管分析》、《制氢炉转化管爆管原因分析》等，且论文《制氢炉转化管爆管原因分析》投稿到中国石化洛阳石化工程公司刊物，收到好评。“炼油制氢装置转化炉猪尾管开裂技术攻关”在2018年北方华锦集团科技创新工作中评为二等奖。</w:t>
            </w:r>
          </w:p>
          <w:p>
            <w:pPr>
              <w:rPr>
                <w:rFonts w:ascii="仿宋" w:hAnsi="仿宋" w:eastAsia="仿宋" w:cs="Times New Roman"/>
                <w:sz w:val="21"/>
                <w:szCs w:val="21"/>
              </w:rPr>
            </w:pPr>
            <w:r>
              <w:rPr>
                <w:rFonts w:hint="eastAsia" w:ascii="仿宋" w:hAnsi="仿宋" w:eastAsia="仿宋" w:cs="Times New Roman"/>
                <w:sz w:val="21"/>
                <w:szCs w:val="21"/>
              </w:rPr>
              <w:t>作为“炼油制氢装置转化炉猪尾管开裂技术攻关”成员，罗军、徐俊宽、陈铁铮、刘军、马建红、高明志、李再刚，自2008年进入炼化分公司这个团队，在工作中积极配合、勇于承担，得到上级领导的一致好评，共同承担了多个该领域课题，包括新建和改造项目，合作完成多项论文、专利、科技成果等。2014年初，接到攻关任务后，查阅大量资料，走访兄弟炼厂，与北京SEI设计院和洛阳设计院认真探讨研究，最终找到了问题所在，圆满地解决了问题。</w:t>
            </w:r>
          </w:p>
        </w:tc>
      </w:tr>
    </w:tbl>
    <w:p>
      <w:pPr>
        <w:rPr>
          <w:rFonts w:ascii="黑体" w:eastAsia="黑体"/>
          <w:sz w:val="32"/>
          <w:szCs w:val="3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20"/>
        <w:gridCol w:w="867"/>
        <w:gridCol w:w="1134"/>
        <w:gridCol w:w="1417"/>
        <w:gridCol w:w="1262"/>
        <w:gridCol w:w="864"/>
        <w:gridCol w:w="1418"/>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2235" w:type="dxa"/>
            <w:gridSpan w:val="3"/>
            <w:shd w:val="clear" w:color="auto" w:fill="auto"/>
            <w:vAlign w:val="center"/>
          </w:tcPr>
          <w:p>
            <w:pPr>
              <w:jc w:val="center"/>
              <w:rPr>
                <w:rFonts w:ascii="宋体" w:hAnsi="宋体" w:cs="Times New Roman"/>
                <w:szCs w:val="21"/>
              </w:rPr>
            </w:pPr>
            <w:r>
              <w:rPr>
                <w:rFonts w:hint="eastAsia" w:ascii="宋体" w:hAnsi="宋体" w:cs="Times New Roman"/>
                <w:szCs w:val="21"/>
              </w:rPr>
              <w:t>3项目名称</w:t>
            </w:r>
          </w:p>
        </w:tc>
        <w:tc>
          <w:tcPr>
            <w:tcW w:w="6929" w:type="dxa"/>
            <w:gridSpan w:val="6"/>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井筒注汽工艺关键参数优化技术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235" w:type="dxa"/>
            <w:gridSpan w:val="3"/>
            <w:shd w:val="clear" w:color="auto" w:fill="auto"/>
            <w:vAlign w:val="center"/>
          </w:tcPr>
          <w:p>
            <w:pPr>
              <w:jc w:val="center"/>
              <w:rPr>
                <w:rFonts w:ascii="宋体" w:hAnsi="宋体" w:cs="Times New Roman"/>
                <w:szCs w:val="21"/>
              </w:rPr>
            </w:pPr>
            <w:r>
              <w:rPr>
                <w:rFonts w:hint="eastAsia" w:cs="Times New Roman"/>
                <w:szCs w:val="21"/>
              </w:rPr>
              <w:t>提名</w:t>
            </w:r>
            <w:r>
              <w:rPr>
                <w:rFonts w:hint="eastAsia" w:ascii="宋体" w:hAnsi="宋体" w:cs="Times New Roman"/>
                <w:szCs w:val="21"/>
              </w:rPr>
              <w:t>者</w:t>
            </w:r>
          </w:p>
        </w:tc>
        <w:tc>
          <w:tcPr>
            <w:tcW w:w="6929" w:type="dxa"/>
            <w:gridSpan w:val="6"/>
            <w:shd w:val="clear" w:color="auto" w:fill="auto"/>
            <w:vAlign w:val="center"/>
          </w:tcPr>
          <w:p>
            <w:pPr>
              <w:spacing w:line="360" w:lineRule="auto"/>
              <w:jc w:val="center"/>
              <w:rPr>
                <w:rFonts w:ascii="仿宋" w:hAnsi="仿宋" w:eastAsia="仿宋" w:cs="Times New Roman"/>
                <w:sz w:val="21"/>
                <w:szCs w:val="21"/>
              </w:rPr>
            </w:pPr>
            <w:r>
              <w:rPr>
                <w:rFonts w:hint="eastAsia" w:ascii="仿宋" w:hAnsi="仿宋" w:eastAsia="仿宋"/>
                <w:sz w:val="21"/>
                <w:szCs w:val="21"/>
              </w:rPr>
              <w:t>盘锦市科学技术局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235" w:type="dxa"/>
            <w:gridSpan w:val="3"/>
            <w:shd w:val="clear" w:color="auto" w:fill="auto"/>
            <w:vAlign w:val="center"/>
          </w:tcPr>
          <w:p>
            <w:pPr>
              <w:jc w:val="center"/>
              <w:rPr>
                <w:rFonts w:ascii="宋体" w:hAnsi="宋体" w:cs="Times New Roman"/>
                <w:szCs w:val="21"/>
              </w:rPr>
            </w:pPr>
            <w:r>
              <w:rPr>
                <w:rFonts w:hint="eastAsia" w:ascii="宋体" w:hAnsi="宋体" w:cs="Times New Roman"/>
                <w:szCs w:val="21"/>
              </w:rPr>
              <w:t>提名意见</w:t>
            </w:r>
          </w:p>
        </w:tc>
        <w:tc>
          <w:tcPr>
            <w:tcW w:w="6929" w:type="dxa"/>
            <w:gridSpan w:val="6"/>
            <w:shd w:val="clear" w:color="auto" w:fill="auto"/>
            <w:vAlign w:val="center"/>
          </w:tcPr>
          <w:p>
            <w:pPr>
              <w:ind w:firstLine="420" w:firstLineChars="200"/>
              <w:rPr>
                <w:rFonts w:ascii="仿宋" w:hAnsi="仿宋" w:eastAsia="仿宋" w:cs="Times New Roman"/>
                <w:sz w:val="21"/>
                <w:szCs w:val="21"/>
              </w:rPr>
            </w:pPr>
            <w:r>
              <w:rPr>
                <w:rFonts w:hint="eastAsia" w:ascii="仿宋" w:hAnsi="仿宋" w:eastAsia="仿宋"/>
                <w:sz w:val="21"/>
                <w:szCs w:val="21"/>
              </w:rPr>
              <w:t>该项目针对不同注汽工艺管柱特点，自主研发了井筒注汽工艺关键参数优化软件，发明了改进的注汽工艺优化模块、多元注汽工艺优化模块、超临界注汽注汽工艺优化模块以及注汽井油套管受力分析模块等关键技术，软件计算值与实测值误差率＜10%，较PIPESIM等国内外同类知名软件更为先进，目前已进入内部规模应用以及外部市场推广阶段，具有较高的商业价值,显著推动了注汽工艺优化技术的进步。授权发明专利9件、实用新型专利6件、软件著作权2件，因此，提名该项目为辽宁省技术发明奖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235" w:type="dxa"/>
            <w:gridSpan w:val="3"/>
            <w:shd w:val="clear" w:color="auto" w:fill="auto"/>
            <w:vAlign w:val="center"/>
          </w:tcPr>
          <w:p>
            <w:pPr>
              <w:jc w:val="center"/>
              <w:rPr>
                <w:rFonts w:ascii="宋体" w:hAnsi="宋体" w:cs="Times New Roman"/>
                <w:szCs w:val="21"/>
              </w:rPr>
            </w:pPr>
            <w:r>
              <w:rPr>
                <w:rFonts w:hint="eastAsia" w:ascii="宋体" w:hAnsi="宋体" w:cs="Times New Roman"/>
                <w:szCs w:val="21"/>
              </w:rPr>
              <w:t>项目简介</w:t>
            </w:r>
          </w:p>
        </w:tc>
        <w:tc>
          <w:tcPr>
            <w:tcW w:w="6929" w:type="dxa"/>
            <w:gridSpan w:val="6"/>
            <w:shd w:val="clear" w:color="auto" w:fill="auto"/>
            <w:vAlign w:val="center"/>
          </w:tcPr>
          <w:p>
            <w:pPr>
              <w:ind w:firstLine="420" w:firstLineChars="200"/>
              <w:rPr>
                <w:rFonts w:ascii="仿宋" w:hAnsi="仿宋" w:eastAsia="仿宋" w:cs="Times New Roman"/>
                <w:sz w:val="21"/>
                <w:szCs w:val="21"/>
              </w:rPr>
            </w:pPr>
            <w:r>
              <w:rPr>
                <w:rFonts w:hint="eastAsia" w:ascii="仿宋" w:hAnsi="仿宋" w:eastAsia="仿宋" w:cs="Times New Roman"/>
                <w:sz w:val="21"/>
                <w:szCs w:val="21"/>
              </w:rPr>
              <w:t>稠油是二十一世纪最重要的石油资源，辽河油田则是我国最大的稠油生产基地，在四十余年稠油开发历程中，从传统的蒸汽吞吐到蒸汽驱、SAGD，注汽工艺一直是稠油热采开发的技术核心。如何在高效、安全、经济的前提下，将尽可能多的热量注入地层是稠油热采开发的关键，这主要取决于注入蒸汽的干度、温度、压力等关键参数以及注汽工艺管柱结构的优化设计。随着蒸汽吞吐的轮次不断增多、汽驱开发的不断深入，导致稠油热采开发效果不断变差，传统注汽技术已无法满足日趋恶劣的开发形势，多层、多元、超临界等注汽新工艺的逐渐兴起，使得注汽工况更加复杂，注汽工艺优化难度不断提高。针对上述注汽工艺优化新需求，项目组自主建立多个计算模型，发明了分层汽驱工艺优化、多元注汽工艺优化、超临界注汽工艺优化以及注汽井油套管受力分析等多个计算模块，实现稠油热采注汽工艺优化算法的全面创新。</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该项目2017年获得辽河油田公司技术发明二等奖，在研发过程中</w:t>
            </w:r>
            <w:r>
              <w:rPr>
                <w:rFonts w:ascii="仿宋" w:hAnsi="仿宋" w:eastAsia="仿宋" w:cs="Times New Roman"/>
                <w:sz w:val="21"/>
                <w:szCs w:val="21"/>
              </w:rPr>
              <w:t>累计</w:t>
            </w:r>
            <w:r>
              <w:rPr>
                <w:rFonts w:hint="eastAsia" w:ascii="仿宋" w:hAnsi="仿宋" w:eastAsia="仿宋" w:cs="Times New Roman"/>
                <w:sz w:val="21"/>
                <w:szCs w:val="21"/>
              </w:rPr>
              <w:t>获得授权国家发明专利9件、国家实用新型专利6件、软件著作权2项，发表论文10篇（EI检索1篇）。同时，自主研发了《井筒注汽工艺关键参数优化软件》，成功实现了"不同工况"下注汽工艺关键参数的系统优化，软件计算值与现场实测值误差率＜10%，较PIPESIM等国内外同类知名软件更为先进，目前已进入推广应用阶段，具有较高的商业价值，显著推动了我国注汽工艺优化技术的进步。</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2015-2017年，项目组利用该技术编制完成了《高升油田超临界注汽》、《杜229块蒸汽驱》、《曙一区杜84块SAGD扩大十井组、六井组、八井组》等多个重大稠油热采试验的采油工程方案，实现注汽工艺优化349井次，方案涉及区块累计增油23.68万吨，方案编制技术服务经济效益108万元，提高油气产量经济效益7545万元，合计创造经济效益7653万元。</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该技术显著提高了采油工程科研人员的注汽工艺优化水平，在油田公司内部规模应用的同时，也得到了哈萨克斯坦石油公司、委内瑞拉石油公司以及中国海洋石油公司等外部单位的高度认可，在国内外稠油热采开发领域具有广泛的应用前景，为辽河油田的千万吨持续稳产和国际稠油市场的有效开拓提供了强有力的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1" w:hRule="exact"/>
        </w:trPr>
        <w:tc>
          <w:tcPr>
            <w:tcW w:w="2235" w:type="dxa"/>
            <w:gridSpan w:val="3"/>
            <w:shd w:val="clear" w:color="auto" w:fill="auto"/>
            <w:vAlign w:val="center"/>
          </w:tcPr>
          <w:p>
            <w:pPr>
              <w:jc w:val="center"/>
              <w:rPr>
                <w:rFonts w:cs="Times New Roman"/>
                <w:sz w:val="24"/>
              </w:rPr>
            </w:pPr>
            <w:r>
              <w:rPr>
                <w:rFonts w:hint="eastAsia" w:cs="Times New Roman"/>
                <w:sz w:val="24"/>
              </w:rPr>
              <w:t>客观评价</w:t>
            </w:r>
          </w:p>
        </w:tc>
        <w:tc>
          <w:tcPr>
            <w:tcW w:w="6929" w:type="dxa"/>
            <w:gridSpan w:val="6"/>
            <w:shd w:val="clear" w:color="auto" w:fill="auto"/>
            <w:vAlign w:val="center"/>
          </w:tcPr>
          <w:p>
            <w:pPr>
              <w:ind w:firstLine="420" w:firstLineChars="200"/>
              <w:rPr>
                <w:rFonts w:ascii="仿宋" w:hAnsi="仿宋" w:eastAsia="仿宋" w:cs="Times New Roman"/>
                <w:sz w:val="21"/>
                <w:szCs w:val="21"/>
              </w:rPr>
            </w:pPr>
            <w:r>
              <w:rPr>
                <w:rFonts w:hint="eastAsia" w:ascii="仿宋" w:hAnsi="仿宋" w:eastAsia="仿宋" w:cs="Times New Roman"/>
                <w:sz w:val="21"/>
                <w:szCs w:val="21"/>
              </w:rPr>
              <w:t>评定委员会一致认为：该项目自主形成算法的计算准确率较高，所建立的优化模型科学合理、技术先进，在稠油热采领域处于领先地位，开发软件符合方案设计人员的设计习惯和应用要求，成功满足了稠油热采新时期的注汽工艺优化需求，技术总体达到国际先进水平，经济效益和社会效益显著，应用前景十分广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6" w:hRule="exact"/>
        </w:trPr>
        <w:tc>
          <w:tcPr>
            <w:tcW w:w="2235" w:type="dxa"/>
            <w:gridSpan w:val="3"/>
            <w:shd w:val="clear" w:color="auto" w:fill="auto"/>
            <w:vAlign w:val="center"/>
          </w:tcPr>
          <w:p>
            <w:pPr>
              <w:jc w:val="center"/>
              <w:rPr>
                <w:rFonts w:cs="Times New Roman"/>
                <w:sz w:val="24"/>
              </w:rPr>
            </w:pPr>
            <w:r>
              <w:rPr>
                <w:rFonts w:hint="eastAsia" w:cs="Times New Roman"/>
                <w:sz w:val="24"/>
              </w:rPr>
              <w:t>推广应用情况</w:t>
            </w:r>
          </w:p>
        </w:tc>
        <w:tc>
          <w:tcPr>
            <w:tcW w:w="6929" w:type="dxa"/>
            <w:gridSpan w:val="6"/>
            <w:shd w:val="clear" w:color="auto" w:fill="auto"/>
            <w:vAlign w:val="center"/>
          </w:tcPr>
          <w:p>
            <w:pPr>
              <w:ind w:firstLine="420" w:firstLineChars="200"/>
              <w:rPr>
                <w:rFonts w:ascii="仿宋" w:hAnsi="仿宋" w:eastAsia="仿宋" w:cs="Times New Roman"/>
                <w:sz w:val="21"/>
                <w:szCs w:val="21"/>
              </w:rPr>
            </w:pPr>
            <w:r>
              <w:rPr>
                <w:rFonts w:hint="eastAsia" w:ascii="仿宋" w:hAnsi="仿宋" w:eastAsia="仿宋" w:cs="Times New Roman"/>
                <w:sz w:val="21"/>
                <w:szCs w:val="21"/>
              </w:rPr>
              <w:t>2015-2017年，项目组利用该技术编制完成了《高升油田超临界注汽》、《杜229块蒸汽驱》、《曙一区杜84块SAGD扩大十井组、六井组、八井组》等多个重大稠油热采试验的采油工程方案，实现注汽工艺优化349井次，方案涉及区块累计增油23.68万吨，方案编制技术服务经济效益108万元，提高油气产量经济效益7545万元，合计创造经济效益7653万元。该技术显著提高了采油工程科研人员的注汽工艺优化水平，在油田公司内部规模应用的同时，也得到了哈萨克斯坦石油公司、委内瑞拉石油公司以及中国海洋石油公司等外部单位的高度认可，在国内外稠油热采开发领域具有广泛的应用前景，为辽河油田的千万吨持续稳产和国际稠油市场的有效开拓提供了强有力的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64" w:type="dxa"/>
            <w:gridSpan w:val="9"/>
            <w:shd w:val="clear" w:color="auto" w:fill="auto"/>
            <w:vAlign w:val="center"/>
          </w:tcPr>
          <w:p>
            <w:pPr>
              <w:jc w:val="center"/>
              <w:rPr>
                <w:rFonts w:ascii="宋体" w:hAnsi="宋体" w:cs="Times New Roman"/>
                <w:szCs w:val="21"/>
              </w:rPr>
            </w:pPr>
            <w:r>
              <w:rPr>
                <w:rFonts w:hint="eastAsia" w:ascii="宋体" w:hAnsi="宋体" w:cs="Times New Roman"/>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vAlign w:val="center"/>
          </w:tcPr>
          <w:p>
            <w:pPr>
              <w:pStyle w:val="2"/>
              <w:spacing w:line="390" w:lineRule="exact"/>
              <w:ind w:firstLine="0" w:firstLineChars="0"/>
              <w:jc w:val="center"/>
              <w:rPr>
                <w:rFonts w:ascii="宋体" w:hAnsi="宋体"/>
                <w:sz w:val="21"/>
              </w:rPr>
            </w:pPr>
            <w:r>
              <w:rPr>
                <w:rFonts w:ascii="宋体" w:hAnsi="宋体"/>
                <w:sz w:val="21"/>
              </w:rPr>
              <w:t>知识产权类别</w:t>
            </w:r>
          </w:p>
        </w:tc>
        <w:tc>
          <w:tcPr>
            <w:tcW w:w="72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知识产权具体</w:t>
            </w:r>
            <w:r>
              <w:rPr>
                <w:rFonts w:ascii="宋体" w:hAnsi="宋体"/>
                <w:sz w:val="21"/>
              </w:rPr>
              <w:t>名称</w:t>
            </w:r>
          </w:p>
        </w:tc>
        <w:tc>
          <w:tcPr>
            <w:tcW w:w="867" w:type="dxa"/>
            <w:shd w:val="clear" w:color="auto" w:fill="auto"/>
            <w:vAlign w:val="center"/>
          </w:tcPr>
          <w:p>
            <w:pPr>
              <w:pStyle w:val="2"/>
              <w:spacing w:line="390" w:lineRule="exact"/>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2"/>
              <w:spacing w:line="390" w:lineRule="exact"/>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1134"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授权号</w:t>
            </w:r>
          </w:p>
        </w:tc>
        <w:tc>
          <w:tcPr>
            <w:tcW w:w="1417"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授权日期</w:t>
            </w:r>
          </w:p>
        </w:tc>
        <w:tc>
          <w:tcPr>
            <w:tcW w:w="1262"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证书编号</w:t>
            </w:r>
          </w:p>
        </w:tc>
        <w:tc>
          <w:tcPr>
            <w:tcW w:w="864"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权利人</w:t>
            </w:r>
          </w:p>
        </w:tc>
        <w:tc>
          <w:tcPr>
            <w:tcW w:w="1418"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发明人</w:t>
            </w:r>
          </w:p>
        </w:tc>
        <w:tc>
          <w:tcPr>
            <w:tcW w:w="834"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48" w:type="dxa"/>
            <w:shd w:val="clear" w:color="auto" w:fill="auto"/>
            <w:vAlign w:val="center"/>
          </w:tcPr>
          <w:p>
            <w:pPr>
              <w:spacing w:line="382" w:lineRule="atLeast"/>
              <w:jc w:val="center"/>
              <w:rPr>
                <w:rFonts w:ascii="仿宋" w:hAnsi="仿宋" w:eastAsia="仿宋" w:cs="Times New Roman"/>
                <w:sz w:val="21"/>
                <w:szCs w:val="21"/>
              </w:rPr>
            </w:pPr>
            <w:r>
              <w:rPr>
                <w:rFonts w:ascii="仿宋" w:hAnsi="仿宋" w:eastAsia="仿宋" w:cs="Times New Roman"/>
                <w:sz w:val="21"/>
                <w:szCs w:val="21"/>
              </w:rPr>
              <w:t>发明</w:t>
            </w:r>
          </w:p>
          <w:p>
            <w:pPr>
              <w:spacing w:line="382" w:lineRule="atLeast"/>
              <w:jc w:val="center"/>
              <w:rPr>
                <w:rFonts w:ascii="仿宋" w:hAnsi="仿宋" w:eastAsia="仿宋" w:cs="宋体"/>
                <w:sz w:val="21"/>
                <w:szCs w:val="21"/>
              </w:rPr>
            </w:pPr>
            <w:r>
              <w:rPr>
                <w:rFonts w:ascii="仿宋" w:hAnsi="仿宋" w:eastAsia="仿宋" w:cs="Times New Roman"/>
                <w:sz w:val="21"/>
                <w:szCs w:val="21"/>
              </w:rPr>
              <w:t>专利</w:t>
            </w:r>
          </w:p>
        </w:tc>
        <w:tc>
          <w:tcPr>
            <w:tcW w:w="720" w:type="dxa"/>
            <w:shd w:val="clear" w:color="auto" w:fill="auto"/>
            <w:vAlign w:val="center"/>
          </w:tcPr>
          <w:p>
            <w:pPr>
              <w:spacing w:line="382" w:lineRule="atLeast"/>
              <w:rPr>
                <w:rFonts w:ascii="仿宋" w:hAnsi="仿宋" w:eastAsia="仿宋" w:cs="宋体"/>
                <w:sz w:val="21"/>
                <w:szCs w:val="21"/>
              </w:rPr>
            </w:pPr>
            <w:r>
              <w:rPr>
                <w:rFonts w:ascii="仿宋" w:hAnsi="仿宋" w:eastAsia="仿宋" w:cs="Times New Roman"/>
                <w:sz w:val="21"/>
                <w:szCs w:val="21"/>
              </w:rPr>
              <w:t>一种井筒热损失的确定方法</w:t>
            </w:r>
          </w:p>
        </w:tc>
        <w:tc>
          <w:tcPr>
            <w:tcW w:w="867" w:type="dxa"/>
            <w:shd w:val="clear" w:color="auto" w:fill="auto"/>
            <w:vAlign w:val="center"/>
          </w:tcPr>
          <w:p>
            <w:pPr>
              <w:spacing w:line="382" w:lineRule="atLeast"/>
              <w:ind w:firstLine="120"/>
              <w:rPr>
                <w:rFonts w:ascii="仿宋" w:hAnsi="仿宋" w:eastAsia="仿宋" w:cs="宋体"/>
                <w:sz w:val="21"/>
                <w:szCs w:val="21"/>
              </w:rPr>
            </w:pPr>
            <w:r>
              <w:rPr>
                <w:rFonts w:ascii="仿宋" w:hAnsi="仿宋" w:eastAsia="仿宋" w:cs="Times New Roman"/>
                <w:sz w:val="21"/>
                <w:szCs w:val="21"/>
              </w:rPr>
              <w:t>中国</w:t>
            </w:r>
          </w:p>
        </w:tc>
        <w:tc>
          <w:tcPr>
            <w:tcW w:w="1134" w:type="dxa"/>
            <w:shd w:val="clear" w:color="auto" w:fill="auto"/>
            <w:vAlign w:val="center"/>
          </w:tcPr>
          <w:p>
            <w:pPr>
              <w:spacing w:line="382" w:lineRule="atLeast"/>
              <w:jc w:val="center"/>
              <w:rPr>
                <w:rFonts w:ascii="仿宋" w:hAnsi="仿宋" w:eastAsia="仿宋" w:cs="宋体"/>
                <w:sz w:val="21"/>
                <w:szCs w:val="21"/>
              </w:rPr>
            </w:pPr>
            <w:r>
              <w:rPr>
                <w:rFonts w:ascii="仿宋" w:hAnsi="仿宋" w:eastAsia="仿宋" w:cs="Times New Roman"/>
                <w:sz w:val="21"/>
                <w:szCs w:val="21"/>
              </w:rPr>
              <w:t>201310751984.2</w:t>
            </w:r>
          </w:p>
        </w:tc>
        <w:tc>
          <w:tcPr>
            <w:tcW w:w="1417" w:type="dxa"/>
            <w:shd w:val="clear" w:color="auto" w:fill="auto"/>
            <w:vAlign w:val="center"/>
          </w:tcPr>
          <w:p>
            <w:pPr>
              <w:spacing w:line="382" w:lineRule="atLeast"/>
              <w:jc w:val="center"/>
              <w:rPr>
                <w:rFonts w:ascii="仿宋" w:hAnsi="仿宋" w:eastAsia="仿宋" w:cs="宋体"/>
                <w:sz w:val="21"/>
                <w:szCs w:val="21"/>
              </w:rPr>
            </w:pPr>
            <w:r>
              <w:rPr>
                <w:rFonts w:ascii="仿宋" w:hAnsi="仿宋" w:eastAsia="仿宋" w:cs="Times New Roman"/>
                <w:sz w:val="21"/>
                <w:szCs w:val="21"/>
              </w:rPr>
              <w:t>2016-08-31</w:t>
            </w:r>
          </w:p>
        </w:tc>
        <w:tc>
          <w:tcPr>
            <w:tcW w:w="1262" w:type="dxa"/>
            <w:shd w:val="clear" w:color="auto" w:fill="auto"/>
            <w:vAlign w:val="center"/>
          </w:tcPr>
          <w:p>
            <w:pPr>
              <w:spacing w:line="382" w:lineRule="atLeast"/>
              <w:ind w:firstLine="120"/>
              <w:rPr>
                <w:rFonts w:ascii="仿宋" w:hAnsi="仿宋" w:eastAsia="仿宋" w:cs="宋体"/>
                <w:sz w:val="21"/>
                <w:szCs w:val="21"/>
              </w:rPr>
            </w:pPr>
            <w:r>
              <w:rPr>
                <w:rFonts w:ascii="仿宋" w:hAnsi="仿宋" w:eastAsia="仿宋" w:cs="Times New Roman"/>
                <w:sz w:val="21"/>
                <w:szCs w:val="21"/>
              </w:rPr>
              <w:t>2223412</w:t>
            </w:r>
          </w:p>
        </w:tc>
        <w:tc>
          <w:tcPr>
            <w:tcW w:w="864" w:type="dxa"/>
            <w:shd w:val="clear" w:color="auto" w:fill="auto"/>
            <w:vAlign w:val="center"/>
          </w:tcPr>
          <w:p>
            <w:pPr>
              <w:spacing w:line="382" w:lineRule="atLeast"/>
              <w:jc w:val="center"/>
              <w:rPr>
                <w:rFonts w:ascii="仿宋" w:hAnsi="仿宋" w:eastAsia="仿宋" w:cs="Times New Roman"/>
                <w:sz w:val="21"/>
                <w:szCs w:val="21"/>
              </w:rPr>
            </w:pPr>
            <w:r>
              <w:rPr>
                <w:rFonts w:ascii="仿宋" w:hAnsi="仿宋" w:eastAsia="仿宋" w:cs="Times New Roman"/>
                <w:sz w:val="21"/>
                <w:szCs w:val="21"/>
              </w:rPr>
              <w:t>中国</w:t>
            </w:r>
          </w:p>
          <w:p>
            <w:pPr>
              <w:spacing w:line="382" w:lineRule="atLeast"/>
              <w:jc w:val="center"/>
              <w:rPr>
                <w:rFonts w:ascii="仿宋" w:hAnsi="仿宋" w:eastAsia="仿宋" w:cs="宋体"/>
                <w:sz w:val="21"/>
                <w:szCs w:val="21"/>
              </w:rPr>
            </w:pPr>
            <w:r>
              <w:rPr>
                <w:rFonts w:ascii="仿宋" w:hAnsi="仿宋" w:eastAsia="仿宋" w:cs="Times New Roman"/>
                <w:sz w:val="21"/>
                <w:szCs w:val="21"/>
              </w:rPr>
              <w:t>石油</w:t>
            </w:r>
          </w:p>
        </w:tc>
        <w:tc>
          <w:tcPr>
            <w:tcW w:w="1418" w:type="dxa"/>
            <w:shd w:val="clear" w:color="auto" w:fill="auto"/>
            <w:vAlign w:val="center"/>
          </w:tcPr>
          <w:p>
            <w:pPr>
              <w:spacing w:line="382" w:lineRule="atLeast"/>
              <w:rPr>
                <w:rFonts w:ascii="仿宋" w:hAnsi="仿宋" w:eastAsia="仿宋" w:cs="宋体"/>
                <w:sz w:val="21"/>
                <w:szCs w:val="21"/>
              </w:rPr>
            </w:pPr>
            <w:r>
              <w:rPr>
                <w:rFonts w:ascii="仿宋" w:hAnsi="仿宋" w:eastAsia="仿宋" w:cs="Times New Roman"/>
                <w:sz w:val="21"/>
                <w:szCs w:val="21"/>
              </w:rPr>
              <w:t>马振，齐海鹰，彭松良，曲绍刚，刘洪芹，张成博，宋阳，钟满发，郝玲</w:t>
            </w:r>
          </w:p>
        </w:tc>
        <w:tc>
          <w:tcPr>
            <w:tcW w:w="834" w:type="dxa"/>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48" w:type="dxa"/>
            <w:shd w:val="clear" w:color="auto" w:fill="auto"/>
            <w:vAlign w:val="center"/>
          </w:tcPr>
          <w:p>
            <w:pPr>
              <w:spacing w:line="382" w:lineRule="atLeast"/>
              <w:jc w:val="center"/>
              <w:rPr>
                <w:rFonts w:ascii="仿宋" w:hAnsi="仿宋" w:eastAsia="仿宋" w:cs="Times New Roman"/>
                <w:sz w:val="21"/>
                <w:szCs w:val="21"/>
              </w:rPr>
            </w:pPr>
            <w:r>
              <w:rPr>
                <w:rFonts w:ascii="仿宋" w:hAnsi="仿宋" w:eastAsia="仿宋" w:cs="Times New Roman"/>
                <w:sz w:val="21"/>
                <w:szCs w:val="21"/>
              </w:rPr>
              <w:t>发明</w:t>
            </w:r>
          </w:p>
          <w:p>
            <w:pPr>
              <w:spacing w:line="382" w:lineRule="atLeast"/>
              <w:jc w:val="center"/>
              <w:rPr>
                <w:rFonts w:ascii="仿宋" w:hAnsi="仿宋" w:eastAsia="仿宋" w:cs="宋体"/>
                <w:sz w:val="21"/>
                <w:szCs w:val="21"/>
              </w:rPr>
            </w:pPr>
            <w:r>
              <w:rPr>
                <w:rFonts w:ascii="仿宋" w:hAnsi="仿宋" w:eastAsia="仿宋" w:cs="Times New Roman"/>
                <w:sz w:val="21"/>
                <w:szCs w:val="21"/>
              </w:rPr>
              <w:t>专利</w:t>
            </w:r>
          </w:p>
        </w:tc>
        <w:tc>
          <w:tcPr>
            <w:tcW w:w="720" w:type="dxa"/>
            <w:shd w:val="clear" w:color="auto" w:fill="auto"/>
            <w:vAlign w:val="center"/>
          </w:tcPr>
          <w:p>
            <w:pPr>
              <w:spacing w:line="382" w:lineRule="atLeast"/>
              <w:rPr>
                <w:rFonts w:ascii="仿宋" w:hAnsi="仿宋" w:eastAsia="仿宋" w:cs="宋体"/>
                <w:sz w:val="21"/>
                <w:szCs w:val="21"/>
              </w:rPr>
            </w:pPr>
            <w:r>
              <w:rPr>
                <w:rFonts w:ascii="仿宋" w:hAnsi="仿宋" w:eastAsia="仿宋" w:cs="Times New Roman"/>
                <w:sz w:val="21"/>
                <w:szCs w:val="21"/>
              </w:rPr>
              <w:t>蒸汽干度确定方法及装置</w:t>
            </w:r>
          </w:p>
        </w:tc>
        <w:tc>
          <w:tcPr>
            <w:tcW w:w="867" w:type="dxa"/>
            <w:shd w:val="clear" w:color="auto" w:fill="auto"/>
            <w:vAlign w:val="center"/>
          </w:tcPr>
          <w:p>
            <w:pPr>
              <w:spacing w:line="382" w:lineRule="atLeast"/>
              <w:ind w:firstLine="120"/>
              <w:rPr>
                <w:rFonts w:ascii="仿宋" w:hAnsi="仿宋" w:eastAsia="仿宋" w:cs="宋体"/>
                <w:sz w:val="21"/>
                <w:szCs w:val="21"/>
              </w:rPr>
            </w:pPr>
            <w:r>
              <w:rPr>
                <w:rFonts w:ascii="仿宋" w:hAnsi="仿宋" w:eastAsia="仿宋" w:cs="Times New Roman"/>
                <w:sz w:val="21"/>
                <w:szCs w:val="21"/>
              </w:rPr>
              <w:t>中国</w:t>
            </w:r>
          </w:p>
        </w:tc>
        <w:tc>
          <w:tcPr>
            <w:tcW w:w="1134" w:type="dxa"/>
            <w:shd w:val="clear" w:color="auto" w:fill="auto"/>
            <w:vAlign w:val="center"/>
          </w:tcPr>
          <w:p>
            <w:pPr>
              <w:spacing w:line="382" w:lineRule="atLeast"/>
              <w:jc w:val="center"/>
              <w:rPr>
                <w:rFonts w:ascii="仿宋" w:hAnsi="仿宋" w:eastAsia="仿宋" w:cs="宋体"/>
                <w:sz w:val="21"/>
                <w:szCs w:val="21"/>
              </w:rPr>
            </w:pPr>
            <w:r>
              <w:rPr>
                <w:rFonts w:ascii="仿宋" w:hAnsi="仿宋" w:eastAsia="仿宋" w:cs="Times New Roman"/>
                <w:sz w:val="21"/>
                <w:szCs w:val="21"/>
              </w:rPr>
              <w:t>201410582177.7</w:t>
            </w:r>
          </w:p>
        </w:tc>
        <w:tc>
          <w:tcPr>
            <w:tcW w:w="1417" w:type="dxa"/>
            <w:shd w:val="clear" w:color="auto" w:fill="auto"/>
            <w:vAlign w:val="center"/>
          </w:tcPr>
          <w:p>
            <w:pPr>
              <w:spacing w:line="382" w:lineRule="atLeast"/>
              <w:jc w:val="center"/>
              <w:rPr>
                <w:rFonts w:ascii="仿宋" w:hAnsi="仿宋" w:eastAsia="仿宋" w:cs="宋体"/>
                <w:sz w:val="21"/>
                <w:szCs w:val="21"/>
              </w:rPr>
            </w:pPr>
            <w:r>
              <w:rPr>
                <w:rFonts w:ascii="仿宋" w:hAnsi="仿宋" w:eastAsia="仿宋" w:cs="Times New Roman"/>
                <w:sz w:val="21"/>
                <w:szCs w:val="21"/>
              </w:rPr>
              <w:t>2017-10-17</w:t>
            </w:r>
          </w:p>
        </w:tc>
        <w:tc>
          <w:tcPr>
            <w:tcW w:w="1262" w:type="dxa"/>
            <w:shd w:val="clear" w:color="auto" w:fill="auto"/>
            <w:vAlign w:val="center"/>
          </w:tcPr>
          <w:p>
            <w:pPr>
              <w:spacing w:line="382" w:lineRule="atLeast"/>
              <w:ind w:firstLine="120"/>
              <w:rPr>
                <w:rFonts w:ascii="仿宋" w:hAnsi="仿宋" w:eastAsia="仿宋" w:cs="宋体"/>
                <w:sz w:val="21"/>
                <w:szCs w:val="21"/>
              </w:rPr>
            </w:pPr>
            <w:r>
              <w:rPr>
                <w:rFonts w:ascii="仿宋" w:hAnsi="仿宋" w:eastAsia="仿宋" w:cs="Times New Roman"/>
                <w:sz w:val="21"/>
                <w:szCs w:val="21"/>
              </w:rPr>
              <w:t>2658941</w:t>
            </w:r>
          </w:p>
        </w:tc>
        <w:tc>
          <w:tcPr>
            <w:tcW w:w="864" w:type="dxa"/>
            <w:shd w:val="clear" w:color="auto" w:fill="auto"/>
            <w:vAlign w:val="center"/>
          </w:tcPr>
          <w:p>
            <w:pPr>
              <w:spacing w:line="382" w:lineRule="atLeast"/>
              <w:jc w:val="center"/>
              <w:rPr>
                <w:rFonts w:ascii="仿宋" w:hAnsi="仿宋" w:eastAsia="仿宋" w:cs="Times New Roman"/>
                <w:sz w:val="21"/>
                <w:szCs w:val="21"/>
              </w:rPr>
            </w:pPr>
            <w:r>
              <w:rPr>
                <w:rFonts w:ascii="仿宋" w:hAnsi="仿宋" w:eastAsia="仿宋" w:cs="Times New Roman"/>
                <w:sz w:val="21"/>
                <w:szCs w:val="21"/>
              </w:rPr>
              <w:t>中国</w:t>
            </w:r>
          </w:p>
          <w:p>
            <w:pPr>
              <w:spacing w:line="382" w:lineRule="atLeast"/>
              <w:jc w:val="center"/>
              <w:rPr>
                <w:rFonts w:ascii="仿宋" w:hAnsi="仿宋" w:eastAsia="仿宋" w:cs="宋体"/>
                <w:sz w:val="21"/>
                <w:szCs w:val="21"/>
              </w:rPr>
            </w:pPr>
            <w:r>
              <w:rPr>
                <w:rFonts w:ascii="仿宋" w:hAnsi="仿宋" w:eastAsia="仿宋" w:cs="Times New Roman"/>
                <w:sz w:val="21"/>
                <w:szCs w:val="21"/>
              </w:rPr>
              <w:t>石油</w:t>
            </w:r>
          </w:p>
        </w:tc>
        <w:tc>
          <w:tcPr>
            <w:tcW w:w="1418" w:type="dxa"/>
            <w:shd w:val="clear" w:color="auto" w:fill="auto"/>
            <w:vAlign w:val="center"/>
          </w:tcPr>
          <w:p>
            <w:pPr>
              <w:spacing w:line="382" w:lineRule="atLeast"/>
              <w:rPr>
                <w:rFonts w:ascii="仿宋" w:hAnsi="仿宋" w:eastAsia="仿宋" w:cs="宋体"/>
                <w:sz w:val="21"/>
                <w:szCs w:val="21"/>
              </w:rPr>
            </w:pPr>
            <w:r>
              <w:rPr>
                <w:rFonts w:ascii="仿宋" w:hAnsi="仿宋" w:eastAsia="仿宋" w:cs="Times New Roman"/>
                <w:sz w:val="21"/>
                <w:szCs w:val="21"/>
              </w:rPr>
              <w:t>曲绍刚，马振，张成博，杨宝春，方梁锋，崔冠麟，伊宏亮，李德福，屈振哲，李辉，卢丽丝，李鹏日，李红爽，宋阳</w:t>
            </w:r>
          </w:p>
        </w:tc>
        <w:tc>
          <w:tcPr>
            <w:tcW w:w="834" w:type="dxa"/>
            <w:shd w:val="clear" w:color="auto" w:fill="auto"/>
            <w:vAlign w:val="center"/>
          </w:tcPr>
          <w:p>
            <w:pPr>
              <w:spacing w:line="382" w:lineRule="atLeast"/>
              <w:ind w:firstLine="120"/>
              <w:rPr>
                <w:rFonts w:ascii="仿宋" w:hAnsi="仿宋" w:eastAsia="仿宋" w:cs="宋体"/>
                <w:sz w:val="21"/>
                <w:szCs w:val="21"/>
              </w:rPr>
            </w:pPr>
            <w:r>
              <w:rPr>
                <w:rFonts w:ascii="仿宋" w:hAnsi="仿宋" w:eastAsia="仿宋" w:cs="Times New Roman"/>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48" w:type="dxa"/>
            <w:shd w:val="clear" w:color="auto" w:fill="auto"/>
            <w:vAlign w:val="center"/>
          </w:tcPr>
          <w:p>
            <w:pPr>
              <w:spacing w:line="382" w:lineRule="atLeast"/>
              <w:jc w:val="center"/>
              <w:rPr>
                <w:rFonts w:ascii="仿宋" w:hAnsi="仿宋" w:eastAsia="仿宋" w:cs="Times New Roman"/>
                <w:sz w:val="21"/>
                <w:szCs w:val="21"/>
              </w:rPr>
            </w:pPr>
            <w:r>
              <w:rPr>
                <w:rFonts w:ascii="仿宋" w:hAnsi="仿宋" w:eastAsia="仿宋" w:cs="Times New Roman"/>
                <w:sz w:val="21"/>
                <w:szCs w:val="21"/>
              </w:rPr>
              <w:t>发明</w:t>
            </w:r>
          </w:p>
          <w:p>
            <w:pPr>
              <w:spacing w:line="382" w:lineRule="atLeast"/>
              <w:jc w:val="center"/>
              <w:rPr>
                <w:rFonts w:ascii="仿宋" w:hAnsi="仿宋" w:eastAsia="仿宋" w:cs="宋体"/>
                <w:sz w:val="21"/>
                <w:szCs w:val="21"/>
              </w:rPr>
            </w:pPr>
            <w:r>
              <w:rPr>
                <w:rFonts w:ascii="仿宋" w:hAnsi="仿宋" w:eastAsia="仿宋" w:cs="Times New Roman"/>
                <w:sz w:val="21"/>
                <w:szCs w:val="21"/>
              </w:rPr>
              <w:t>专利</w:t>
            </w:r>
          </w:p>
        </w:tc>
        <w:tc>
          <w:tcPr>
            <w:tcW w:w="720" w:type="dxa"/>
            <w:shd w:val="clear" w:color="auto" w:fill="auto"/>
            <w:vAlign w:val="center"/>
          </w:tcPr>
          <w:p>
            <w:pPr>
              <w:spacing w:line="382" w:lineRule="atLeast"/>
              <w:rPr>
                <w:rFonts w:ascii="仿宋" w:hAnsi="仿宋" w:eastAsia="仿宋" w:cs="宋体"/>
                <w:sz w:val="21"/>
                <w:szCs w:val="21"/>
              </w:rPr>
            </w:pPr>
            <w:r>
              <w:rPr>
                <w:rFonts w:ascii="仿宋" w:hAnsi="仿宋" w:eastAsia="仿宋" w:cs="Times New Roman"/>
                <w:sz w:val="21"/>
                <w:szCs w:val="21"/>
              </w:rPr>
              <w:t>一种重力火驱生产井混合液的温度计算、控制方法及装置</w:t>
            </w:r>
          </w:p>
        </w:tc>
        <w:tc>
          <w:tcPr>
            <w:tcW w:w="867" w:type="dxa"/>
            <w:shd w:val="clear" w:color="auto" w:fill="auto"/>
            <w:vAlign w:val="center"/>
          </w:tcPr>
          <w:p>
            <w:pPr>
              <w:spacing w:line="382" w:lineRule="atLeast"/>
              <w:ind w:firstLine="120"/>
              <w:rPr>
                <w:rFonts w:ascii="仿宋" w:hAnsi="仿宋" w:eastAsia="仿宋" w:cs="宋体"/>
                <w:sz w:val="21"/>
                <w:szCs w:val="21"/>
              </w:rPr>
            </w:pPr>
            <w:r>
              <w:rPr>
                <w:rFonts w:ascii="仿宋" w:hAnsi="仿宋" w:eastAsia="仿宋" w:cs="Times New Roman"/>
                <w:sz w:val="21"/>
                <w:szCs w:val="21"/>
              </w:rPr>
              <w:t>中国</w:t>
            </w:r>
          </w:p>
        </w:tc>
        <w:tc>
          <w:tcPr>
            <w:tcW w:w="1134" w:type="dxa"/>
            <w:shd w:val="clear" w:color="auto" w:fill="auto"/>
            <w:vAlign w:val="center"/>
          </w:tcPr>
          <w:p>
            <w:pPr>
              <w:spacing w:line="382" w:lineRule="atLeast"/>
              <w:jc w:val="center"/>
              <w:rPr>
                <w:rFonts w:ascii="仿宋" w:hAnsi="仿宋" w:eastAsia="仿宋" w:cs="宋体"/>
                <w:sz w:val="21"/>
                <w:szCs w:val="21"/>
              </w:rPr>
            </w:pPr>
            <w:r>
              <w:rPr>
                <w:rFonts w:ascii="仿宋" w:hAnsi="仿宋" w:eastAsia="仿宋" w:cs="Times New Roman"/>
                <w:sz w:val="21"/>
                <w:szCs w:val="21"/>
              </w:rPr>
              <w:t>201410532342.8</w:t>
            </w:r>
          </w:p>
        </w:tc>
        <w:tc>
          <w:tcPr>
            <w:tcW w:w="1417" w:type="dxa"/>
            <w:shd w:val="clear" w:color="auto" w:fill="auto"/>
            <w:vAlign w:val="center"/>
          </w:tcPr>
          <w:p>
            <w:pPr>
              <w:spacing w:line="382" w:lineRule="atLeast"/>
              <w:jc w:val="center"/>
              <w:rPr>
                <w:rFonts w:ascii="仿宋" w:hAnsi="仿宋" w:eastAsia="仿宋" w:cs="宋体"/>
                <w:sz w:val="21"/>
                <w:szCs w:val="21"/>
              </w:rPr>
            </w:pPr>
            <w:r>
              <w:rPr>
                <w:rFonts w:ascii="仿宋" w:hAnsi="仿宋" w:eastAsia="仿宋" w:cs="Times New Roman"/>
                <w:sz w:val="21"/>
                <w:szCs w:val="21"/>
              </w:rPr>
              <w:t>2017-06-13</w:t>
            </w:r>
          </w:p>
        </w:tc>
        <w:tc>
          <w:tcPr>
            <w:tcW w:w="1262" w:type="dxa"/>
            <w:shd w:val="clear" w:color="auto" w:fill="auto"/>
            <w:vAlign w:val="center"/>
          </w:tcPr>
          <w:p>
            <w:pPr>
              <w:spacing w:line="382" w:lineRule="atLeast"/>
              <w:ind w:firstLine="120"/>
              <w:rPr>
                <w:rFonts w:ascii="仿宋" w:hAnsi="仿宋" w:eastAsia="仿宋" w:cs="宋体"/>
                <w:sz w:val="21"/>
                <w:szCs w:val="21"/>
              </w:rPr>
            </w:pPr>
            <w:r>
              <w:rPr>
                <w:rFonts w:ascii="仿宋" w:hAnsi="仿宋" w:eastAsia="仿宋" w:cs="Times New Roman"/>
                <w:sz w:val="21"/>
                <w:szCs w:val="21"/>
              </w:rPr>
              <w:t>2514722</w:t>
            </w:r>
          </w:p>
        </w:tc>
        <w:tc>
          <w:tcPr>
            <w:tcW w:w="864" w:type="dxa"/>
            <w:shd w:val="clear" w:color="auto" w:fill="auto"/>
            <w:vAlign w:val="center"/>
          </w:tcPr>
          <w:p>
            <w:pPr>
              <w:spacing w:line="382" w:lineRule="atLeast"/>
              <w:jc w:val="center"/>
              <w:rPr>
                <w:rFonts w:ascii="仿宋" w:hAnsi="仿宋" w:eastAsia="仿宋" w:cs="Times New Roman"/>
                <w:sz w:val="21"/>
                <w:szCs w:val="21"/>
              </w:rPr>
            </w:pPr>
            <w:r>
              <w:rPr>
                <w:rFonts w:ascii="仿宋" w:hAnsi="仿宋" w:eastAsia="仿宋" w:cs="Times New Roman"/>
                <w:sz w:val="21"/>
                <w:szCs w:val="21"/>
              </w:rPr>
              <w:t>中国</w:t>
            </w:r>
          </w:p>
          <w:p>
            <w:pPr>
              <w:spacing w:line="382" w:lineRule="atLeast"/>
              <w:jc w:val="center"/>
              <w:rPr>
                <w:rFonts w:ascii="仿宋" w:hAnsi="仿宋" w:eastAsia="仿宋" w:cs="宋体"/>
                <w:sz w:val="21"/>
                <w:szCs w:val="21"/>
              </w:rPr>
            </w:pPr>
            <w:r>
              <w:rPr>
                <w:rFonts w:ascii="仿宋" w:hAnsi="仿宋" w:eastAsia="仿宋" w:cs="Times New Roman"/>
                <w:sz w:val="21"/>
                <w:szCs w:val="21"/>
              </w:rPr>
              <w:t>石油</w:t>
            </w:r>
          </w:p>
        </w:tc>
        <w:tc>
          <w:tcPr>
            <w:tcW w:w="1418" w:type="dxa"/>
            <w:shd w:val="clear" w:color="auto" w:fill="auto"/>
            <w:vAlign w:val="center"/>
          </w:tcPr>
          <w:p>
            <w:pPr>
              <w:spacing w:line="382" w:lineRule="atLeast"/>
              <w:rPr>
                <w:rFonts w:ascii="仿宋" w:hAnsi="仿宋" w:eastAsia="仿宋" w:cs="宋体"/>
                <w:sz w:val="21"/>
                <w:szCs w:val="21"/>
              </w:rPr>
            </w:pPr>
            <w:r>
              <w:rPr>
                <w:rFonts w:ascii="仿宋" w:hAnsi="仿宋" w:eastAsia="仿宋" w:cs="Times New Roman"/>
                <w:sz w:val="21"/>
                <w:szCs w:val="21"/>
              </w:rPr>
              <w:t>马振，彭松良，曲绍刚，屈振哲，张成博，于晓聪，方梁锋，崔冠麟，李晨曦，贺梦琦，刘洪芹，张林</w:t>
            </w:r>
          </w:p>
        </w:tc>
        <w:tc>
          <w:tcPr>
            <w:tcW w:w="834" w:type="dxa"/>
            <w:shd w:val="clear" w:color="auto" w:fill="auto"/>
            <w:vAlign w:val="center"/>
          </w:tcPr>
          <w:p>
            <w:pPr>
              <w:spacing w:line="382" w:lineRule="atLeast"/>
              <w:ind w:firstLine="120"/>
              <w:rPr>
                <w:rFonts w:ascii="仿宋" w:hAnsi="仿宋" w:eastAsia="仿宋" w:cs="宋体"/>
                <w:sz w:val="21"/>
                <w:szCs w:val="21"/>
              </w:rPr>
            </w:pPr>
            <w:r>
              <w:rPr>
                <w:rFonts w:ascii="仿宋" w:hAnsi="仿宋" w:eastAsia="仿宋" w:cs="Times New Roman"/>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48" w:type="dxa"/>
            <w:shd w:val="clear" w:color="auto" w:fill="auto"/>
            <w:vAlign w:val="center"/>
          </w:tcPr>
          <w:p>
            <w:pPr>
              <w:spacing w:line="382" w:lineRule="atLeast"/>
              <w:jc w:val="center"/>
              <w:rPr>
                <w:rFonts w:ascii="仿宋" w:hAnsi="仿宋" w:eastAsia="仿宋" w:cs="Times New Roman"/>
                <w:sz w:val="21"/>
                <w:szCs w:val="21"/>
              </w:rPr>
            </w:pPr>
            <w:r>
              <w:rPr>
                <w:rFonts w:ascii="仿宋" w:hAnsi="仿宋" w:eastAsia="仿宋" w:cs="Times New Roman"/>
                <w:sz w:val="21"/>
                <w:szCs w:val="21"/>
              </w:rPr>
              <w:t>发明</w:t>
            </w:r>
          </w:p>
          <w:p>
            <w:pPr>
              <w:spacing w:line="382" w:lineRule="atLeast"/>
              <w:jc w:val="center"/>
              <w:rPr>
                <w:rFonts w:ascii="仿宋" w:hAnsi="仿宋" w:eastAsia="仿宋" w:cs="宋体"/>
                <w:sz w:val="21"/>
                <w:szCs w:val="21"/>
              </w:rPr>
            </w:pPr>
            <w:r>
              <w:rPr>
                <w:rFonts w:ascii="仿宋" w:hAnsi="仿宋" w:eastAsia="仿宋" w:cs="Times New Roman"/>
                <w:sz w:val="21"/>
                <w:szCs w:val="21"/>
              </w:rPr>
              <w:t>专利</w:t>
            </w:r>
          </w:p>
        </w:tc>
        <w:tc>
          <w:tcPr>
            <w:tcW w:w="720" w:type="dxa"/>
            <w:shd w:val="clear" w:color="auto" w:fill="auto"/>
            <w:vAlign w:val="center"/>
          </w:tcPr>
          <w:p>
            <w:pPr>
              <w:spacing w:line="382" w:lineRule="atLeast"/>
              <w:rPr>
                <w:rFonts w:ascii="仿宋" w:hAnsi="仿宋" w:eastAsia="仿宋" w:cs="宋体"/>
                <w:sz w:val="21"/>
                <w:szCs w:val="21"/>
              </w:rPr>
            </w:pPr>
            <w:r>
              <w:rPr>
                <w:rFonts w:ascii="仿宋" w:hAnsi="仿宋" w:eastAsia="仿宋" w:cs="Times New Roman"/>
                <w:sz w:val="21"/>
                <w:szCs w:val="21"/>
              </w:rPr>
              <w:t>水平井同心双管注汽隔热分析方法和装置</w:t>
            </w:r>
          </w:p>
        </w:tc>
        <w:tc>
          <w:tcPr>
            <w:tcW w:w="867" w:type="dxa"/>
            <w:shd w:val="clear" w:color="auto" w:fill="auto"/>
            <w:vAlign w:val="center"/>
          </w:tcPr>
          <w:p>
            <w:pPr>
              <w:spacing w:line="382" w:lineRule="atLeast"/>
              <w:ind w:firstLine="120"/>
              <w:rPr>
                <w:rFonts w:ascii="仿宋" w:hAnsi="仿宋" w:eastAsia="仿宋" w:cs="宋体"/>
                <w:sz w:val="21"/>
                <w:szCs w:val="21"/>
              </w:rPr>
            </w:pPr>
            <w:r>
              <w:rPr>
                <w:rFonts w:ascii="仿宋" w:hAnsi="仿宋" w:eastAsia="仿宋" w:cs="Times New Roman"/>
                <w:sz w:val="21"/>
                <w:szCs w:val="21"/>
              </w:rPr>
              <w:t>中国</w:t>
            </w:r>
          </w:p>
        </w:tc>
        <w:tc>
          <w:tcPr>
            <w:tcW w:w="1134" w:type="dxa"/>
            <w:shd w:val="clear" w:color="auto" w:fill="auto"/>
            <w:vAlign w:val="center"/>
          </w:tcPr>
          <w:p>
            <w:pPr>
              <w:spacing w:line="382" w:lineRule="atLeast"/>
              <w:jc w:val="center"/>
              <w:rPr>
                <w:rFonts w:ascii="仿宋" w:hAnsi="仿宋" w:eastAsia="仿宋" w:cs="宋体"/>
                <w:sz w:val="21"/>
                <w:szCs w:val="21"/>
              </w:rPr>
            </w:pPr>
            <w:r>
              <w:rPr>
                <w:rFonts w:ascii="仿宋" w:hAnsi="仿宋" w:eastAsia="仿宋" w:cs="Times New Roman"/>
                <w:sz w:val="21"/>
                <w:szCs w:val="21"/>
              </w:rPr>
              <w:t>201410638663.6</w:t>
            </w:r>
          </w:p>
        </w:tc>
        <w:tc>
          <w:tcPr>
            <w:tcW w:w="1417" w:type="dxa"/>
            <w:shd w:val="clear" w:color="auto" w:fill="auto"/>
            <w:vAlign w:val="center"/>
          </w:tcPr>
          <w:p>
            <w:pPr>
              <w:spacing w:line="382" w:lineRule="atLeast"/>
              <w:jc w:val="center"/>
              <w:rPr>
                <w:rFonts w:ascii="仿宋" w:hAnsi="仿宋" w:eastAsia="仿宋" w:cs="宋体"/>
                <w:sz w:val="21"/>
                <w:szCs w:val="21"/>
              </w:rPr>
            </w:pPr>
            <w:r>
              <w:rPr>
                <w:rFonts w:ascii="仿宋" w:hAnsi="仿宋" w:eastAsia="仿宋" w:cs="Times New Roman"/>
                <w:sz w:val="21"/>
                <w:szCs w:val="21"/>
              </w:rPr>
              <w:t>2017-07-07</w:t>
            </w:r>
          </w:p>
        </w:tc>
        <w:tc>
          <w:tcPr>
            <w:tcW w:w="1262" w:type="dxa"/>
            <w:shd w:val="clear" w:color="auto" w:fill="auto"/>
            <w:vAlign w:val="center"/>
          </w:tcPr>
          <w:p>
            <w:pPr>
              <w:spacing w:line="382" w:lineRule="atLeast"/>
              <w:ind w:firstLine="120"/>
              <w:rPr>
                <w:rFonts w:ascii="仿宋" w:hAnsi="仿宋" w:eastAsia="仿宋" w:cs="宋体"/>
                <w:sz w:val="21"/>
                <w:szCs w:val="21"/>
              </w:rPr>
            </w:pPr>
            <w:r>
              <w:rPr>
                <w:rFonts w:ascii="仿宋" w:hAnsi="仿宋" w:eastAsia="仿宋" w:cs="Times New Roman"/>
                <w:sz w:val="21"/>
                <w:szCs w:val="21"/>
              </w:rPr>
              <w:t>2543056</w:t>
            </w:r>
          </w:p>
        </w:tc>
        <w:tc>
          <w:tcPr>
            <w:tcW w:w="864" w:type="dxa"/>
            <w:shd w:val="clear" w:color="auto" w:fill="auto"/>
            <w:vAlign w:val="center"/>
          </w:tcPr>
          <w:p>
            <w:pPr>
              <w:spacing w:line="382" w:lineRule="atLeast"/>
              <w:jc w:val="center"/>
              <w:rPr>
                <w:rFonts w:ascii="仿宋" w:hAnsi="仿宋" w:eastAsia="仿宋" w:cs="Times New Roman"/>
                <w:sz w:val="21"/>
                <w:szCs w:val="21"/>
              </w:rPr>
            </w:pPr>
            <w:r>
              <w:rPr>
                <w:rFonts w:ascii="仿宋" w:hAnsi="仿宋" w:eastAsia="仿宋" w:cs="Times New Roman"/>
                <w:sz w:val="21"/>
                <w:szCs w:val="21"/>
              </w:rPr>
              <w:t>中国</w:t>
            </w:r>
          </w:p>
          <w:p>
            <w:pPr>
              <w:spacing w:line="382" w:lineRule="atLeast"/>
              <w:jc w:val="center"/>
              <w:rPr>
                <w:rFonts w:ascii="仿宋" w:hAnsi="仿宋" w:eastAsia="仿宋" w:cs="宋体"/>
                <w:sz w:val="21"/>
                <w:szCs w:val="21"/>
              </w:rPr>
            </w:pPr>
            <w:r>
              <w:rPr>
                <w:rFonts w:ascii="仿宋" w:hAnsi="仿宋" w:eastAsia="仿宋" w:cs="Times New Roman"/>
                <w:sz w:val="21"/>
                <w:szCs w:val="21"/>
              </w:rPr>
              <w:t>石油</w:t>
            </w:r>
          </w:p>
        </w:tc>
        <w:tc>
          <w:tcPr>
            <w:tcW w:w="1418" w:type="dxa"/>
            <w:shd w:val="clear" w:color="auto" w:fill="auto"/>
            <w:vAlign w:val="center"/>
          </w:tcPr>
          <w:p>
            <w:pPr>
              <w:spacing w:line="382" w:lineRule="atLeast"/>
              <w:ind w:firstLine="120"/>
              <w:rPr>
                <w:rFonts w:ascii="仿宋" w:hAnsi="仿宋" w:eastAsia="仿宋" w:cs="宋体"/>
                <w:sz w:val="21"/>
                <w:szCs w:val="21"/>
              </w:rPr>
            </w:pPr>
            <w:r>
              <w:rPr>
                <w:rFonts w:ascii="仿宋" w:hAnsi="仿宋" w:eastAsia="仿宋" w:cs="Times New Roman"/>
                <w:sz w:val="21"/>
                <w:szCs w:val="21"/>
              </w:rPr>
              <w:t>曲绍刚，马振，张成博，王智博，方梁锋，崔冠麟，李晨曦，李德福，伊宏亮，贺梦琦，刘洪芹，徐东，汪盈盈，刘德英</w:t>
            </w:r>
          </w:p>
        </w:tc>
        <w:tc>
          <w:tcPr>
            <w:tcW w:w="834" w:type="dxa"/>
            <w:shd w:val="clear" w:color="auto" w:fill="auto"/>
            <w:vAlign w:val="center"/>
          </w:tcPr>
          <w:p>
            <w:pPr>
              <w:spacing w:line="382" w:lineRule="atLeast"/>
              <w:ind w:firstLine="120"/>
              <w:rPr>
                <w:rFonts w:ascii="仿宋" w:hAnsi="仿宋" w:eastAsia="仿宋" w:cs="宋体"/>
                <w:sz w:val="21"/>
                <w:szCs w:val="21"/>
              </w:rPr>
            </w:pPr>
            <w:r>
              <w:rPr>
                <w:rFonts w:ascii="仿宋" w:hAnsi="仿宋" w:eastAsia="仿宋" w:cs="Times New Roman"/>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48" w:type="dxa"/>
            <w:shd w:val="clear" w:color="auto" w:fill="auto"/>
            <w:vAlign w:val="center"/>
          </w:tcPr>
          <w:p>
            <w:pPr>
              <w:spacing w:line="382" w:lineRule="atLeast"/>
              <w:jc w:val="center"/>
              <w:rPr>
                <w:rFonts w:ascii="仿宋" w:hAnsi="仿宋" w:eastAsia="仿宋" w:cs="Times New Roman"/>
                <w:sz w:val="21"/>
                <w:szCs w:val="21"/>
              </w:rPr>
            </w:pPr>
            <w:r>
              <w:rPr>
                <w:rFonts w:ascii="仿宋" w:hAnsi="仿宋" w:eastAsia="仿宋" w:cs="Times New Roman"/>
                <w:sz w:val="21"/>
                <w:szCs w:val="21"/>
              </w:rPr>
              <w:t>发明</w:t>
            </w:r>
          </w:p>
          <w:p>
            <w:pPr>
              <w:spacing w:line="382" w:lineRule="atLeast"/>
              <w:jc w:val="center"/>
              <w:rPr>
                <w:rFonts w:ascii="仿宋" w:hAnsi="仿宋" w:eastAsia="仿宋" w:cs="宋体"/>
                <w:sz w:val="21"/>
                <w:szCs w:val="21"/>
              </w:rPr>
            </w:pPr>
            <w:r>
              <w:rPr>
                <w:rFonts w:ascii="仿宋" w:hAnsi="仿宋" w:eastAsia="仿宋" w:cs="Times New Roman"/>
                <w:sz w:val="21"/>
                <w:szCs w:val="21"/>
              </w:rPr>
              <w:t>专利</w:t>
            </w:r>
          </w:p>
        </w:tc>
        <w:tc>
          <w:tcPr>
            <w:tcW w:w="720" w:type="dxa"/>
            <w:shd w:val="clear" w:color="auto" w:fill="auto"/>
            <w:vAlign w:val="center"/>
          </w:tcPr>
          <w:p>
            <w:pPr>
              <w:spacing w:line="382" w:lineRule="atLeast"/>
              <w:rPr>
                <w:rFonts w:ascii="仿宋" w:hAnsi="仿宋" w:eastAsia="仿宋" w:cs="宋体"/>
                <w:sz w:val="21"/>
                <w:szCs w:val="21"/>
              </w:rPr>
            </w:pPr>
            <w:r>
              <w:rPr>
                <w:rFonts w:ascii="仿宋" w:hAnsi="仿宋" w:eastAsia="仿宋" w:cs="Times New Roman"/>
                <w:sz w:val="21"/>
                <w:szCs w:val="21"/>
              </w:rPr>
              <w:t>一种高压气井井筒温度分布的确定方法以及系统</w:t>
            </w:r>
          </w:p>
        </w:tc>
        <w:tc>
          <w:tcPr>
            <w:tcW w:w="867" w:type="dxa"/>
            <w:shd w:val="clear" w:color="auto" w:fill="auto"/>
            <w:vAlign w:val="center"/>
          </w:tcPr>
          <w:p>
            <w:pPr>
              <w:spacing w:line="382" w:lineRule="atLeast"/>
              <w:ind w:firstLine="120"/>
              <w:rPr>
                <w:rFonts w:ascii="仿宋" w:hAnsi="仿宋" w:eastAsia="仿宋" w:cs="宋体"/>
                <w:sz w:val="21"/>
                <w:szCs w:val="21"/>
              </w:rPr>
            </w:pPr>
            <w:r>
              <w:rPr>
                <w:rFonts w:ascii="仿宋" w:hAnsi="仿宋" w:eastAsia="仿宋" w:cs="Times New Roman"/>
                <w:sz w:val="21"/>
                <w:szCs w:val="21"/>
              </w:rPr>
              <w:t>中国</w:t>
            </w:r>
          </w:p>
        </w:tc>
        <w:tc>
          <w:tcPr>
            <w:tcW w:w="1134" w:type="dxa"/>
            <w:shd w:val="clear" w:color="auto" w:fill="auto"/>
            <w:vAlign w:val="center"/>
          </w:tcPr>
          <w:p>
            <w:pPr>
              <w:spacing w:line="382" w:lineRule="atLeast"/>
              <w:jc w:val="center"/>
              <w:rPr>
                <w:rFonts w:ascii="仿宋" w:hAnsi="仿宋" w:eastAsia="仿宋" w:cs="宋体"/>
                <w:sz w:val="21"/>
                <w:szCs w:val="21"/>
              </w:rPr>
            </w:pPr>
            <w:r>
              <w:rPr>
                <w:rFonts w:ascii="仿宋" w:hAnsi="仿宋" w:eastAsia="仿宋" w:cs="Times New Roman"/>
                <w:sz w:val="21"/>
                <w:szCs w:val="21"/>
              </w:rPr>
              <w:t>201410643797.7</w:t>
            </w:r>
          </w:p>
        </w:tc>
        <w:tc>
          <w:tcPr>
            <w:tcW w:w="1417" w:type="dxa"/>
            <w:shd w:val="clear" w:color="auto" w:fill="auto"/>
            <w:vAlign w:val="center"/>
          </w:tcPr>
          <w:p>
            <w:pPr>
              <w:spacing w:line="382" w:lineRule="atLeast"/>
              <w:jc w:val="center"/>
              <w:rPr>
                <w:rFonts w:ascii="仿宋" w:hAnsi="仿宋" w:eastAsia="仿宋" w:cs="宋体"/>
                <w:sz w:val="21"/>
                <w:szCs w:val="21"/>
              </w:rPr>
            </w:pPr>
            <w:r>
              <w:rPr>
                <w:rFonts w:ascii="仿宋" w:hAnsi="仿宋" w:eastAsia="仿宋" w:cs="Times New Roman"/>
                <w:sz w:val="21"/>
                <w:szCs w:val="21"/>
              </w:rPr>
              <w:t>2017-03-08</w:t>
            </w:r>
          </w:p>
        </w:tc>
        <w:tc>
          <w:tcPr>
            <w:tcW w:w="1262" w:type="dxa"/>
            <w:shd w:val="clear" w:color="auto" w:fill="auto"/>
            <w:vAlign w:val="center"/>
          </w:tcPr>
          <w:p>
            <w:pPr>
              <w:spacing w:line="382" w:lineRule="atLeast"/>
              <w:ind w:firstLine="120"/>
              <w:rPr>
                <w:rFonts w:ascii="仿宋" w:hAnsi="仿宋" w:eastAsia="仿宋" w:cs="宋体"/>
                <w:sz w:val="21"/>
                <w:szCs w:val="21"/>
              </w:rPr>
            </w:pPr>
            <w:r>
              <w:rPr>
                <w:rFonts w:ascii="仿宋" w:hAnsi="仿宋" w:eastAsia="仿宋" w:cs="Times New Roman"/>
                <w:sz w:val="21"/>
                <w:szCs w:val="21"/>
              </w:rPr>
              <w:t>2406762</w:t>
            </w:r>
          </w:p>
        </w:tc>
        <w:tc>
          <w:tcPr>
            <w:tcW w:w="864" w:type="dxa"/>
            <w:shd w:val="clear" w:color="auto" w:fill="auto"/>
            <w:vAlign w:val="center"/>
          </w:tcPr>
          <w:p>
            <w:pPr>
              <w:spacing w:line="382" w:lineRule="atLeast"/>
              <w:jc w:val="center"/>
              <w:rPr>
                <w:rFonts w:ascii="仿宋" w:hAnsi="仿宋" w:eastAsia="仿宋" w:cs="Times New Roman"/>
                <w:sz w:val="21"/>
                <w:szCs w:val="21"/>
              </w:rPr>
            </w:pPr>
            <w:r>
              <w:rPr>
                <w:rFonts w:ascii="仿宋" w:hAnsi="仿宋" w:eastAsia="仿宋" w:cs="Times New Roman"/>
                <w:sz w:val="21"/>
                <w:szCs w:val="21"/>
              </w:rPr>
              <w:t>中国</w:t>
            </w:r>
          </w:p>
          <w:p>
            <w:pPr>
              <w:spacing w:line="382" w:lineRule="atLeast"/>
              <w:jc w:val="center"/>
              <w:rPr>
                <w:rFonts w:ascii="仿宋" w:hAnsi="仿宋" w:eastAsia="仿宋" w:cs="宋体"/>
                <w:sz w:val="21"/>
                <w:szCs w:val="21"/>
              </w:rPr>
            </w:pPr>
            <w:r>
              <w:rPr>
                <w:rFonts w:ascii="仿宋" w:hAnsi="仿宋" w:eastAsia="仿宋" w:cs="Times New Roman"/>
                <w:sz w:val="21"/>
                <w:szCs w:val="21"/>
              </w:rPr>
              <w:t>石油</w:t>
            </w:r>
          </w:p>
        </w:tc>
        <w:tc>
          <w:tcPr>
            <w:tcW w:w="1418" w:type="dxa"/>
            <w:shd w:val="clear" w:color="auto" w:fill="auto"/>
            <w:vAlign w:val="center"/>
          </w:tcPr>
          <w:p>
            <w:pPr>
              <w:spacing w:line="382" w:lineRule="atLeast"/>
              <w:ind w:firstLine="120"/>
              <w:rPr>
                <w:rFonts w:ascii="仿宋" w:hAnsi="仿宋" w:eastAsia="仿宋" w:cs="宋体"/>
                <w:sz w:val="21"/>
                <w:szCs w:val="21"/>
              </w:rPr>
            </w:pPr>
            <w:r>
              <w:rPr>
                <w:rFonts w:ascii="仿宋" w:hAnsi="仿宋" w:eastAsia="仿宋" w:cs="Times New Roman"/>
                <w:sz w:val="21"/>
                <w:szCs w:val="21"/>
              </w:rPr>
              <w:t>马振，曲绍刚，杨宝春，王智博，贺梦琦，马薇，王昕，王玲，崔冠麟，高艳，崔加利，李鹏日，李君，王河，黄稚，王强</w:t>
            </w:r>
          </w:p>
        </w:tc>
        <w:tc>
          <w:tcPr>
            <w:tcW w:w="834" w:type="dxa"/>
            <w:shd w:val="clear" w:color="auto" w:fill="auto"/>
            <w:vAlign w:val="center"/>
          </w:tcPr>
          <w:p>
            <w:pPr>
              <w:spacing w:line="382" w:lineRule="atLeast"/>
              <w:ind w:firstLine="120"/>
              <w:rPr>
                <w:rFonts w:ascii="仿宋" w:hAnsi="仿宋" w:eastAsia="仿宋" w:cs="宋体"/>
                <w:sz w:val="21"/>
                <w:szCs w:val="21"/>
              </w:rPr>
            </w:pPr>
            <w:r>
              <w:rPr>
                <w:rFonts w:ascii="仿宋" w:hAnsi="仿宋" w:eastAsia="仿宋" w:cs="Times New Roman"/>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48" w:type="dxa"/>
            <w:shd w:val="clear" w:color="auto" w:fill="auto"/>
            <w:vAlign w:val="center"/>
          </w:tcPr>
          <w:p>
            <w:pPr>
              <w:spacing w:line="382" w:lineRule="atLeast"/>
              <w:jc w:val="center"/>
              <w:rPr>
                <w:rFonts w:ascii="仿宋" w:hAnsi="仿宋" w:eastAsia="仿宋" w:cs="Times New Roman"/>
                <w:sz w:val="21"/>
                <w:szCs w:val="21"/>
              </w:rPr>
            </w:pPr>
            <w:r>
              <w:rPr>
                <w:rFonts w:ascii="仿宋" w:hAnsi="仿宋" w:eastAsia="仿宋" w:cs="Times New Roman"/>
                <w:sz w:val="21"/>
                <w:szCs w:val="21"/>
              </w:rPr>
              <w:t>发明</w:t>
            </w:r>
          </w:p>
          <w:p>
            <w:pPr>
              <w:spacing w:line="382" w:lineRule="atLeast"/>
              <w:jc w:val="center"/>
              <w:rPr>
                <w:rFonts w:ascii="仿宋" w:hAnsi="仿宋" w:eastAsia="仿宋" w:cs="宋体"/>
                <w:sz w:val="21"/>
                <w:szCs w:val="21"/>
              </w:rPr>
            </w:pPr>
            <w:r>
              <w:rPr>
                <w:rFonts w:ascii="仿宋" w:hAnsi="仿宋" w:eastAsia="仿宋" w:cs="Times New Roman"/>
                <w:sz w:val="21"/>
                <w:szCs w:val="21"/>
              </w:rPr>
              <w:t>专利</w:t>
            </w:r>
          </w:p>
        </w:tc>
        <w:tc>
          <w:tcPr>
            <w:tcW w:w="720" w:type="dxa"/>
            <w:shd w:val="clear" w:color="auto" w:fill="auto"/>
            <w:vAlign w:val="center"/>
          </w:tcPr>
          <w:p>
            <w:pPr>
              <w:spacing w:line="382" w:lineRule="atLeast"/>
              <w:rPr>
                <w:rFonts w:ascii="仿宋" w:hAnsi="仿宋" w:eastAsia="仿宋" w:cs="宋体"/>
                <w:sz w:val="21"/>
                <w:szCs w:val="21"/>
              </w:rPr>
            </w:pPr>
            <w:r>
              <w:rPr>
                <w:rFonts w:ascii="仿宋" w:hAnsi="仿宋" w:eastAsia="仿宋" w:cs="Times New Roman"/>
                <w:sz w:val="21"/>
                <w:szCs w:val="21"/>
              </w:rPr>
              <w:t>基于空心杆确定井筒温度场分布的方法以及系统</w:t>
            </w:r>
          </w:p>
        </w:tc>
        <w:tc>
          <w:tcPr>
            <w:tcW w:w="867" w:type="dxa"/>
            <w:shd w:val="clear" w:color="auto" w:fill="auto"/>
            <w:vAlign w:val="center"/>
          </w:tcPr>
          <w:p>
            <w:pPr>
              <w:spacing w:line="382" w:lineRule="atLeast"/>
              <w:ind w:firstLine="120"/>
              <w:rPr>
                <w:rFonts w:ascii="仿宋" w:hAnsi="仿宋" w:eastAsia="仿宋" w:cs="宋体"/>
                <w:sz w:val="21"/>
                <w:szCs w:val="21"/>
              </w:rPr>
            </w:pPr>
            <w:r>
              <w:rPr>
                <w:rFonts w:ascii="仿宋" w:hAnsi="仿宋" w:eastAsia="仿宋" w:cs="Times New Roman"/>
                <w:sz w:val="21"/>
                <w:szCs w:val="21"/>
              </w:rPr>
              <w:t>中国</w:t>
            </w:r>
          </w:p>
        </w:tc>
        <w:tc>
          <w:tcPr>
            <w:tcW w:w="1134" w:type="dxa"/>
            <w:shd w:val="clear" w:color="auto" w:fill="auto"/>
            <w:vAlign w:val="center"/>
          </w:tcPr>
          <w:p>
            <w:pPr>
              <w:spacing w:line="382" w:lineRule="atLeast"/>
              <w:jc w:val="center"/>
              <w:rPr>
                <w:rFonts w:ascii="仿宋" w:hAnsi="仿宋" w:eastAsia="仿宋" w:cs="宋体"/>
                <w:sz w:val="21"/>
                <w:szCs w:val="21"/>
              </w:rPr>
            </w:pPr>
            <w:r>
              <w:rPr>
                <w:rFonts w:ascii="仿宋" w:hAnsi="仿宋" w:eastAsia="仿宋" w:cs="Times New Roman"/>
                <w:sz w:val="21"/>
                <w:szCs w:val="21"/>
              </w:rPr>
              <w:t>201410534832.1</w:t>
            </w:r>
          </w:p>
        </w:tc>
        <w:tc>
          <w:tcPr>
            <w:tcW w:w="1417" w:type="dxa"/>
            <w:shd w:val="clear" w:color="auto" w:fill="auto"/>
            <w:vAlign w:val="center"/>
          </w:tcPr>
          <w:p>
            <w:pPr>
              <w:spacing w:line="382" w:lineRule="atLeast"/>
              <w:jc w:val="center"/>
              <w:rPr>
                <w:rFonts w:ascii="仿宋" w:hAnsi="仿宋" w:eastAsia="仿宋" w:cs="宋体"/>
                <w:sz w:val="21"/>
                <w:szCs w:val="21"/>
              </w:rPr>
            </w:pPr>
            <w:r>
              <w:rPr>
                <w:rFonts w:ascii="仿宋" w:hAnsi="仿宋" w:eastAsia="仿宋" w:cs="Times New Roman"/>
                <w:sz w:val="21"/>
                <w:szCs w:val="21"/>
              </w:rPr>
              <w:t>2017-02-15</w:t>
            </w:r>
          </w:p>
        </w:tc>
        <w:tc>
          <w:tcPr>
            <w:tcW w:w="1262" w:type="dxa"/>
            <w:shd w:val="clear" w:color="auto" w:fill="auto"/>
            <w:vAlign w:val="center"/>
          </w:tcPr>
          <w:p>
            <w:pPr>
              <w:spacing w:line="382" w:lineRule="atLeast"/>
              <w:ind w:firstLine="120"/>
              <w:rPr>
                <w:rFonts w:ascii="仿宋" w:hAnsi="仿宋" w:eastAsia="仿宋" w:cs="宋体"/>
                <w:sz w:val="21"/>
                <w:szCs w:val="21"/>
              </w:rPr>
            </w:pPr>
            <w:r>
              <w:rPr>
                <w:rFonts w:ascii="仿宋" w:hAnsi="仿宋" w:eastAsia="仿宋" w:cs="Times New Roman"/>
                <w:sz w:val="21"/>
                <w:szCs w:val="21"/>
              </w:rPr>
              <w:t>2383279</w:t>
            </w:r>
          </w:p>
        </w:tc>
        <w:tc>
          <w:tcPr>
            <w:tcW w:w="864" w:type="dxa"/>
            <w:shd w:val="clear" w:color="auto" w:fill="auto"/>
            <w:vAlign w:val="center"/>
          </w:tcPr>
          <w:p>
            <w:pPr>
              <w:spacing w:line="382" w:lineRule="atLeast"/>
              <w:jc w:val="center"/>
              <w:rPr>
                <w:rFonts w:ascii="仿宋" w:hAnsi="仿宋" w:eastAsia="仿宋" w:cs="Times New Roman"/>
                <w:sz w:val="21"/>
                <w:szCs w:val="21"/>
              </w:rPr>
            </w:pPr>
            <w:r>
              <w:rPr>
                <w:rFonts w:ascii="仿宋" w:hAnsi="仿宋" w:eastAsia="仿宋" w:cs="Times New Roman"/>
                <w:sz w:val="21"/>
                <w:szCs w:val="21"/>
              </w:rPr>
              <w:t>中国</w:t>
            </w:r>
          </w:p>
          <w:p>
            <w:pPr>
              <w:spacing w:line="382" w:lineRule="atLeast"/>
              <w:jc w:val="center"/>
              <w:rPr>
                <w:rFonts w:ascii="仿宋" w:hAnsi="仿宋" w:eastAsia="仿宋" w:cs="宋体"/>
                <w:sz w:val="21"/>
                <w:szCs w:val="21"/>
              </w:rPr>
            </w:pPr>
            <w:r>
              <w:rPr>
                <w:rFonts w:ascii="仿宋" w:hAnsi="仿宋" w:eastAsia="仿宋" w:cs="Times New Roman"/>
                <w:sz w:val="21"/>
                <w:szCs w:val="21"/>
              </w:rPr>
              <w:t>石油</w:t>
            </w:r>
          </w:p>
        </w:tc>
        <w:tc>
          <w:tcPr>
            <w:tcW w:w="1418" w:type="dxa"/>
            <w:shd w:val="clear" w:color="auto" w:fill="auto"/>
            <w:vAlign w:val="center"/>
          </w:tcPr>
          <w:p>
            <w:pPr>
              <w:spacing w:line="382" w:lineRule="atLeast"/>
              <w:ind w:firstLine="120"/>
              <w:rPr>
                <w:rFonts w:ascii="仿宋" w:hAnsi="仿宋" w:eastAsia="仿宋" w:cs="宋体"/>
                <w:sz w:val="21"/>
                <w:szCs w:val="21"/>
              </w:rPr>
            </w:pPr>
            <w:r>
              <w:rPr>
                <w:rFonts w:ascii="仿宋" w:hAnsi="仿宋" w:eastAsia="仿宋" w:cs="Times New Roman"/>
                <w:sz w:val="21"/>
                <w:szCs w:val="21"/>
              </w:rPr>
              <w:t>马振，袁鹏，齐海鹰，曲绍刚，王智博，杨宝春，张成博，崔冠麟，高艳，刘洪芹，刘锦，方梁锋，王昕，汪盈盈，崔加利，王河，李鹏日，王强</w:t>
            </w:r>
          </w:p>
        </w:tc>
        <w:tc>
          <w:tcPr>
            <w:tcW w:w="834" w:type="dxa"/>
            <w:shd w:val="clear" w:color="auto" w:fill="auto"/>
            <w:vAlign w:val="center"/>
          </w:tcPr>
          <w:p>
            <w:pPr>
              <w:spacing w:line="382" w:lineRule="atLeast"/>
              <w:ind w:firstLine="120"/>
              <w:rPr>
                <w:rFonts w:ascii="仿宋" w:hAnsi="仿宋" w:eastAsia="仿宋" w:cs="宋体"/>
                <w:sz w:val="21"/>
                <w:szCs w:val="21"/>
              </w:rPr>
            </w:pPr>
            <w:r>
              <w:rPr>
                <w:rFonts w:ascii="仿宋" w:hAnsi="仿宋" w:eastAsia="仿宋" w:cs="Times New Roman"/>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48" w:type="dxa"/>
            <w:shd w:val="clear" w:color="auto" w:fill="auto"/>
            <w:vAlign w:val="center"/>
          </w:tcPr>
          <w:p>
            <w:pPr>
              <w:spacing w:line="382" w:lineRule="atLeast"/>
              <w:jc w:val="center"/>
              <w:rPr>
                <w:rFonts w:ascii="仿宋" w:hAnsi="仿宋" w:eastAsia="仿宋" w:cs="Times New Roman"/>
                <w:sz w:val="21"/>
                <w:szCs w:val="21"/>
              </w:rPr>
            </w:pPr>
            <w:r>
              <w:rPr>
                <w:rFonts w:ascii="仿宋" w:hAnsi="仿宋" w:eastAsia="仿宋" w:cs="Times New Roman"/>
                <w:sz w:val="21"/>
                <w:szCs w:val="21"/>
              </w:rPr>
              <w:t>发明</w:t>
            </w:r>
          </w:p>
          <w:p>
            <w:pPr>
              <w:spacing w:line="382" w:lineRule="atLeast"/>
              <w:jc w:val="center"/>
              <w:rPr>
                <w:rFonts w:ascii="仿宋" w:hAnsi="仿宋" w:eastAsia="仿宋" w:cs="宋体"/>
                <w:sz w:val="21"/>
                <w:szCs w:val="21"/>
              </w:rPr>
            </w:pPr>
            <w:r>
              <w:rPr>
                <w:rFonts w:ascii="仿宋" w:hAnsi="仿宋" w:eastAsia="仿宋" w:cs="Times New Roman"/>
                <w:sz w:val="21"/>
                <w:szCs w:val="21"/>
              </w:rPr>
              <w:t>专利</w:t>
            </w:r>
          </w:p>
        </w:tc>
        <w:tc>
          <w:tcPr>
            <w:tcW w:w="720" w:type="dxa"/>
            <w:shd w:val="clear" w:color="auto" w:fill="auto"/>
            <w:vAlign w:val="center"/>
          </w:tcPr>
          <w:p>
            <w:pPr>
              <w:spacing w:line="382" w:lineRule="atLeast"/>
              <w:rPr>
                <w:rFonts w:ascii="仿宋" w:hAnsi="仿宋" w:eastAsia="仿宋" w:cs="宋体"/>
                <w:sz w:val="21"/>
                <w:szCs w:val="21"/>
              </w:rPr>
            </w:pPr>
            <w:r>
              <w:rPr>
                <w:rFonts w:ascii="仿宋" w:hAnsi="仿宋" w:eastAsia="仿宋" w:cs="Times New Roman"/>
                <w:sz w:val="21"/>
                <w:szCs w:val="21"/>
              </w:rPr>
              <w:t>基于空心杆电加热确定井筒温度场分布的方法以及系统</w:t>
            </w:r>
          </w:p>
        </w:tc>
        <w:tc>
          <w:tcPr>
            <w:tcW w:w="867" w:type="dxa"/>
            <w:shd w:val="clear" w:color="auto" w:fill="auto"/>
            <w:vAlign w:val="center"/>
          </w:tcPr>
          <w:p>
            <w:pPr>
              <w:spacing w:line="382" w:lineRule="atLeast"/>
              <w:ind w:firstLine="120"/>
              <w:rPr>
                <w:rFonts w:ascii="仿宋" w:hAnsi="仿宋" w:eastAsia="仿宋" w:cs="宋体"/>
                <w:sz w:val="21"/>
                <w:szCs w:val="21"/>
              </w:rPr>
            </w:pPr>
            <w:r>
              <w:rPr>
                <w:rFonts w:ascii="仿宋" w:hAnsi="仿宋" w:eastAsia="仿宋" w:cs="Times New Roman"/>
                <w:sz w:val="21"/>
                <w:szCs w:val="21"/>
              </w:rPr>
              <w:t>中国</w:t>
            </w:r>
          </w:p>
        </w:tc>
        <w:tc>
          <w:tcPr>
            <w:tcW w:w="1134" w:type="dxa"/>
            <w:shd w:val="clear" w:color="auto" w:fill="auto"/>
            <w:vAlign w:val="center"/>
          </w:tcPr>
          <w:p>
            <w:pPr>
              <w:spacing w:line="382" w:lineRule="atLeast"/>
              <w:jc w:val="center"/>
              <w:rPr>
                <w:rFonts w:ascii="仿宋" w:hAnsi="仿宋" w:eastAsia="仿宋" w:cs="宋体"/>
                <w:sz w:val="21"/>
                <w:szCs w:val="21"/>
              </w:rPr>
            </w:pPr>
            <w:r>
              <w:rPr>
                <w:rFonts w:ascii="仿宋" w:hAnsi="仿宋" w:eastAsia="仿宋" w:cs="Times New Roman"/>
                <w:sz w:val="21"/>
                <w:szCs w:val="21"/>
              </w:rPr>
              <w:t>201410534819.6</w:t>
            </w:r>
          </w:p>
        </w:tc>
        <w:tc>
          <w:tcPr>
            <w:tcW w:w="1417" w:type="dxa"/>
            <w:shd w:val="clear" w:color="auto" w:fill="auto"/>
            <w:vAlign w:val="center"/>
          </w:tcPr>
          <w:p>
            <w:pPr>
              <w:spacing w:line="382" w:lineRule="atLeast"/>
              <w:jc w:val="center"/>
              <w:rPr>
                <w:rFonts w:ascii="仿宋" w:hAnsi="仿宋" w:eastAsia="仿宋" w:cs="宋体"/>
                <w:sz w:val="21"/>
                <w:szCs w:val="21"/>
              </w:rPr>
            </w:pPr>
            <w:r>
              <w:rPr>
                <w:rFonts w:ascii="仿宋" w:hAnsi="仿宋" w:eastAsia="仿宋" w:cs="Times New Roman"/>
                <w:sz w:val="21"/>
                <w:szCs w:val="21"/>
              </w:rPr>
              <w:t>2017-01-04</w:t>
            </w:r>
          </w:p>
        </w:tc>
        <w:tc>
          <w:tcPr>
            <w:tcW w:w="1262" w:type="dxa"/>
            <w:shd w:val="clear" w:color="auto" w:fill="auto"/>
            <w:vAlign w:val="center"/>
          </w:tcPr>
          <w:p>
            <w:pPr>
              <w:spacing w:line="382" w:lineRule="atLeast"/>
              <w:ind w:firstLine="120"/>
              <w:rPr>
                <w:rFonts w:ascii="仿宋" w:hAnsi="仿宋" w:eastAsia="仿宋" w:cs="宋体"/>
                <w:sz w:val="21"/>
                <w:szCs w:val="21"/>
              </w:rPr>
            </w:pPr>
            <w:r>
              <w:rPr>
                <w:rFonts w:ascii="仿宋" w:hAnsi="仿宋" w:eastAsia="仿宋" w:cs="Times New Roman"/>
                <w:sz w:val="21"/>
                <w:szCs w:val="21"/>
              </w:rPr>
              <w:t>2337056</w:t>
            </w:r>
          </w:p>
        </w:tc>
        <w:tc>
          <w:tcPr>
            <w:tcW w:w="864" w:type="dxa"/>
            <w:shd w:val="clear" w:color="auto" w:fill="auto"/>
            <w:vAlign w:val="center"/>
          </w:tcPr>
          <w:p>
            <w:pPr>
              <w:spacing w:line="382" w:lineRule="atLeast"/>
              <w:jc w:val="center"/>
              <w:rPr>
                <w:rFonts w:ascii="仿宋" w:hAnsi="仿宋" w:eastAsia="仿宋" w:cs="Times New Roman"/>
                <w:sz w:val="21"/>
                <w:szCs w:val="21"/>
              </w:rPr>
            </w:pPr>
            <w:r>
              <w:rPr>
                <w:rFonts w:ascii="仿宋" w:hAnsi="仿宋" w:eastAsia="仿宋" w:cs="Times New Roman"/>
                <w:sz w:val="21"/>
                <w:szCs w:val="21"/>
              </w:rPr>
              <w:t>中国</w:t>
            </w:r>
          </w:p>
          <w:p>
            <w:pPr>
              <w:spacing w:line="382" w:lineRule="atLeast"/>
              <w:jc w:val="center"/>
              <w:rPr>
                <w:rFonts w:ascii="仿宋" w:hAnsi="仿宋" w:eastAsia="仿宋" w:cs="宋体"/>
                <w:sz w:val="21"/>
                <w:szCs w:val="21"/>
              </w:rPr>
            </w:pPr>
            <w:r>
              <w:rPr>
                <w:rFonts w:ascii="仿宋" w:hAnsi="仿宋" w:eastAsia="仿宋" w:cs="Times New Roman"/>
                <w:sz w:val="21"/>
                <w:szCs w:val="21"/>
              </w:rPr>
              <w:t>石油</w:t>
            </w:r>
          </w:p>
        </w:tc>
        <w:tc>
          <w:tcPr>
            <w:tcW w:w="1418" w:type="dxa"/>
            <w:shd w:val="clear" w:color="auto" w:fill="auto"/>
            <w:vAlign w:val="center"/>
          </w:tcPr>
          <w:p>
            <w:pPr>
              <w:spacing w:line="382" w:lineRule="atLeast"/>
              <w:ind w:firstLine="120"/>
              <w:rPr>
                <w:rFonts w:ascii="仿宋" w:hAnsi="仿宋" w:eastAsia="仿宋" w:cs="宋体"/>
                <w:sz w:val="21"/>
                <w:szCs w:val="21"/>
              </w:rPr>
            </w:pPr>
            <w:r>
              <w:rPr>
                <w:rFonts w:ascii="仿宋" w:hAnsi="仿宋" w:eastAsia="仿宋" w:cs="Times New Roman"/>
                <w:sz w:val="21"/>
                <w:szCs w:val="21"/>
              </w:rPr>
              <w:t>马振，袁鹏，彭松良，曲绍刚，张成博，王智博，杨宝春，方梁锋，崔冠麟，李君，刘锦，贺梦琦，杨昕，高艳，崔加利，李鹏日，张艳荣，汪盈盈</w:t>
            </w:r>
          </w:p>
        </w:tc>
        <w:tc>
          <w:tcPr>
            <w:tcW w:w="834" w:type="dxa"/>
            <w:shd w:val="clear" w:color="auto" w:fill="auto"/>
            <w:vAlign w:val="center"/>
          </w:tcPr>
          <w:p>
            <w:pPr>
              <w:spacing w:line="382" w:lineRule="atLeast"/>
              <w:ind w:firstLine="120"/>
              <w:rPr>
                <w:rFonts w:ascii="仿宋" w:hAnsi="仿宋" w:eastAsia="仿宋" w:cs="宋体"/>
                <w:sz w:val="21"/>
                <w:szCs w:val="21"/>
              </w:rPr>
            </w:pPr>
            <w:r>
              <w:rPr>
                <w:rFonts w:ascii="仿宋" w:hAnsi="仿宋" w:eastAsia="仿宋" w:cs="Times New Roman"/>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48" w:type="dxa"/>
            <w:shd w:val="clear" w:color="auto" w:fill="auto"/>
            <w:vAlign w:val="center"/>
          </w:tcPr>
          <w:p>
            <w:pPr>
              <w:spacing w:line="382" w:lineRule="atLeast"/>
              <w:jc w:val="center"/>
              <w:rPr>
                <w:rFonts w:ascii="仿宋" w:hAnsi="仿宋" w:eastAsia="仿宋" w:cs="Times New Roman"/>
                <w:sz w:val="21"/>
                <w:szCs w:val="21"/>
              </w:rPr>
            </w:pPr>
            <w:r>
              <w:rPr>
                <w:rFonts w:ascii="仿宋" w:hAnsi="仿宋" w:eastAsia="仿宋" w:cs="Times New Roman"/>
                <w:sz w:val="21"/>
                <w:szCs w:val="21"/>
              </w:rPr>
              <w:t>发明</w:t>
            </w:r>
          </w:p>
          <w:p>
            <w:pPr>
              <w:spacing w:line="382" w:lineRule="atLeast"/>
              <w:jc w:val="center"/>
              <w:rPr>
                <w:rFonts w:ascii="仿宋" w:hAnsi="仿宋" w:eastAsia="仿宋" w:cs="宋体"/>
                <w:sz w:val="21"/>
                <w:szCs w:val="21"/>
              </w:rPr>
            </w:pPr>
            <w:r>
              <w:rPr>
                <w:rFonts w:ascii="仿宋" w:hAnsi="仿宋" w:eastAsia="仿宋" w:cs="Times New Roman"/>
                <w:sz w:val="21"/>
                <w:szCs w:val="21"/>
              </w:rPr>
              <w:t>专利</w:t>
            </w:r>
          </w:p>
        </w:tc>
        <w:tc>
          <w:tcPr>
            <w:tcW w:w="720" w:type="dxa"/>
            <w:shd w:val="clear" w:color="auto" w:fill="auto"/>
            <w:vAlign w:val="center"/>
          </w:tcPr>
          <w:p>
            <w:pPr>
              <w:spacing w:line="382" w:lineRule="atLeast"/>
              <w:rPr>
                <w:rFonts w:ascii="仿宋" w:hAnsi="仿宋" w:eastAsia="仿宋" w:cs="宋体"/>
                <w:sz w:val="21"/>
                <w:szCs w:val="21"/>
              </w:rPr>
            </w:pPr>
            <w:r>
              <w:rPr>
                <w:rFonts w:ascii="仿宋" w:hAnsi="仿宋" w:eastAsia="仿宋" w:cs="Times New Roman"/>
                <w:sz w:val="21"/>
                <w:szCs w:val="21"/>
              </w:rPr>
              <w:t>注入的蒸汽、氮气混合物的温度、压力、干度的计算方法</w:t>
            </w:r>
          </w:p>
        </w:tc>
        <w:tc>
          <w:tcPr>
            <w:tcW w:w="867" w:type="dxa"/>
            <w:shd w:val="clear" w:color="auto" w:fill="auto"/>
            <w:vAlign w:val="center"/>
          </w:tcPr>
          <w:p>
            <w:pPr>
              <w:spacing w:line="382" w:lineRule="atLeast"/>
              <w:ind w:firstLine="120"/>
              <w:rPr>
                <w:rFonts w:ascii="仿宋" w:hAnsi="仿宋" w:eastAsia="仿宋" w:cs="宋体"/>
                <w:sz w:val="21"/>
                <w:szCs w:val="21"/>
              </w:rPr>
            </w:pPr>
            <w:r>
              <w:rPr>
                <w:rFonts w:ascii="仿宋" w:hAnsi="仿宋" w:eastAsia="仿宋" w:cs="Times New Roman"/>
                <w:sz w:val="21"/>
                <w:szCs w:val="21"/>
              </w:rPr>
              <w:t>中国</w:t>
            </w:r>
          </w:p>
        </w:tc>
        <w:tc>
          <w:tcPr>
            <w:tcW w:w="1134" w:type="dxa"/>
            <w:shd w:val="clear" w:color="auto" w:fill="auto"/>
            <w:vAlign w:val="center"/>
          </w:tcPr>
          <w:p>
            <w:pPr>
              <w:spacing w:line="382" w:lineRule="atLeast"/>
              <w:jc w:val="center"/>
              <w:rPr>
                <w:rFonts w:ascii="仿宋" w:hAnsi="仿宋" w:eastAsia="仿宋" w:cs="宋体"/>
                <w:sz w:val="21"/>
                <w:szCs w:val="21"/>
              </w:rPr>
            </w:pPr>
            <w:r>
              <w:rPr>
                <w:rFonts w:ascii="仿宋" w:hAnsi="仿宋" w:eastAsia="仿宋" w:cs="Times New Roman"/>
                <w:sz w:val="21"/>
                <w:szCs w:val="21"/>
              </w:rPr>
              <w:t>201510181253.8</w:t>
            </w:r>
          </w:p>
        </w:tc>
        <w:tc>
          <w:tcPr>
            <w:tcW w:w="1417" w:type="dxa"/>
            <w:shd w:val="clear" w:color="auto" w:fill="auto"/>
            <w:vAlign w:val="center"/>
          </w:tcPr>
          <w:p>
            <w:pPr>
              <w:spacing w:line="382" w:lineRule="atLeast"/>
              <w:jc w:val="center"/>
              <w:rPr>
                <w:rFonts w:ascii="仿宋" w:hAnsi="仿宋" w:eastAsia="仿宋" w:cs="宋体"/>
                <w:sz w:val="21"/>
                <w:szCs w:val="21"/>
              </w:rPr>
            </w:pPr>
            <w:r>
              <w:rPr>
                <w:rFonts w:ascii="仿宋" w:hAnsi="仿宋" w:eastAsia="仿宋" w:cs="Times New Roman"/>
                <w:sz w:val="21"/>
                <w:szCs w:val="21"/>
              </w:rPr>
              <w:t>2018-01-05</w:t>
            </w:r>
          </w:p>
        </w:tc>
        <w:tc>
          <w:tcPr>
            <w:tcW w:w="1262" w:type="dxa"/>
            <w:shd w:val="clear" w:color="auto" w:fill="auto"/>
            <w:vAlign w:val="center"/>
          </w:tcPr>
          <w:p>
            <w:pPr>
              <w:spacing w:line="382" w:lineRule="atLeast"/>
              <w:ind w:firstLine="120"/>
              <w:rPr>
                <w:rFonts w:ascii="仿宋" w:hAnsi="仿宋" w:eastAsia="仿宋" w:cs="宋体"/>
                <w:sz w:val="21"/>
                <w:szCs w:val="21"/>
              </w:rPr>
            </w:pPr>
            <w:r>
              <w:rPr>
                <w:rFonts w:ascii="仿宋" w:hAnsi="仿宋" w:eastAsia="仿宋" w:cs="Times New Roman"/>
                <w:sz w:val="21"/>
                <w:szCs w:val="21"/>
              </w:rPr>
              <w:t>2766650</w:t>
            </w:r>
          </w:p>
        </w:tc>
        <w:tc>
          <w:tcPr>
            <w:tcW w:w="864" w:type="dxa"/>
            <w:shd w:val="clear" w:color="auto" w:fill="auto"/>
            <w:vAlign w:val="center"/>
          </w:tcPr>
          <w:p>
            <w:pPr>
              <w:spacing w:line="382" w:lineRule="atLeast"/>
              <w:jc w:val="center"/>
              <w:rPr>
                <w:rFonts w:ascii="仿宋" w:hAnsi="仿宋" w:eastAsia="仿宋" w:cs="Times New Roman"/>
                <w:sz w:val="21"/>
                <w:szCs w:val="21"/>
              </w:rPr>
            </w:pPr>
            <w:r>
              <w:rPr>
                <w:rFonts w:ascii="仿宋" w:hAnsi="仿宋" w:eastAsia="仿宋" w:cs="Times New Roman"/>
                <w:sz w:val="21"/>
                <w:szCs w:val="21"/>
              </w:rPr>
              <w:t>中国</w:t>
            </w:r>
          </w:p>
          <w:p>
            <w:pPr>
              <w:spacing w:line="382" w:lineRule="atLeast"/>
              <w:jc w:val="center"/>
              <w:rPr>
                <w:rFonts w:ascii="仿宋" w:hAnsi="仿宋" w:eastAsia="仿宋" w:cs="宋体"/>
                <w:sz w:val="21"/>
                <w:szCs w:val="21"/>
              </w:rPr>
            </w:pPr>
            <w:r>
              <w:rPr>
                <w:rFonts w:ascii="仿宋" w:hAnsi="仿宋" w:eastAsia="仿宋" w:cs="Times New Roman"/>
                <w:sz w:val="21"/>
                <w:szCs w:val="21"/>
              </w:rPr>
              <w:t>石油</w:t>
            </w:r>
          </w:p>
        </w:tc>
        <w:tc>
          <w:tcPr>
            <w:tcW w:w="1418" w:type="dxa"/>
            <w:shd w:val="clear" w:color="auto" w:fill="auto"/>
            <w:vAlign w:val="center"/>
          </w:tcPr>
          <w:p>
            <w:pPr>
              <w:spacing w:line="382" w:lineRule="atLeast"/>
              <w:ind w:firstLine="120"/>
              <w:rPr>
                <w:rFonts w:ascii="仿宋" w:hAnsi="仿宋" w:eastAsia="仿宋" w:cs="宋体"/>
                <w:sz w:val="21"/>
                <w:szCs w:val="21"/>
              </w:rPr>
            </w:pPr>
            <w:r>
              <w:rPr>
                <w:rFonts w:ascii="仿宋" w:hAnsi="仿宋" w:eastAsia="仿宋" w:cs="Times New Roman"/>
                <w:sz w:val="21"/>
                <w:szCs w:val="21"/>
              </w:rPr>
              <w:t>张成博，马振，孙振宇，曲绍刚，刘锦，于晓聪，王欣叶，吕孝明，姜佳悦，卢丽丝，李辉，唐丽，刘佩衡，李杰，康宸博，王文刚，哈长鸣，王河</w:t>
            </w:r>
          </w:p>
        </w:tc>
        <w:tc>
          <w:tcPr>
            <w:tcW w:w="834" w:type="dxa"/>
            <w:shd w:val="clear" w:color="auto" w:fill="auto"/>
            <w:vAlign w:val="center"/>
          </w:tcPr>
          <w:p>
            <w:pPr>
              <w:spacing w:line="382" w:lineRule="atLeast"/>
              <w:ind w:firstLine="120"/>
              <w:rPr>
                <w:rFonts w:ascii="仿宋" w:hAnsi="仿宋" w:eastAsia="仿宋" w:cs="宋体"/>
                <w:sz w:val="21"/>
                <w:szCs w:val="21"/>
              </w:rPr>
            </w:pPr>
            <w:r>
              <w:rPr>
                <w:rFonts w:ascii="仿宋" w:hAnsi="仿宋" w:eastAsia="仿宋" w:cs="Times New Roman"/>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48" w:type="dxa"/>
            <w:shd w:val="clear" w:color="auto" w:fill="auto"/>
            <w:vAlign w:val="center"/>
          </w:tcPr>
          <w:p>
            <w:pPr>
              <w:spacing w:line="382" w:lineRule="atLeast"/>
              <w:jc w:val="center"/>
              <w:rPr>
                <w:rFonts w:ascii="仿宋" w:hAnsi="仿宋" w:eastAsia="仿宋" w:cs="Times New Roman"/>
                <w:sz w:val="21"/>
                <w:szCs w:val="21"/>
              </w:rPr>
            </w:pPr>
            <w:r>
              <w:rPr>
                <w:rFonts w:ascii="仿宋" w:hAnsi="仿宋" w:eastAsia="仿宋" w:cs="Times New Roman"/>
                <w:sz w:val="21"/>
                <w:szCs w:val="21"/>
              </w:rPr>
              <w:t>发明</w:t>
            </w:r>
          </w:p>
          <w:p>
            <w:pPr>
              <w:spacing w:line="382" w:lineRule="atLeast"/>
              <w:jc w:val="center"/>
              <w:rPr>
                <w:rFonts w:ascii="仿宋" w:hAnsi="仿宋" w:eastAsia="仿宋" w:cs="宋体"/>
                <w:sz w:val="21"/>
                <w:szCs w:val="21"/>
              </w:rPr>
            </w:pPr>
            <w:r>
              <w:rPr>
                <w:rFonts w:ascii="仿宋" w:hAnsi="仿宋" w:eastAsia="仿宋" w:cs="Times New Roman"/>
                <w:sz w:val="21"/>
                <w:szCs w:val="21"/>
              </w:rPr>
              <w:t>专利</w:t>
            </w:r>
          </w:p>
        </w:tc>
        <w:tc>
          <w:tcPr>
            <w:tcW w:w="720" w:type="dxa"/>
            <w:shd w:val="clear" w:color="auto" w:fill="auto"/>
            <w:vAlign w:val="center"/>
          </w:tcPr>
          <w:p>
            <w:pPr>
              <w:spacing w:line="382" w:lineRule="atLeast"/>
              <w:rPr>
                <w:rFonts w:ascii="仿宋" w:hAnsi="仿宋" w:eastAsia="仿宋" w:cs="宋体"/>
                <w:sz w:val="21"/>
                <w:szCs w:val="21"/>
              </w:rPr>
            </w:pPr>
            <w:r>
              <w:rPr>
                <w:rFonts w:ascii="仿宋" w:hAnsi="仿宋" w:eastAsia="仿宋" w:cs="Times New Roman"/>
                <w:sz w:val="21"/>
                <w:szCs w:val="21"/>
              </w:rPr>
              <w:t>超临界注汽井的井筒温度场及压力场分布的计算方法</w:t>
            </w:r>
          </w:p>
        </w:tc>
        <w:tc>
          <w:tcPr>
            <w:tcW w:w="867" w:type="dxa"/>
            <w:shd w:val="clear" w:color="auto" w:fill="auto"/>
            <w:vAlign w:val="center"/>
          </w:tcPr>
          <w:p>
            <w:pPr>
              <w:spacing w:line="382" w:lineRule="atLeast"/>
              <w:ind w:firstLine="120"/>
              <w:rPr>
                <w:rFonts w:ascii="仿宋" w:hAnsi="仿宋" w:eastAsia="仿宋" w:cs="宋体"/>
                <w:sz w:val="21"/>
                <w:szCs w:val="21"/>
              </w:rPr>
            </w:pPr>
            <w:r>
              <w:rPr>
                <w:rFonts w:ascii="仿宋" w:hAnsi="仿宋" w:eastAsia="仿宋" w:cs="Times New Roman"/>
                <w:sz w:val="21"/>
                <w:szCs w:val="21"/>
              </w:rPr>
              <w:t>中国</w:t>
            </w:r>
          </w:p>
        </w:tc>
        <w:tc>
          <w:tcPr>
            <w:tcW w:w="1134" w:type="dxa"/>
            <w:shd w:val="clear" w:color="auto" w:fill="auto"/>
            <w:vAlign w:val="center"/>
          </w:tcPr>
          <w:p>
            <w:pPr>
              <w:spacing w:line="382" w:lineRule="atLeast"/>
              <w:jc w:val="center"/>
              <w:rPr>
                <w:rFonts w:ascii="仿宋" w:hAnsi="仿宋" w:eastAsia="仿宋" w:cs="宋体"/>
                <w:sz w:val="21"/>
                <w:szCs w:val="21"/>
              </w:rPr>
            </w:pPr>
            <w:r>
              <w:rPr>
                <w:rFonts w:ascii="仿宋" w:hAnsi="仿宋" w:eastAsia="仿宋" w:cs="Times New Roman"/>
                <w:sz w:val="21"/>
                <w:szCs w:val="21"/>
              </w:rPr>
              <w:t>201510084615.1</w:t>
            </w:r>
          </w:p>
        </w:tc>
        <w:tc>
          <w:tcPr>
            <w:tcW w:w="1417" w:type="dxa"/>
            <w:shd w:val="clear" w:color="auto" w:fill="auto"/>
            <w:vAlign w:val="center"/>
          </w:tcPr>
          <w:p>
            <w:pPr>
              <w:spacing w:line="382" w:lineRule="atLeast"/>
              <w:jc w:val="right"/>
              <w:rPr>
                <w:rFonts w:ascii="仿宋" w:hAnsi="仿宋" w:eastAsia="仿宋" w:cs="宋体"/>
                <w:sz w:val="21"/>
                <w:szCs w:val="21"/>
              </w:rPr>
            </w:pPr>
            <w:r>
              <w:rPr>
                <w:rFonts w:ascii="仿宋" w:hAnsi="仿宋" w:eastAsia="仿宋" w:cs="Times New Roman"/>
                <w:sz w:val="21"/>
                <w:szCs w:val="21"/>
              </w:rPr>
              <w:t>2018-01-05</w:t>
            </w:r>
          </w:p>
        </w:tc>
        <w:tc>
          <w:tcPr>
            <w:tcW w:w="1262" w:type="dxa"/>
            <w:shd w:val="clear" w:color="auto" w:fill="auto"/>
            <w:vAlign w:val="center"/>
          </w:tcPr>
          <w:p>
            <w:pPr>
              <w:spacing w:line="382" w:lineRule="atLeast"/>
              <w:ind w:firstLine="120"/>
              <w:rPr>
                <w:rFonts w:ascii="仿宋" w:hAnsi="仿宋" w:eastAsia="仿宋" w:cs="宋体"/>
                <w:sz w:val="21"/>
                <w:szCs w:val="21"/>
              </w:rPr>
            </w:pPr>
            <w:r>
              <w:rPr>
                <w:rFonts w:ascii="仿宋" w:hAnsi="仿宋" w:eastAsia="仿宋" w:cs="Times New Roman"/>
                <w:sz w:val="21"/>
                <w:szCs w:val="21"/>
              </w:rPr>
              <w:t>2766687</w:t>
            </w:r>
          </w:p>
        </w:tc>
        <w:tc>
          <w:tcPr>
            <w:tcW w:w="864" w:type="dxa"/>
            <w:shd w:val="clear" w:color="auto" w:fill="auto"/>
            <w:vAlign w:val="center"/>
          </w:tcPr>
          <w:p>
            <w:pPr>
              <w:spacing w:line="382" w:lineRule="atLeast"/>
              <w:jc w:val="center"/>
              <w:rPr>
                <w:rFonts w:ascii="仿宋" w:hAnsi="仿宋" w:eastAsia="仿宋" w:cs="Times New Roman"/>
                <w:sz w:val="21"/>
                <w:szCs w:val="21"/>
              </w:rPr>
            </w:pPr>
            <w:r>
              <w:rPr>
                <w:rFonts w:ascii="仿宋" w:hAnsi="仿宋" w:eastAsia="仿宋" w:cs="Times New Roman"/>
                <w:sz w:val="21"/>
                <w:szCs w:val="21"/>
              </w:rPr>
              <w:t>中国</w:t>
            </w:r>
          </w:p>
          <w:p>
            <w:pPr>
              <w:spacing w:line="382" w:lineRule="atLeast"/>
              <w:jc w:val="center"/>
              <w:rPr>
                <w:rFonts w:ascii="仿宋" w:hAnsi="仿宋" w:eastAsia="仿宋" w:cs="宋体"/>
                <w:sz w:val="21"/>
                <w:szCs w:val="21"/>
              </w:rPr>
            </w:pPr>
            <w:r>
              <w:rPr>
                <w:rFonts w:ascii="仿宋" w:hAnsi="仿宋" w:eastAsia="仿宋" w:cs="Times New Roman"/>
                <w:sz w:val="21"/>
                <w:szCs w:val="21"/>
              </w:rPr>
              <w:t>石油</w:t>
            </w:r>
          </w:p>
        </w:tc>
        <w:tc>
          <w:tcPr>
            <w:tcW w:w="1418" w:type="dxa"/>
            <w:shd w:val="clear" w:color="auto" w:fill="auto"/>
            <w:vAlign w:val="center"/>
          </w:tcPr>
          <w:p>
            <w:pPr>
              <w:spacing w:line="382" w:lineRule="atLeast"/>
              <w:ind w:firstLine="120"/>
              <w:rPr>
                <w:rFonts w:ascii="仿宋" w:hAnsi="仿宋" w:eastAsia="仿宋" w:cs="宋体"/>
                <w:sz w:val="21"/>
                <w:szCs w:val="21"/>
              </w:rPr>
            </w:pPr>
            <w:r>
              <w:rPr>
                <w:rFonts w:ascii="仿宋" w:hAnsi="仿宋" w:eastAsia="仿宋" w:cs="Times New Roman"/>
                <w:sz w:val="21"/>
                <w:szCs w:val="21"/>
              </w:rPr>
              <w:t>张成博，马振，孙振宇，曲绍刚，刘锦，于晓聪，崔加利，吕孝明，姜佳悦，李杰，王文刚，卢丽丝，李辉，唐丽，刘佩衡，哈长鸣，康宸博</w:t>
            </w:r>
          </w:p>
        </w:tc>
        <w:tc>
          <w:tcPr>
            <w:tcW w:w="834" w:type="dxa"/>
            <w:shd w:val="clear" w:color="auto" w:fill="auto"/>
            <w:vAlign w:val="center"/>
          </w:tcPr>
          <w:p>
            <w:pPr>
              <w:spacing w:line="382" w:lineRule="atLeast"/>
              <w:ind w:firstLine="120"/>
              <w:rPr>
                <w:rFonts w:ascii="仿宋" w:hAnsi="仿宋" w:eastAsia="仿宋" w:cs="宋体"/>
                <w:sz w:val="21"/>
                <w:szCs w:val="21"/>
              </w:rPr>
            </w:pPr>
            <w:r>
              <w:rPr>
                <w:rFonts w:ascii="仿宋" w:hAnsi="仿宋" w:eastAsia="仿宋" w:cs="Times New Roman"/>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48" w:type="dxa"/>
            <w:shd w:val="clear" w:color="auto" w:fill="auto"/>
            <w:vAlign w:val="center"/>
          </w:tcPr>
          <w:p>
            <w:pPr>
              <w:spacing w:line="382" w:lineRule="atLeast"/>
              <w:jc w:val="center"/>
              <w:rPr>
                <w:rFonts w:ascii="仿宋" w:hAnsi="仿宋" w:eastAsia="仿宋" w:cs="Times New Roman"/>
                <w:sz w:val="21"/>
                <w:szCs w:val="21"/>
              </w:rPr>
            </w:pPr>
            <w:r>
              <w:rPr>
                <w:rFonts w:ascii="仿宋" w:hAnsi="仿宋" w:eastAsia="仿宋" w:cs="Times New Roman"/>
                <w:sz w:val="21"/>
                <w:szCs w:val="21"/>
              </w:rPr>
              <w:t>实用</w:t>
            </w:r>
          </w:p>
          <w:p>
            <w:pPr>
              <w:spacing w:line="382" w:lineRule="atLeast"/>
              <w:jc w:val="center"/>
              <w:rPr>
                <w:rFonts w:ascii="仿宋" w:hAnsi="仿宋" w:eastAsia="仿宋" w:cs="Times New Roman"/>
                <w:sz w:val="21"/>
                <w:szCs w:val="21"/>
              </w:rPr>
            </w:pPr>
            <w:r>
              <w:rPr>
                <w:rFonts w:ascii="仿宋" w:hAnsi="仿宋" w:eastAsia="仿宋" w:cs="Times New Roman"/>
                <w:sz w:val="21"/>
                <w:szCs w:val="21"/>
              </w:rPr>
              <w:t>新型</w:t>
            </w:r>
          </w:p>
          <w:p>
            <w:pPr>
              <w:spacing w:line="382" w:lineRule="atLeast"/>
              <w:jc w:val="center"/>
              <w:rPr>
                <w:rFonts w:ascii="仿宋" w:hAnsi="仿宋" w:eastAsia="仿宋" w:cs="宋体"/>
                <w:sz w:val="21"/>
                <w:szCs w:val="21"/>
              </w:rPr>
            </w:pPr>
            <w:r>
              <w:rPr>
                <w:rFonts w:ascii="仿宋" w:hAnsi="仿宋" w:eastAsia="仿宋" w:cs="Times New Roman"/>
                <w:sz w:val="21"/>
                <w:szCs w:val="21"/>
              </w:rPr>
              <w:t>专利</w:t>
            </w:r>
          </w:p>
        </w:tc>
        <w:tc>
          <w:tcPr>
            <w:tcW w:w="720" w:type="dxa"/>
            <w:shd w:val="clear" w:color="auto" w:fill="auto"/>
            <w:vAlign w:val="center"/>
          </w:tcPr>
          <w:p>
            <w:pPr>
              <w:spacing w:line="382" w:lineRule="atLeast"/>
              <w:rPr>
                <w:rFonts w:ascii="仿宋" w:hAnsi="仿宋" w:eastAsia="仿宋" w:cs="宋体"/>
                <w:sz w:val="21"/>
                <w:szCs w:val="21"/>
              </w:rPr>
            </w:pPr>
            <w:r>
              <w:rPr>
                <w:rFonts w:ascii="仿宋" w:hAnsi="仿宋" w:eastAsia="仿宋" w:cs="Times New Roman"/>
                <w:sz w:val="21"/>
                <w:szCs w:val="21"/>
              </w:rPr>
              <w:t>井下电加热蒸汽发生装置</w:t>
            </w:r>
          </w:p>
        </w:tc>
        <w:tc>
          <w:tcPr>
            <w:tcW w:w="867" w:type="dxa"/>
            <w:shd w:val="clear" w:color="auto" w:fill="auto"/>
            <w:vAlign w:val="center"/>
          </w:tcPr>
          <w:p>
            <w:pPr>
              <w:spacing w:line="382" w:lineRule="atLeast"/>
              <w:ind w:firstLine="120"/>
              <w:rPr>
                <w:rFonts w:ascii="仿宋" w:hAnsi="仿宋" w:eastAsia="仿宋" w:cs="宋体"/>
                <w:sz w:val="21"/>
                <w:szCs w:val="21"/>
              </w:rPr>
            </w:pPr>
            <w:r>
              <w:rPr>
                <w:rFonts w:ascii="仿宋" w:hAnsi="仿宋" w:eastAsia="仿宋" w:cs="Times New Roman"/>
                <w:sz w:val="21"/>
                <w:szCs w:val="21"/>
              </w:rPr>
              <w:t>中国</w:t>
            </w:r>
          </w:p>
        </w:tc>
        <w:tc>
          <w:tcPr>
            <w:tcW w:w="1134" w:type="dxa"/>
            <w:shd w:val="clear" w:color="auto" w:fill="auto"/>
            <w:vAlign w:val="center"/>
          </w:tcPr>
          <w:p>
            <w:pPr>
              <w:spacing w:line="382" w:lineRule="atLeast"/>
              <w:jc w:val="center"/>
              <w:rPr>
                <w:rFonts w:ascii="仿宋" w:hAnsi="仿宋" w:eastAsia="仿宋" w:cs="宋体"/>
                <w:sz w:val="21"/>
                <w:szCs w:val="21"/>
              </w:rPr>
            </w:pPr>
            <w:r>
              <w:rPr>
                <w:rFonts w:ascii="仿宋" w:hAnsi="仿宋" w:eastAsia="仿宋" w:cs="Times New Roman"/>
                <w:sz w:val="21"/>
                <w:szCs w:val="21"/>
              </w:rPr>
              <w:t>201521113499.3</w:t>
            </w:r>
          </w:p>
        </w:tc>
        <w:tc>
          <w:tcPr>
            <w:tcW w:w="1417" w:type="dxa"/>
            <w:shd w:val="clear" w:color="auto" w:fill="auto"/>
            <w:vAlign w:val="center"/>
          </w:tcPr>
          <w:p>
            <w:pPr>
              <w:spacing w:line="382" w:lineRule="atLeast"/>
              <w:jc w:val="center"/>
              <w:rPr>
                <w:rFonts w:ascii="仿宋" w:hAnsi="仿宋" w:eastAsia="仿宋" w:cs="宋体"/>
                <w:sz w:val="21"/>
                <w:szCs w:val="21"/>
              </w:rPr>
            </w:pPr>
            <w:r>
              <w:rPr>
                <w:rFonts w:ascii="仿宋" w:hAnsi="仿宋" w:eastAsia="仿宋" w:cs="Times New Roman"/>
                <w:sz w:val="21"/>
                <w:szCs w:val="21"/>
              </w:rPr>
              <w:t>2016-06-08</w:t>
            </w:r>
          </w:p>
        </w:tc>
        <w:tc>
          <w:tcPr>
            <w:tcW w:w="1262" w:type="dxa"/>
            <w:shd w:val="clear" w:color="auto" w:fill="auto"/>
            <w:vAlign w:val="center"/>
          </w:tcPr>
          <w:p>
            <w:pPr>
              <w:spacing w:line="382" w:lineRule="atLeast"/>
              <w:ind w:firstLine="120"/>
              <w:rPr>
                <w:rFonts w:ascii="仿宋" w:hAnsi="仿宋" w:eastAsia="仿宋" w:cs="宋体"/>
                <w:sz w:val="21"/>
                <w:szCs w:val="21"/>
              </w:rPr>
            </w:pPr>
            <w:r>
              <w:rPr>
                <w:rFonts w:ascii="仿宋" w:hAnsi="仿宋" w:eastAsia="仿宋" w:cs="Times New Roman"/>
                <w:sz w:val="21"/>
                <w:szCs w:val="21"/>
              </w:rPr>
              <w:t>5263977</w:t>
            </w:r>
          </w:p>
        </w:tc>
        <w:tc>
          <w:tcPr>
            <w:tcW w:w="864" w:type="dxa"/>
            <w:shd w:val="clear" w:color="auto" w:fill="auto"/>
            <w:vAlign w:val="center"/>
          </w:tcPr>
          <w:p>
            <w:pPr>
              <w:spacing w:line="382" w:lineRule="atLeast"/>
              <w:jc w:val="center"/>
              <w:rPr>
                <w:rFonts w:ascii="仿宋" w:hAnsi="仿宋" w:eastAsia="仿宋" w:cs="Times New Roman"/>
                <w:sz w:val="21"/>
                <w:szCs w:val="21"/>
              </w:rPr>
            </w:pPr>
            <w:r>
              <w:rPr>
                <w:rFonts w:ascii="仿宋" w:hAnsi="仿宋" w:eastAsia="仿宋" w:cs="Times New Roman"/>
                <w:sz w:val="21"/>
                <w:szCs w:val="21"/>
              </w:rPr>
              <w:t>中国</w:t>
            </w:r>
          </w:p>
          <w:p>
            <w:pPr>
              <w:spacing w:line="382" w:lineRule="atLeast"/>
              <w:jc w:val="center"/>
              <w:rPr>
                <w:rFonts w:ascii="仿宋" w:hAnsi="仿宋" w:eastAsia="仿宋" w:cs="宋体"/>
                <w:sz w:val="21"/>
                <w:szCs w:val="21"/>
              </w:rPr>
            </w:pPr>
            <w:r>
              <w:rPr>
                <w:rFonts w:ascii="仿宋" w:hAnsi="仿宋" w:eastAsia="仿宋" w:cs="Times New Roman"/>
                <w:sz w:val="21"/>
                <w:szCs w:val="21"/>
              </w:rPr>
              <w:t>石油</w:t>
            </w:r>
          </w:p>
        </w:tc>
        <w:tc>
          <w:tcPr>
            <w:tcW w:w="1418" w:type="dxa"/>
            <w:shd w:val="clear" w:color="auto" w:fill="auto"/>
            <w:vAlign w:val="center"/>
          </w:tcPr>
          <w:p>
            <w:pPr>
              <w:spacing w:line="382" w:lineRule="atLeast"/>
              <w:ind w:firstLine="120"/>
              <w:rPr>
                <w:rFonts w:ascii="仿宋" w:hAnsi="仿宋" w:eastAsia="仿宋" w:cs="宋体"/>
                <w:sz w:val="21"/>
                <w:szCs w:val="21"/>
              </w:rPr>
            </w:pPr>
            <w:r>
              <w:rPr>
                <w:rFonts w:ascii="仿宋" w:hAnsi="仿宋" w:eastAsia="仿宋" w:cs="Times New Roman"/>
                <w:sz w:val="21"/>
                <w:szCs w:val="21"/>
              </w:rPr>
              <w:t>刘洪芹，马振，袁爱武，曲绍刚，孙振宇，王强，宋阳，于晓聪，许俊岩，屈振哲，喜恒坤，杨显志，徐东，汪盈盈，陈萍，于广刚，高峰，陈志华，戚勇</w:t>
            </w:r>
          </w:p>
        </w:tc>
        <w:tc>
          <w:tcPr>
            <w:tcW w:w="834" w:type="dxa"/>
            <w:shd w:val="clear" w:color="auto" w:fill="auto"/>
            <w:vAlign w:val="center"/>
          </w:tcPr>
          <w:p>
            <w:pPr>
              <w:spacing w:line="382" w:lineRule="atLeast"/>
              <w:ind w:firstLine="120"/>
              <w:rPr>
                <w:rFonts w:ascii="仿宋" w:hAnsi="仿宋" w:eastAsia="仿宋" w:cs="宋体"/>
                <w:sz w:val="21"/>
                <w:szCs w:val="21"/>
              </w:rPr>
            </w:pPr>
            <w:r>
              <w:rPr>
                <w:rFonts w:ascii="仿宋" w:hAnsi="仿宋" w:eastAsia="仿宋" w:cs="Times New Roman"/>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2235" w:type="dxa"/>
            <w:gridSpan w:val="3"/>
            <w:shd w:val="clear" w:color="auto" w:fill="auto"/>
            <w:vAlign w:val="center"/>
          </w:tcPr>
          <w:p>
            <w:pPr>
              <w:jc w:val="center"/>
              <w:rPr>
                <w:rFonts w:cs="Times New Roman"/>
                <w:szCs w:val="21"/>
              </w:rPr>
            </w:pPr>
            <w:r>
              <w:rPr>
                <w:rFonts w:hint="eastAsia" w:cs="Times New Roman"/>
                <w:szCs w:val="21"/>
              </w:rPr>
              <w:t>完成人情况</w:t>
            </w:r>
          </w:p>
        </w:tc>
        <w:tc>
          <w:tcPr>
            <w:tcW w:w="6929" w:type="dxa"/>
            <w:gridSpan w:val="6"/>
            <w:shd w:val="clear" w:color="auto" w:fill="auto"/>
            <w:vAlign w:val="center"/>
          </w:tcPr>
          <w:p>
            <w:pPr>
              <w:widowControl w:val="0"/>
              <w:numPr>
                <w:ilvl w:val="0"/>
                <w:numId w:val="1"/>
              </w:numPr>
              <w:adjustRightInd/>
              <w:snapToGrid/>
              <w:spacing w:after="0"/>
              <w:jc w:val="both"/>
              <w:rPr>
                <w:rFonts w:ascii="仿宋" w:hAnsi="仿宋" w:eastAsia="仿宋" w:cs="Times New Roman"/>
                <w:sz w:val="21"/>
                <w:szCs w:val="21"/>
              </w:rPr>
            </w:pPr>
            <w:r>
              <w:rPr>
                <w:rFonts w:hint="eastAsia" w:ascii="仿宋" w:hAnsi="仿宋" w:eastAsia="仿宋" w:cs="Times New Roman"/>
                <w:sz w:val="21"/>
                <w:szCs w:val="21"/>
              </w:rPr>
              <w:t>张成博：副所长，工程师，中国石油天然气股份有限公司辽河油田分公司，中国石油天然气股份有限公司辽河油田分公司，项目牵头、组织、计算模型建立。</w:t>
            </w:r>
          </w:p>
          <w:p>
            <w:pPr>
              <w:widowControl w:val="0"/>
              <w:numPr>
                <w:ilvl w:val="0"/>
                <w:numId w:val="1"/>
              </w:numPr>
              <w:adjustRightInd/>
              <w:snapToGrid/>
              <w:spacing w:after="0"/>
              <w:jc w:val="both"/>
              <w:rPr>
                <w:rFonts w:ascii="仿宋" w:hAnsi="仿宋" w:eastAsia="仿宋" w:cs="Times New Roman"/>
                <w:sz w:val="21"/>
                <w:szCs w:val="21"/>
              </w:rPr>
            </w:pPr>
            <w:r>
              <w:rPr>
                <w:rFonts w:hint="eastAsia" w:ascii="仿宋" w:hAnsi="仿宋" w:eastAsia="仿宋" w:cs="Times New Roman"/>
                <w:sz w:val="21"/>
                <w:szCs w:val="21"/>
              </w:rPr>
              <w:t>刘佩衡：无，工程师，中国石油天然气股份有限公司辽河油田分公司，中国石油天然气股份有限公司辽河油田分公司，计算模型建立，软件开发。</w:t>
            </w:r>
          </w:p>
          <w:p>
            <w:pPr>
              <w:widowControl w:val="0"/>
              <w:numPr>
                <w:ilvl w:val="0"/>
                <w:numId w:val="1"/>
              </w:numPr>
              <w:adjustRightInd/>
              <w:snapToGrid/>
              <w:spacing w:after="0"/>
              <w:jc w:val="both"/>
              <w:rPr>
                <w:rFonts w:ascii="仿宋" w:hAnsi="仿宋" w:eastAsia="仿宋" w:cs="Times New Roman"/>
                <w:sz w:val="21"/>
                <w:szCs w:val="21"/>
              </w:rPr>
            </w:pPr>
            <w:r>
              <w:rPr>
                <w:rFonts w:hint="eastAsia" w:ascii="仿宋" w:hAnsi="仿宋" w:eastAsia="仿宋" w:cs="Times New Roman"/>
                <w:sz w:val="21"/>
                <w:szCs w:val="21"/>
              </w:rPr>
              <w:t>刘锦：室主任，工程师，中国石油天然气股份有限公司辽河油田分公司，中国石油天然气股份有限公司辽河油田分公司，计算模型建立。</w:t>
            </w:r>
          </w:p>
          <w:p>
            <w:pPr>
              <w:widowControl w:val="0"/>
              <w:numPr>
                <w:ilvl w:val="0"/>
                <w:numId w:val="1"/>
              </w:numPr>
              <w:adjustRightInd/>
              <w:snapToGrid/>
              <w:spacing w:after="0"/>
              <w:jc w:val="both"/>
              <w:rPr>
                <w:rFonts w:ascii="仿宋" w:hAnsi="仿宋" w:eastAsia="仿宋" w:cs="Times New Roman"/>
                <w:sz w:val="21"/>
                <w:szCs w:val="21"/>
              </w:rPr>
            </w:pPr>
            <w:r>
              <w:rPr>
                <w:rFonts w:hint="eastAsia" w:ascii="仿宋" w:hAnsi="仿宋" w:eastAsia="仿宋" w:cs="Times New Roman"/>
                <w:sz w:val="21"/>
                <w:szCs w:val="21"/>
              </w:rPr>
              <w:t>袁爱武：副所长，教授级高级工程师，中国石油天然气股份有限公司辽河油田分公司，中国石油天然气股份有限公司辽河油田分公司，计算模型建立。</w:t>
            </w:r>
          </w:p>
          <w:p>
            <w:pPr>
              <w:widowControl w:val="0"/>
              <w:numPr>
                <w:ilvl w:val="0"/>
                <w:numId w:val="1"/>
              </w:numPr>
              <w:adjustRightInd/>
              <w:snapToGrid/>
              <w:spacing w:after="0"/>
              <w:jc w:val="both"/>
              <w:rPr>
                <w:rFonts w:ascii="仿宋" w:hAnsi="仿宋" w:eastAsia="仿宋" w:cs="Times New Roman"/>
                <w:sz w:val="21"/>
                <w:szCs w:val="21"/>
              </w:rPr>
            </w:pPr>
            <w:r>
              <w:rPr>
                <w:rFonts w:hint="eastAsia" w:ascii="仿宋" w:hAnsi="仿宋" w:eastAsia="仿宋" w:cs="Times New Roman"/>
                <w:sz w:val="21"/>
                <w:szCs w:val="21"/>
              </w:rPr>
              <w:t>方梁锋：室主任，工程师，中国石油天然气股份有限公司辽河油田分公司，中国石油天然气股份有限公司辽河油田分公司，软件开发。</w:t>
            </w:r>
          </w:p>
          <w:p>
            <w:pPr>
              <w:widowControl w:val="0"/>
              <w:numPr>
                <w:ilvl w:val="0"/>
                <w:numId w:val="1"/>
              </w:numPr>
              <w:adjustRightInd/>
              <w:snapToGrid/>
              <w:spacing w:after="0"/>
              <w:jc w:val="both"/>
              <w:rPr>
                <w:rFonts w:ascii="仿宋" w:hAnsi="仿宋" w:eastAsia="仿宋" w:cs="Times New Roman"/>
                <w:sz w:val="21"/>
                <w:szCs w:val="21"/>
              </w:rPr>
            </w:pPr>
            <w:r>
              <w:rPr>
                <w:rFonts w:hint="eastAsia" w:ascii="仿宋" w:hAnsi="仿宋" w:eastAsia="仿宋" w:cs="Times New Roman"/>
                <w:sz w:val="21"/>
                <w:szCs w:val="21"/>
              </w:rPr>
              <w:t>贺梦琦：室主任，工程师，中国石油天然气股份有限公司辽河油田分公司，中国石油天然气股份有限公司辽河油田分公司，现场应用及跟踪评价。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235" w:type="dxa"/>
            <w:gridSpan w:val="3"/>
            <w:shd w:val="clear" w:color="auto" w:fill="auto"/>
            <w:vAlign w:val="center"/>
          </w:tcPr>
          <w:p>
            <w:pPr>
              <w:jc w:val="center"/>
              <w:rPr>
                <w:rFonts w:cs="Times New Roman"/>
                <w:szCs w:val="21"/>
              </w:rPr>
            </w:pPr>
            <w:r>
              <w:rPr>
                <w:rFonts w:hint="eastAsia" w:cs="Times New Roman"/>
                <w:szCs w:val="21"/>
              </w:rPr>
              <w:t>完成人合作关系说明</w:t>
            </w:r>
          </w:p>
        </w:tc>
        <w:tc>
          <w:tcPr>
            <w:tcW w:w="6929" w:type="dxa"/>
            <w:gridSpan w:val="6"/>
            <w:shd w:val="clear" w:color="auto" w:fill="auto"/>
            <w:vAlign w:val="center"/>
          </w:tcPr>
          <w:p>
            <w:pPr>
              <w:ind w:firstLine="420" w:firstLineChars="200"/>
              <w:rPr>
                <w:rFonts w:ascii="仿宋" w:hAnsi="仿宋" w:eastAsia="仿宋" w:cs="Times New Roman"/>
                <w:sz w:val="21"/>
                <w:szCs w:val="21"/>
              </w:rPr>
            </w:pPr>
            <w:r>
              <w:rPr>
                <w:rFonts w:hint="eastAsia" w:ascii="仿宋" w:hAnsi="仿宋" w:eastAsia="仿宋" w:cs="Times New Roman"/>
                <w:sz w:val="21"/>
                <w:szCs w:val="21"/>
              </w:rPr>
              <w:t>项目“井筒注汽工艺关键参数优化技术”第一</w:t>
            </w:r>
            <w:r>
              <w:rPr>
                <w:rFonts w:ascii="仿宋" w:hAnsi="仿宋" w:eastAsia="仿宋" w:cs="Times New Roman"/>
                <w:sz w:val="21"/>
                <w:szCs w:val="21"/>
              </w:rPr>
              <w:t>完成人张成博</w:t>
            </w:r>
            <w:r>
              <w:rPr>
                <w:rFonts w:hint="eastAsia" w:ascii="仿宋" w:hAnsi="仿宋" w:eastAsia="仿宋" w:cs="Times New Roman"/>
                <w:sz w:val="21"/>
                <w:szCs w:val="21"/>
              </w:rPr>
              <w:t>与</w:t>
            </w:r>
            <w:r>
              <w:rPr>
                <w:rFonts w:ascii="仿宋" w:hAnsi="仿宋" w:eastAsia="仿宋" w:cs="Times New Roman"/>
                <w:sz w:val="21"/>
                <w:szCs w:val="21"/>
              </w:rPr>
              <w:t>第二</w:t>
            </w:r>
            <w:r>
              <w:rPr>
                <w:rFonts w:hint="eastAsia" w:ascii="仿宋" w:hAnsi="仿宋" w:eastAsia="仿宋" w:cs="Times New Roman"/>
                <w:sz w:val="21"/>
                <w:szCs w:val="21"/>
              </w:rPr>
              <w:t>完成</w:t>
            </w:r>
            <w:r>
              <w:rPr>
                <w:rFonts w:ascii="仿宋" w:hAnsi="仿宋" w:eastAsia="仿宋" w:cs="Times New Roman"/>
                <w:sz w:val="21"/>
                <w:szCs w:val="21"/>
              </w:rPr>
              <w:t>人</w:t>
            </w:r>
            <w:r>
              <w:rPr>
                <w:rFonts w:hint="eastAsia" w:ascii="仿宋" w:hAnsi="仿宋" w:eastAsia="仿宋" w:cs="Times New Roman"/>
                <w:sz w:val="21"/>
                <w:szCs w:val="21"/>
              </w:rPr>
              <w:t>刘佩衡</w:t>
            </w:r>
            <w:r>
              <w:rPr>
                <w:rFonts w:ascii="仿宋" w:hAnsi="仿宋" w:eastAsia="仿宋" w:cs="Times New Roman"/>
                <w:sz w:val="21"/>
                <w:szCs w:val="21"/>
              </w:rPr>
              <w:t>、第三完成</w:t>
            </w:r>
            <w:r>
              <w:rPr>
                <w:rFonts w:hint="eastAsia" w:ascii="仿宋" w:hAnsi="仿宋" w:eastAsia="仿宋" w:cs="Times New Roman"/>
                <w:sz w:val="21"/>
                <w:szCs w:val="21"/>
              </w:rPr>
              <w:t>人刘锦</w:t>
            </w:r>
            <w:r>
              <w:rPr>
                <w:rFonts w:ascii="仿宋" w:hAnsi="仿宋" w:eastAsia="仿宋" w:cs="Times New Roman"/>
                <w:sz w:val="21"/>
                <w:szCs w:val="21"/>
              </w:rPr>
              <w:t>、第四完成人</w:t>
            </w:r>
            <w:r>
              <w:rPr>
                <w:rFonts w:hint="eastAsia" w:ascii="仿宋" w:hAnsi="仿宋" w:eastAsia="仿宋" w:cs="Times New Roman"/>
                <w:sz w:val="21"/>
                <w:szCs w:val="21"/>
              </w:rPr>
              <w:t>袁爱武、</w:t>
            </w:r>
            <w:r>
              <w:rPr>
                <w:rFonts w:ascii="仿宋" w:hAnsi="仿宋" w:eastAsia="仿宋" w:cs="Times New Roman"/>
                <w:sz w:val="21"/>
                <w:szCs w:val="21"/>
              </w:rPr>
              <w:t>第五完成人方梁锋</w:t>
            </w:r>
            <w:r>
              <w:rPr>
                <w:rFonts w:hint="eastAsia" w:ascii="仿宋" w:hAnsi="仿宋" w:eastAsia="仿宋" w:cs="Times New Roman"/>
                <w:sz w:val="21"/>
                <w:szCs w:val="21"/>
              </w:rPr>
              <w:t>、</w:t>
            </w:r>
            <w:r>
              <w:rPr>
                <w:rFonts w:ascii="仿宋" w:hAnsi="仿宋" w:eastAsia="仿宋" w:cs="Times New Roman"/>
                <w:sz w:val="21"/>
                <w:szCs w:val="21"/>
              </w:rPr>
              <w:t>第六完成人贺梦琦均</w:t>
            </w:r>
            <w:r>
              <w:rPr>
                <w:rFonts w:hint="eastAsia" w:ascii="仿宋" w:hAnsi="仿宋" w:eastAsia="仿宋" w:cs="Times New Roman"/>
                <w:sz w:val="21"/>
                <w:szCs w:val="21"/>
              </w:rPr>
              <w:t>属同单位</w:t>
            </w:r>
            <w:r>
              <w:rPr>
                <w:rFonts w:ascii="仿宋" w:hAnsi="仿宋" w:eastAsia="仿宋" w:cs="Times New Roman"/>
                <w:sz w:val="21"/>
                <w:szCs w:val="21"/>
              </w:rPr>
              <w:t>同科室，</w:t>
            </w:r>
            <w:r>
              <w:rPr>
                <w:rFonts w:hint="eastAsia" w:ascii="仿宋" w:hAnsi="仿宋" w:eastAsia="仿宋" w:cs="Times New Roman"/>
                <w:sz w:val="21"/>
                <w:szCs w:val="21"/>
              </w:rPr>
              <w:t>曾共同立项</w:t>
            </w:r>
            <w:r>
              <w:rPr>
                <w:rFonts w:ascii="仿宋" w:hAnsi="仿宋" w:eastAsia="仿宋" w:cs="Times New Roman"/>
                <w:sz w:val="21"/>
                <w:szCs w:val="21"/>
              </w:rPr>
              <w:t>、</w:t>
            </w:r>
            <w:r>
              <w:rPr>
                <w:rFonts w:hint="eastAsia" w:ascii="仿宋" w:hAnsi="仿宋" w:eastAsia="仿宋" w:cs="Times New Roman"/>
                <w:sz w:val="21"/>
                <w:szCs w:val="21"/>
              </w:rPr>
              <w:t>共同</w:t>
            </w:r>
            <w:r>
              <w:rPr>
                <w:rFonts w:ascii="仿宋" w:hAnsi="仿宋" w:eastAsia="仿宋" w:cs="Times New Roman"/>
                <w:sz w:val="21"/>
                <w:szCs w:val="21"/>
              </w:rPr>
              <w:t>完成科研项目、</w:t>
            </w:r>
            <w:r>
              <w:rPr>
                <w:rFonts w:hint="eastAsia" w:ascii="仿宋" w:hAnsi="仿宋" w:eastAsia="仿宋" w:cs="Times New Roman"/>
                <w:sz w:val="21"/>
                <w:szCs w:val="21"/>
              </w:rPr>
              <w:t>共同</w:t>
            </w:r>
            <w:r>
              <w:rPr>
                <w:rFonts w:ascii="仿宋" w:hAnsi="仿宋" w:eastAsia="仿宋" w:cs="Times New Roman"/>
                <w:sz w:val="21"/>
                <w:szCs w:val="21"/>
              </w:rPr>
              <w:t>获奖。</w:t>
            </w:r>
          </w:p>
        </w:tc>
      </w:tr>
    </w:tbl>
    <w:p>
      <w:pPr>
        <w:rPr>
          <w:rFonts w:ascii="黑体" w:eastAsia="黑体"/>
          <w:sz w:val="32"/>
          <w:szCs w:val="32"/>
        </w:rPr>
      </w:pPr>
    </w:p>
    <w:p>
      <w:pPr>
        <w:rPr>
          <w:rFonts w:ascii="黑体" w:eastAsia="黑体"/>
          <w:sz w:val="32"/>
          <w:szCs w:val="32"/>
        </w:rPr>
      </w:pPr>
    </w:p>
    <w:p>
      <w:pPr>
        <w:rPr>
          <w:rFonts w:ascii="黑体" w:eastAsia="黑体"/>
          <w:sz w:val="32"/>
          <w:szCs w:val="32"/>
        </w:rPr>
      </w:pPr>
    </w:p>
    <w:p>
      <w:pPr>
        <w:rPr>
          <w:rFonts w:ascii="黑体" w:eastAsia="黑体"/>
          <w:sz w:val="32"/>
          <w:szCs w:val="32"/>
        </w:rPr>
      </w:pPr>
    </w:p>
    <w:p>
      <w:pPr>
        <w:rPr>
          <w:rFonts w:ascii="黑体" w:eastAsia="黑体"/>
          <w:sz w:val="32"/>
          <w:szCs w:val="32"/>
        </w:rPr>
      </w:pPr>
    </w:p>
    <w:p>
      <w:pPr>
        <w:rPr>
          <w:rFonts w:ascii="黑体" w:eastAsia="黑体"/>
          <w:sz w:val="32"/>
          <w:szCs w:val="32"/>
        </w:rPr>
      </w:pPr>
    </w:p>
    <w:p>
      <w:pPr>
        <w:rPr>
          <w:rFonts w:ascii="黑体" w:eastAsia="黑体"/>
          <w:sz w:val="32"/>
          <w:szCs w:val="32"/>
        </w:rPr>
      </w:pPr>
    </w:p>
    <w:p>
      <w:pPr>
        <w:rPr>
          <w:rFonts w:ascii="黑体" w:eastAsia="黑体"/>
          <w:sz w:val="32"/>
          <w:szCs w:val="32"/>
        </w:rPr>
      </w:pPr>
    </w:p>
    <w:p>
      <w:pPr>
        <w:rPr>
          <w:rFonts w:ascii="黑体" w:eastAsia="黑体"/>
          <w:sz w:val="32"/>
          <w:szCs w:val="32"/>
        </w:rPr>
      </w:pPr>
    </w:p>
    <w:p>
      <w:pPr>
        <w:rPr>
          <w:rFonts w:ascii="黑体" w:eastAsia="黑体"/>
          <w:sz w:val="32"/>
          <w:szCs w:val="32"/>
        </w:rPr>
      </w:pPr>
    </w:p>
    <w:p>
      <w:pPr>
        <w:rPr>
          <w:rFonts w:ascii="黑体" w:eastAsia="黑体"/>
          <w:sz w:val="32"/>
          <w:szCs w:val="32"/>
        </w:rPr>
      </w:pPr>
      <w:r>
        <w:rPr>
          <w:rFonts w:hint="eastAsia" w:ascii="黑体" w:eastAsia="黑体"/>
          <w:sz w:val="32"/>
          <w:szCs w:val="32"/>
        </w:rPr>
        <w:t>科技进步奖公示:</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303"/>
        <w:gridCol w:w="284"/>
        <w:gridCol w:w="567"/>
        <w:gridCol w:w="6"/>
        <w:gridCol w:w="1269"/>
        <w:gridCol w:w="1071"/>
        <w:gridCol w:w="720"/>
        <w:gridCol w:w="1753"/>
        <w:gridCol w:w="85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808" w:type="dxa"/>
            <w:gridSpan w:val="5"/>
            <w:shd w:val="clear" w:color="auto" w:fill="auto"/>
            <w:vAlign w:val="center"/>
          </w:tcPr>
          <w:p>
            <w:pPr>
              <w:jc w:val="center"/>
              <w:rPr>
                <w:rFonts w:ascii="宋体" w:hAnsi="宋体" w:cs="Times New Roman"/>
                <w:szCs w:val="21"/>
              </w:rPr>
            </w:pPr>
            <w:r>
              <w:rPr>
                <w:rFonts w:hint="eastAsia" w:ascii="宋体" w:hAnsi="宋体" w:cs="Times New Roman"/>
                <w:szCs w:val="21"/>
              </w:rPr>
              <w:t>4项目名称</w:t>
            </w:r>
          </w:p>
        </w:tc>
        <w:tc>
          <w:tcPr>
            <w:tcW w:w="6656" w:type="dxa"/>
            <w:gridSpan w:val="6"/>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D-Guider</w:t>
            </w:r>
            <w:r>
              <w:rPr>
                <w:rFonts w:hint="eastAsia" w:ascii="仿宋" w:hAnsi="仿宋" w:eastAsia="仿宋" w:cs="Times New Roman"/>
                <w:sz w:val="21"/>
                <w:szCs w:val="21"/>
              </w:rPr>
              <w:t>旋转</w:t>
            </w:r>
            <w:r>
              <w:rPr>
                <w:rFonts w:ascii="仿宋" w:hAnsi="仿宋" w:eastAsia="仿宋" w:cs="Times New Roman"/>
                <w:sz w:val="21"/>
                <w:szCs w:val="21"/>
              </w:rPr>
              <w:t>导向钻井系统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808" w:type="dxa"/>
            <w:gridSpan w:val="5"/>
            <w:shd w:val="clear" w:color="auto" w:fill="auto"/>
            <w:vAlign w:val="center"/>
          </w:tcPr>
          <w:p>
            <w:pPr>
              <w:jc w:val="center"/>
              <w:rPr>
                <w:rFonts w:ascii="宋体" w:hAnsi="宋体" w:cs="Times New Roman"/>
                <w:szCs w:val="21"/>
              </w:rPr>
            </w:pPr>
            <w:r>
              <w:rPr>
                <w:rFonts w:hint="eastAsia" w:cs="Times New Roman"/>
                <w:szCs w:val="21"/>
              </w:rPr>
              <w:t>提名者</w:t>
            </w:r>
          </w:p>
        </w:tc>
        <w:tc>
          <w:tcPr>
            <w:tcW w:w="6656" w:type="dxa"/>
            <w:gridSpan w:val="6"/>
            <w:shd w:val="clear" w:color="auto" w:fill="auto"/>
            <w:vAlign w:val="center"/>
          </w:tcPr>
          <w:p>
            <w:pPr>
              <w:jc w:val="center"/>
              <w:rPr>
                <w:rFonts w:ascii="仿宋" w:hAnsi="仿宋" w:eastAsia="仿宋" w:cs="Times New Roman"/>
                <w:sz w:val="21"/>
                <w:szCs w:val="21"/>
              </w:rPr>
            </w:pPr>
            <w:r>
              <w:rPr>
                <w:rFonts w:hint="eastAsia" w:ascii="仿宋" w:hAnsi="仿宋" w:eastAsia="仿宋"/>
                <w:sz w:val="21"/>
                <w:szCs w:val="21"/>
              </w:rPr>
              <w:t>盘锦市科学技术局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808" w:type="dxa"/>
            <w:gridSpan w:val="5"/>
            <w:shd w:val="clear" w:color="auto" w:fill="auto"/>
            <w:vAlign w:val="center"/>
          </w:tcPr>
          <w:p>
            <w:pPr>
              <w:jc w:val="center"/>
              <w:rPr>
                <w:rFonts w:ascii="宋体" w:hAnsi="宋体" w:cs="Times New Roman"/>
                <w:szCs w:val="21"/>
              </w:rPr>
            </w:pPr>
            <w:r>
              <w:rPr>
                <w:rFonts w:hint="eastAsia" w:ascii="宋体" w:hAnsi="宋体" w:cs="Times New Roman"/>
                <w:szCs w:val="21"/>
              </w:rPr>
              <w:t>提名意见</w:t>
            </w:r>
          </w:p>
        </w:tc>
        <w:tc>
          <w:tcPr>
            <w:tcW w:w="6656" w:type="dxa"/>
            <w:gridSpan w:val="6"/>
            <w:shd w:val="clear" w:color="auto" w:fill="auto"/>
            <w:vAlign w:val="center"/>
          </w:tcPr>
          <w:p>
            <w:pPr>
              <w:ind w:firstLine="420" w:firstLineChars="200"/>
              <w:rPr>
                <w:rFonts w:ascii="仿宋" w:hAnsi="仿宋" w:eastAsia="仿宋" w:cs="Times New Roman"/>
                <w:sz w:val="21"/>
                <w:szCs w:val="21"/>
              </w:rPr>
            </w:pPr>
            <w:r>
              <w:rPr>
                <w:rFonts w:hint="eastAsia" w:ascii="仿宋" w:hAnsi="仿宋" w:eastAsia="仿宋" w:cs="Times New Roman"/>
                <w:sz w:val="21"/>
                <w:szCs w:val="21"/>
              </w:rPr>
              <w:t>盘锦辽河油田天意石油装备有限公司研发的“D-Guider旋转导向钻井系统”拥有自主知识产权，产品检测报告、科技查新报告、用户意见及应用证明完备，提名意见如下：</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1、提高了产品的可靠性：该系统由自主研发的负脉冲发生器、井下发电机、旋转耦合器、井下控制系统、定位总成等关键部件组成，与随钻测量技术相配合，通过井下、地面的双向通讯技术、测量信息实时反馈等实现闭环自动调节的导向功能，使钻柱在旋转条件下实现导向控制。</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2、国内首创的室内水平钻井模拟平台及钻井液循环模拟系统：克服了空间限制，把模拟地层分段加入了不同硬度的材质，可提供不同模拟地层的钻井相关实验测试。还为其专门设计制造了液压站、水平链式导轨、动力源等实验设备、500米井筒的高压管汇，通过钻井模拟试验，可以更加真实的模拟定向钻井的实际工况。</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3、优化总体设计：以提高旋转导向钻井系统的稳定性、造斜率、及钻进效率为目标，确定旋转导向钻井系统的总体参数；研究旋转导向钻井系统功能模块布局的多目标优化设计、建模与求解方法。</w:t>
            </w:r>
          </w:p>
          <w:p>
            <w:pPr>
              <w:ind w:firstLine="420" w:firstLineChars="200"/>
              <w:rPr>
                <w:rFonts w:ascii="仿宋" w:hAnsi="仿宋" w:eastAsia="仿宋"/>
                <w:sz w:val="21"/>
                <w:szCs w:val="21"/>
              </w:rPr>
            </w:pPr>
            <w:r>
              <w:rPr>
                <w:rFonts w:hint="eastAsia" w:ascii="仿宋" w:hAnsi="仿宋" w:eastAsia="仿宋" w:cs="Times New Roman"/>
                <w:sz w:val="21"/>
                <w:szCs w:val="21"/>
              </w:rPr>
              <w:t>4、满足系统集成总体设计的要求：通过分析旋转导向钻井系统载荷的力学特征, 建立整个系统的载荷、运动学和动力学模型；研究偏置导向模块、地质参数测量模块、工程参数测量模块和随钻测量模块以及各类设备、子系统间的接口和控制协议，解决各子系统和功能模块的兼容性和匹配性难题，进行控制器硬件和底层软件的开发设计、抗干扰设计、容错保护设计。</w:t>
            </w:r>
          </w:p>
          <w:p>
            <w:pPr>
              <w:ind w:firstLine="420" w:firstLineChars="200"/>
              <w:rPr>
                <w:rFonts w:ascii="仿宋" w:hAnsi="仿宋" w:eastAsia="仿宋" w:cs="Times New Roman"/>
                <w:sz w:val="21"/>
                <w:szCs w:val="21"/>
              </w:rPr>
            </w:pPr>
            <w:r>
              <w:rPr>
                <w:rFonts w:hint="eastAsia" w:ascii="仿宋" w:hAnsi="仿宋" w:eastAsia="仿宋"/>
                <w:sz w:val="21"/>
                <w:szCs w:val="21"/>
              </w:rPr>
              <w:t>因此，提名该项目为辽宁省科学进步奖一等奖。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808" w:type="dxa"/>
            <w:gridSpan w:val="5"/>
            <w:shd w:val="clear" w:color="auto" w:fill="auto"/>
            <w:vAlign w:val="center"/>
          </w:tcPr>
          <w:p>
            <w:pPr>
              <w:jc w:val="center"/>
              <w:rPr>
                <w:rFonts w:ascii="宋体" w:hAnsi="宋体" w:cs="Times New Roman"/>
                <w:szCs w:val="21"/>
              </w:rPr>
            </w:pPr>
            <w:r>
              <w:rPr>
                <w:rFonts w:hint="eastAsia" w:ascii="宋体" w:hAnsi="宋体" w:cs="Times New Roman"/>
                <w:szCs w:val="21"/>
              </w:rPr>
              <w:t>项目简介</w:t>
            </w:r>
          </w:p>
        </w:tc>
        <w:tc>
          <w:tcPr>
            <w:tcW w:w="6656" w:type="dxa"/>
            <w:gridSpan w:val="6"/>
            <w:shd w:val="clear" w:color="auto" w:fill="auto"/>
            <w:vAlign w:val="center"/>
          </w:tcPr>
          <w:p>
            <w:pPr>
              <w:ind w:firstLine="420" w:firstLineChars="200"/>
              <w:rPr>
                <w:rFonts w:ascii="仿宋" w:hAnsi="仿宋" w:eastAsia="仿宋" w:cs="Times New Roman"/>
                <w:sz w:val="21"/>
                <w:szCs w:val="21"/>
              </w:rPr>
            </w:pPr>
            <w:r>
              <w:rPr>
                <w:rFonts w:hint="eastAsia" w:ascii="仿宋" w:hAnsi="仿宋" w:eastAsia="仿宋" w:cs="Times New Roman"/>
                <w:sz w:val="21"/>
                <w:szCs w:val="21"/>
              </w:rPr>
              <w:t>旋转导向系统是在钻柱旋转钻进时，随钻实时完成导向功能的一种导向式钻井系统，是20世纪90年代以来定向钻井技术的重大变革。钻进时具有摩阻小、钻速高、成本低、建井周期短、井眼轨迹平滑、易调控并可延长水平段长度等特点，是现代导向钻井技术的发展方向。</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天意石油装备公司自主研发的</w:t>
            </w:r>
            <w:r>
              <w:rPr>
                <w:rFonts w:ascii="仿宋" w:hAnsi="仿宋" w:eastAsia="仿宋" w:cs="Times New Roman"/>
                <w:sz w:val="21"/>
                <w:szCs w:val="21"/>
              </w:rPr>
              <w:t>D-Guider</w:t>
            </w:r>
            <w:r>
              <w:rPr>
                <w:rFonts w:hint="eastAsia" w:ascii="仿宋" w:hAnsi="仿宋" w:eastAsia="仿宋" w:cs="Times New Roman"/>
                <w:sz w:val="21"/>
                <w:szCs w:val="21"/>
              </w:rPr>
              <w:t>旋转导向钻井系统属于导向钻井的第三代产品，与传统的滑动导向钻井相比，旋转导向钻井技术由于井下工具一直在旋转状态下工作，因此井眼净化效果更好，井身轨迹控制精度更高，位移延伸能力更强，因此更适合于海洋油气资源开发以及在油田开发后期的复杂油气藏中钻超深井、高难定向井、丛式井、水平井、大位移井、分支井及三维复杂结构井等特殊工艺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5" w:hRule="exact"/>
        </w:trPr>
        <w:tc>
          <w:tcPr>
            <w:tcW w:w="2808" w:type="dxa"/>
            <w:gridSpan w:val="5"/>
            <w:shd w:val="clear" w:color="auto" w:fill="auto"/>
            <w:vAlign w:val="center"/>
          </w:tcPr>
          <w:p>
            <w:pPr>
              <w:jc w:val="center"/>
              <w:rPr>
                <w:rFonts w:ascii="宋体" w:hAnsi="宋体" w:cs="Times New Roman"/>
                <w:szCs w:val="21"/>
              </w:rPr>
            </w:pPr>
            <w:r>
              <w:rPr>
                <w:rFonts w:hint="eastAsia" w:ascii="宋体" w:hAnsi="宋体" w:cs="Times New Roman"/>
                <w:szCs w:val="21"/>
              </w:rPr>
              <w:t>客观评价</w:t>
            </w:r>
          </w:p>
        </w:tc>
        <w:tc>
          <w:tcPr>
            <w:tcW w:w="6656" w:type="dxa"/>
            <w:gridSpan w:val="6"/>
            <w:shd w:val="clear" w:color="auto" w:fill="auto"/>
            <w:vAlign w:val="center"/>
          </w:tcPr>
          <w:p>
            <w:pPr>
              <w:ind w:firstLine="420" w:firstLineChars="200"/>
              <w:rPr>
                <w:rFonts w:ascii="仿宋" w:hAnsi="仿宋" w:eastAsia="仿宋" w:cs="Times New Roman"/>
                <w:sz w:val="21"/>
                <w:szCs w:val="21"/>
              </w:rPr>
            </w:pPr>
            <w:r>
              <w:rPr>
                <w:rFonts w:hint="eastAsia" w:ascii="仿宋" w:hAnsi="仿宋" w:eastAsia="仿宋" w:cs="Times New Roman"/>
                <w:sz w:val="21"/>
                <w:szCs w:val="21"/>
              </w:rPr>
              <w:t>天意石油装备公司自主研发的旋转导向的成功，填补了国内空白。与国际大公司的设计参数一致，性能接近，已经达到国际先进水平。</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2015年9月11日由天意石油装备公司起草发布了“</w:t>
            </w:r>
            <w:r>
              <w:rPr>
                <w:rFonts w:ascii="仿宋" w:hAnsi="仿宋" w:eastAsia="仿宋" w:cs="Times New Roman"/>
                <w:sz w:val="21"/>
                <w:szCs w:val="21"/>
              </w:rPr>
              <w:t>D-Guider</w:t>
            </w:r>
            <w:r>
              <w:rPr>
                <w:rFonts w:hint="eastAsia" w:ascii="仿宋" w:hAnsi="仿宋" w:eastAsia="仿宋" w:cs="Times New Roman"/>
                <w:sz w:val="21"/>
                <w:szCs w:val="21"/>
              </w:rPr>
              <w:t>旋转导向钻井系统”Q/SYLY0587-2015辽河石油勘探局的企业标准。</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盘锦市产品质量监督检验所于2016年对天意公司生产的</w:t>
            </w:r>
            <w:r>
              <w:rPr>
                <w:rFonts w:ascii="仿宋" w:hAnsi="仿宋" w:eastAsia="仿宋" w:cs="Times New Roman"/>
                <w:sz w:val="21"/>
                <w:szCs w:val="21"/>
              </w:rPr>
              <w:t>D-Guider</w:t>
            </w:r>
            <w:r>
              <w:rPr>
                <w:rFonts w:hint="eastAsia" w:ascii="仿宋" w:hAnsi="仿宋" w:eastAsia="仿宋" w:cs="Times New Roman"/>
                <w:sz w:val="21"/>
                <w:szCs w:val="21"/>
              </w:rPr>
              <w:t>旋转导向钻井系统进行检验并出具检验报告，检验结论为“依据Q/SYLY0587-2015标准检验，该产品所检项目合格”。数据页所检项目为外观质量、装配质量、元素分析、机械性能、最高工作温度等12项项目，检验结果为符合要求，单项结论全部为合格。</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2016年6月16日，委托辽宁省科学技术情报研究所进行了旋转导向钻井系统的国内外查新，出具了“查新报告”。</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2016年7月4日</w:t>
            </w:r>
            <w:r>
              <w:rPr>
                <w:rFonts w:ascii="仿宋" w:hAnsi="仿宋" w:eastAsia="仿宋" w:cs="Times New Roman"/>
                <w:sz w:val="21"/>
                <w:szCs w:val="21"/>
              </w:rPr>
              <w:t>D-Guider</w:t>
            </w:r>
            <w:r>
              <w:rPr>
                <w:rFonts w:hint="eastAsia" w:ascii="仿宋" w:hAnsi="仿宋" w:eastAsia="仿宋" w:cs="Times New Roman"/>
                <w:sz w:val="21"/>
                <w:szCs w:val="21"/>
              </w:rPr>
              <w:t>旋转导向钻井系统通过了辽宁省经信委组织的“新产品鉴定”。鉴定结论为：</w:t>
            </w:r>
            <w:r>
              <w:rPr>
                <w:rFonts w:ascii="仿宋" w:hAnsi="仿宋" w:eastAsia="仿宋" w:cs="Times New Roman"/>
                <w:sz w:val="21"/>
                <w:szCs w:val="21"/>
              </w:rPr>
              <w:t>D-Guider</w:t>
            </w:r>
            <w:r>
              <w:rPr>
                <w:rFonts w:hint="eastAsia" w:ascii="仿宋" w:hAnsi="仿宋" w:eastAsia="仿宋" w:cs="Times New Roman"/>
                <w:sz w:val="21"/>
                <w:szCs w:val="21"/>
              </w:rPr>
              <w:t>旋转导向钻井系统达到国外同类产品技术水平。</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2018年3月8日，委托中国科学院文献情报中心进行了旋转导向钻井系统的国内外查新，出具了“查新报告”。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1" w:hRule="exact"/>
        </w:trPr>
        <w:tc>
          <w:tcPr>
            <w:tcW w:w="2808" w:type="dxa"/>
            <w:gridSpan w:val="5"/>
            <w:shd w:val="clear" w:color="auto" w:fill="auto"/>
            <w:vAlign w:val="center"/>
          </w:tcPr>
          <w:p>
            <w:pPr>
              <w:jc w:val="center"/>
              <w:rPr>
                <w:rFonts w:ascii="宋体" w:hAnsi="宋体" w:cs="Times New Roman"/>
                <w:szCs w:val="21"/>
              </w:rPr>
            </w:pPr>
            <w:r>
              <w:rPr>
                <w:rFonts w:hint="eastAsia" w:ascii="宋体" w:hAnsi="宋体" w:cs="Times New Roman"/>
                <w:szCs w:val="21"/>
              </w:rPr>
              <w:t>推广应用情况</w:t>
            </w:r>
          </w:p>
        </w:tc>
        <w:tc>
          <w:tcPr>
            <w:tcW w:w="6656" w:type="dxa"/>
            <w:gridSpan w:val="6"/>
            <w:shd w:val="clear" w:color="auto" w:fill="auto"/>
            <w:vAlign w:val="center"/>
          </w:tcPr>
          <w:p>
            <w:pPr>
              <w:ind w:firstLine="420" w:firstLineChars="200"/>
              <w:rPr>
                <w:rFonts w:ascii="仿宋" w:hAnsi="仿宋" w:eastAsia="仿宋" w:cs="Times New Roman"/>
                <w:sz w:val="21"/>
                <w:szCs w:val="21"/>
              </w:rPr>
            </w:pPr>
            <w:r>
              <w:rPr>
                <w:rFonts w:ascii="仿宋" w:hAnsi="仿宋" w:eastAsia="仿宋" w:cs="Times New Roman"/>
                <w:sz w:val="21"/>
                <w:szCs w:val="21"/>
              </w:rPr>
              <w:t>D-Guider</w:t>
            </w:r>
            <w:r>
              <w:rPr>
                <w:rFonts w:hint="eastAsia" w:ascii="仿宋" w:hAnsi="仿宋" w:eastAsia="仿宋" w:cs="Times New Roman"/>
                <w:sz w:val="21"/>
                <w:szCs w:val="21"/>
              </w:rPr>
              <w:t>旋转导向钻井系统连续两年被列入2011年和2012年度辽宁省科技计划支持，2015年列为“辽宁省科技创新重大专项”。</w:t>
            </w:r>
            <w:r>
              <w:rPr>
                <w:rFonts w:ascii="仿宋" w:hAnsi="仿宋" w:eastAsia="仿宋" w:cs="Times New Roman"/>
                <w:sz w:val="21"/>
                <w:szCs w:val="21"/>
              </w:rPr>
              <w:t>D-Guider</w:t>
            </w:r>
            <w:r>
              <w:rPr>
                <w:rFonts w:hint="eastAsia" w:ascii="仿宋" w:hAnsi="仿宋" w:eastAsia="仿宋" w:cs="Times New Roman"/>
                <w:sz w:val="21"/>
                <w:szCs w:val="21"/>
              </w:rPr>
              <w:t>旋转导向钻井系统研制成功打破了国际垄断，掌握自主知识产权，填补国内空白。同时，推动旋转导向钻井系统的国产化，提高油气田开采能力，降低油气田开采成本。目前</w:t>
            </w:r>
            <w:r>
              <w:rPr>
                <w:rFonts w:ascii="仿宋" w:hAnsi="仿宋" w:eastAsia="仿宋" w:cs="Times New Roman"/>
                <w:sz w:val="21"/>
                <w:szCs w:val="21"/>
              </w:rPr>
              <w:t>D-Guider</w:t>
            </w:r>
            <w:r>
              <w:rPr>
                <w:rFonts w:hint="eastAsia" w:ascii="仿宋" w:hAnsi="仿宋" w:eastAsia="仿宋" w:cs="Times New Roman"/>
                <w:sz w:val="21"/>
                <w:szCs w:val="21"/>
              </w:rPr>
              <w:t>旋转导向钻井系统已成功应用于中国石油辽河油田分公司、中国石油长城钻探公司钻井技术服务公司、中国石油长城钻探公司钻井一公司。</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三年来累计为用户新增销售额2.56亿元，新增利润2528万元。为项目完成单位新增销售额4.48亿元，新增利润2680万元，上缴税金3615万元，新增就业128人。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64" w:type="dxa"/>
            <w:gridSpan w:val="11"/>
            <w:shd w:val="clear" w:color="auto" w:fill="auto"/>
            <w:vAlign w:val="center"/>
          </w:tcPr>
          <w:p>
            <w:pPr>
              <w:jc w:val="center"/>
              <w:rPr>
                <w:rFonts w:ascii="宋体" w:hAnsi="宋体" w:cs="Times New Roman"/>
                <w:szCs w:val="21"/>
              </w:rPr>
            </w:pPr>
            <w:r>
              <w:rPr>
                <w:rFonts w:hint="eastAsia" w:ascii="宋体" w:hAnsi="宋体" w:cs="Times New Roman"/>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vAlign w:val="center"/>
          </w:tcPr>
          <w:p>
            <w:pPr>
              <w:pStyle w:val="2"/>
              <w:spacing w:line="390" w:lineRule="exact"/>
              <w:ind w:firstLine="0" w:firstLineChars="0"/>
              <w:jc w:val="center"/>
              <w:rPr>
                <w:rFonts w:ascii="宋体" w:hAnsi="宋体"/>
                <w:sz w:val="21"/>
              </w:rPr>
            </w:pPr>
            <w:r>
              <w:rPr>
                <w:rFonts w:ascii="宋体" w:hAnsi="宋体"/>
                <w:sz w:val="21"/>
              </w:rPr>
              <w:t>知识产权类别</w:t>
            </w:r>
          </w:p>
        </w:tc>
        <w:tc>
          <w:tcPr>
            <w:tcW w:w="1303"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知识产权具体</w:t>
            </w:r>
            <w:r>
              <w:rPr>
                <w:rFonts w:ascii="宋体" w:hAnsi="宋体"/>
                <w:sz w:val="21"/>
              </w:rPr>
              <w:t>名称</w:t>
            </w:r>
          </w:p>
        </w:tc>
        <w:tc>
          <w:tcPr>
            <w:tcW w:w="851" w:type="dxa"/>
            <w:gridSpan w:val="2"/>
            <w:shd w:val="clear" w:color="auto" w:fill="auto"/>
            <w:vAlign w:val="center"/>
          </w:tcPr>
          <w:p>
            <w:pPr>
              <w:pStyle w:val="2"/>
              <w:spacing w:line="390" w:lineRule="exact"/>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2"/>
              <w:spacing w:line="390" w:lineRule="exact"/>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1275" w:type="dxa"/>
            <w:gridSpan w:val="2"/>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授权号</w:t>
            </w:r>
          </w:p>
        </w:tc>
        <w:tc>
          <w:tcPr>
            <w:tcW w:w="1071"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授权日期</w:t>
            </w:r>
          </w:p>
        </w:tc>
        <w:tc>
          <w:tcPr>
            <w:tcW w:w="72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证书编号</w:t>
            </w:r>
          </w:p>
        </w:tc>
        <w:tc>
          <w:tcPr>
            <w:tcW w:w="1753"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权利人</w:t>
            </w:r>
          </w:p>
        </w:tc>
        <w:tc>
          <w:tcPr>
            <w:tcW w:w="851"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发明人</w:t>
            </w:r>
          </w:p>
        </w:tc>
        <w:tc>
          <w:tcPr>
            <w:tcW w:w="992"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kern w:val="0"/>
                <w:sz w:val="21"/>
                <w:szCs w:val="21"/>
              </w:rPr>
              <w:t>发明专利</w:t>
            </w:r>
          </w:p>
        </w:tc>
        <w:tc>
          <w:tcPr>
            <w:tcW w:w="1303" w:type="dxa"/>
            <w:shd w:val="clear" w:color="auto" w:fill="auto"/>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一种基于内模控制法抑制钻杆粘滑振动的系统及方法</w:t>
            </w:r>
          </w:p>
        </w:tc>
        <w:tc>
          <w:tcPr>
            <w:tcW w:w="851" w:type="dxa"/>
            <w:gridSpan w:val="2"/>
            <w:shd w:val="clear" w:color="auto" w:fill="auto"/>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中</w:t>
            </w:r>
            <w:r>
              <w:rPr>
                <w:rFonts w:ascii="仿宋" w:hAnsi="仿宋" w:eastAsia="仿宋"/>
                <w:sz w:val="21"/>
                <w:szCs w:val="21"/>
              </w:rPr>
              <w:t>国</w:t>
            </w:r>
          </w:p>
        </w:tc>
        <w:tc>
          <w:tcPr>
            <w:tcW w:w="1275" w:type="dxa"/>
            <w:gridSpan w:val="2"/>
            <w:shd w:val="clear" w:color="auto" w:fill="auto"/>
            <w:vAlign w:val="center"/>
          </w:tcPr>
          <w:p>
            <w:pPr>
              <w:pStyle w:val="2"/>
              <w:spacing w:line="390" w:lineRule="exact"/>
              <w:ind w:firstLine="0" w:firstLineChars="0"/>
              <w:jc w:val="center"/>
              <w:rPr>
                <w:rFonts w:ascii="仿宋" w:hAnsi="仿宋" w:eastAsia="仿宋"/>
                <w:sz w:val="21"/>
                <w:szCs w:val="21"/>
              </w:rPr>
            </w:pPr>
            <w:r>
              <w:rPr>
                <w:rFonts w:ascii="仿宋" w:hAnsi="仿宋" w:eastAsia="仿宋"/>
                <w:kern w:val="0"/>
                <w:sz w:val="21"/>
                <w:szCs w:val="21"/>
              </w:rPr>
              <w:t>ZL201410178333.3</w:t>
            </w:r>
          </w:p>
        </w:tc>
        <w:tc>
          <w:tcPr>
            <w:tcW w:w="1071" w:type="dxa"/>
            <w:shd w:val="clear" w:color="auto" w:fill="auto"/>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2016.8</w:t>
            </w:r>
          </w:p>
        </w:tc>
        <w:tc>
          <w:tcPr>
            <w:tcW w:w="720" w:type="dxa"/>
            <w:shd w:val="clear" w:color="auto" w:fill="auto"/>
            <w:vAlign w:val="center"/>
          </w:tcPr>
          <w:p>
            <w:pPr>
              <w:pStyle w:val="2"/>
              <w:spacing w:line="390" w:lineRule="exact"/>
              <w:ind w:firstLine="0" w:firstLineChars="0"/>
              <w:jc w:val="center"/>
              <w:rPr>
                <w:rFonts w:ascii="仿宋" w:hAnsi="仿宋" w:eastAsia="仿宋"/>
                <w:sz w:val="21"/>
                <w:szCs w:val="21"/>
              </w:rPr>
            </w:pPr>
          </w:p>
        </w:tc>
        <w:tc>
          <w:tcPr>
            <w:tcW w:w="1753" w:type="dxa"/>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西北工业大学</w:t>
            </w:r>
          </w:p>
          <w:p>
            <w:pPr>
              <w:jc w:val="center"/>
              <w:rPr>
                <w:rFonts w:ascii="仿宋" w:hAnsi="仿宋" w:eastAsia="仿宋" w:cs="Times New Roman"/>
                <w:sz w:val="21"/>
                <w:szCs w:val="21"/>
              </w:rPr>
            </w:pPr>
            <w:r>
              <w:rPr>
                <w:rFonts w:hint="eastAsia" w:ascii="仿宋" w:hAnsi="仿宋" w:eastAsia="仿宋" w:cs="Times New Roman"/>
                <w:sz w:val="21"/>
                <w:szCs w:val="21"/>
              </w:rPr>
              <w:t>盘锦辽河油田天意石油装备有限公司</w:t>
            </w:r>
          </w:p>
        </w:tc>
        <w:tc>
          <w:tcPr>
            <w:tcW w:w="851" w:type="dxa"/>
            <w:shd w:val="clear" w:color="auto" w:fill="auto"/>
            <w:vAlign w:val="center"/>
          </w:tcPr>
          <w:p>
            <w:pPr>
              <w:pStyle w:val="2"/>
              <w:spacing w:line="390" w:lineRule="exact"/>
              <w:ind w:firstLine="0" w:firstLineChars="0"/>
              <w:jc w:val="center"/>
              <w:rPr>
                <w:rFonts w:ascii="仿宋" w:hAnsi="仿宋" w:eastAsia="仿宋"/>
                <w:sz w:val="21"/>
                <w:szCs w:val="21"/>
              </w:rPr>
            </w:pPr>
          </w:p>
        </w:tc>
        <w:tc>
          <w:tcPr>
            <w:tcW w:w="992" w:type="dxa"/>
            <w:shd w:val="clear" w:color="auto" w:fill="auto"/>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有</w:t>
            </w:r>
            <w:r>
              <w:rPr>
                <w:rFonts w:ascii="仿宋" w:hAnsi="仿宋" w:eastAsia="仿宋"/>
                <w:sz w:val="21"/>
                <w:szCs w:val="21"/>
              </w:rPr>
              <w:t>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pStyle w:val="2"/>
              <w:spacing w:line="390" w:lineRule="exact"/>
              <w:ind w:firstLine="0" w:firstLineChars="0"/>
              <w:jc w:val="center"/>
              <w:rPr>
                <w:rFonts w:ascii="仿宋" w:hAnsi="仿宋" w:eastAsia="仿宋"/>
                <w:kern w:val="0"/>
                <w:sz w:val="21"/>
                <w:szCs w:val="21"/>
              </w:rPr>
            </w:pPr>
            <w:r>
              <w:rPr>
                <w:rFonts w:hint="eastAsia" w:ascii="仿宋" w:hAnsi="仿宋" w:eastAsia="仿宋"/>
                <w:kern w:val="0"/>
                <w:sz w:val="21"/>
                <w:szCs w:val="21"/>
              </w:rPr>
              <w:t>发明专利</w:t>
            </w:r>
          </w:p>
        </w:tc>
        <w:tc>
          <w:tcPr>
            <w:tcW w:w="1303" w:type="dxa"/>
            <w:shd w:val="clear" w:color="auto" w:fill="auto"/>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kern w:val="0"/>
                <w:sz w:val="21"/>
                <w:szCs w:val="21"/>
              </w:rPr>
              <w:t>一种基于自适应法抑制钻杆粘滑振动的系统及方法</w:t>
            </w:r>
          </w:p>
        </w:tc>
        <w:tc>
          <w:tcPr>
            <w:tcW w:w="851" w:type="dxa"/>
            <w:gridSpan w:val="2"/>
            <w:shd w:val="clear" w:color="auto" w:fill="auto"/>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中</w:t>
            </w:r>
            <w:r>
              <w:rPr>
                <w:rFonts w:ascii="仿宋" w:hAnsi="仿宋" w:eastAsia="仿宋"/>
                <w:sz w:val="21"/>
                <w:szCs w:val="21"/>
              </w:rPr>
              <w:t>国</w:t>
            </w:r>
          </w:p>
        </w:tc>
        <w:tc>
          <w:tcPr>
            <w:tcW w:w="1275" w:type="dxa"/>
            <w:gridSpan w:val="2"/>
            <w:shd w:val="clear" w:color="auto" w:fill="auto"/>
            <w:vAlign w:val="center"/>
          </w:tcPr>
          <w:p>
            <w:pPr>
              <w:pStyle w:val="2"/>
              <w:spacing w:line="390" w:lineRule="exact"/>
              <w:ind w:firstLine="0" w:firstLineChars="0"/>
              <w:jc w:val="center"/>
              <w:rPr>
                <w:rFonts w:ascii="仿宋" w:hAnsi="仿宋" w:eastAsia="仿宋"/>
                <w:kern w:val="0"/>
                <w:sz w:val="21"/>
                <w:szCs w:val="21"/>
              </w:rPr>
            </w:pPr>
            <w:r>
              <w:rPr>
                <w:rFonts w:ascii="仿宋" w:hAnsi="仿宋" w:eastAsia="仿宋"/>
                <w:kern w:val="0"/>
                <w:sz w:val="21"/>
                <w:szCs w:val="21"/>
              </w:rPr>
              <w:t>ZL201410177583.5</w:t>
            </w:r>
          </w:p>
        </w:tc>
        <w:tc>
          <w:tcPr>
            <w:tcW w:w="1071" w:type="dxa"/>
            <w:shd w:val="clear" w:color="auto" w:fill="auto"/>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2016.8</w:t>
            </w:r>
          </w:p>
        </w:tc>
        <w:tc>
          <w:tcPr>
            <w:tcW w:w="720" w:type="dxa"/>
            <w:shd w:val="clear" w:color="auto" w:fill="auto"/>
            <w:vAlign w:val="center"/>
          </w:tcPr>
          <w:p>
            <w:pPr>
              <w:pStyle w:val="2"/>
              <w:spacing w:line="390" w:lineRule="exact"/>
              <w:ind w:firstLine="0" w:firstLineChars="0"/>
              <w:jc w:val="center"/>
              <w:rPr>
                <w:rFonts w:ascii="仿宋" w:hAnsi="仿宋" w:eastAsia="仿宋"/>
                <w:sz w:val="21"/>
                <w:szCs w:val="21"/>
              </w:rPr>
            </w:pPr>
          </w:p>
        </w:tc>
        <w:tc>
          <w:tcPr>
            <w:tcW w:w="1753" w:type="dxa"/>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西北工业大学</w:t>
            </w:r>
          </w:p>
          <w:p>
            <w:pPr>
              <w:jc w:val="center"/>
              <w:rPr>
                <w:rFonts w:ascii="仿宋" w:hAnsi="仿宋" w:eastAsia="仿宋" w:cs="Times New Roman"/>
                <w:sz w:val="21"/>
                <w:szCs w:val="21"/>
              </w:rPr>
            </w:pPr>
            <w:r>
              <w:rPr>
                <w:rFonts w:hint="eastAsia" w:ascii="仿宋" w:hAnsi="仿宋" w:eastAsia="仿宋" w:cs="Times New Roman"/>
                <w:sz w:val="21"/>
                <w:szCs w:val="21"/>
              </w:rPr>
              <w:t>盘锦辽河油田天意石油装备有限公司</w:t>
            </w:r>
          </w:p>
        </w:tc>
        <w:tc>
          <w:tcPr>
            <w:tcW w:w="851" w:type="dxa"/>
            <w:shd w:val="clear" w:color="auto" w:fill="auto"/>
            <w:vAlign w:val="center"/>
          </w:tcPr>
          <w:p>
            <w:pPr>
              <w:pStyle w:val="2"/>
              <w:spacing w:line="390" w:lineRule="exact"/>
              <w:ind w:firstLine="0" w:firstLineChars="0"/>
              <w:jc w:val="center"/>
              <w:rPr>
                <w:rFonts w:ascii="仿宋" w:hAnsi="仿宋" w:eastAsia="仿宋"/>
                <w:sz w:val="21"/>
                <w:szCs w:val="21"/>
              </w:rPr>
            </w:pPr>
          </w:p>
        </w:tc>
        <w:tc>
          <w:tcPr>
            <w:tcW w:w="992" w:type="dxa"/>
            <w:shd w:val="clear" w:color="auto" w:fill="auto"/>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有</w:t>
            </w:r>
            <w:r>
              <w:rPr>
                <w:rFonts w:ascii="仿宋" w:hAnsi="仿宋" w:eastAsia="仿宋"/>
                <w:sz w:val="21"/>
                <w:szCs w:val="21"/>
              </w:rPr>
              <w:t>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实用</w:t>
            </w:r>
            <w:r>
              <w:rPr>
                <w:rFonts w:ascii="仿宋" w:hAnsi="仿宋" w:eastAsia="仿宋"/>
                <w:sz w:val="21"/>
                <w:szCs w:val="21"/>
              </w:rPr>
              <w:t>新型</w:t>
            </w:r>
          </w:p>
        </w:tc>
        <w:tc>
          <w:tcPr>
            <w:tcW w:w="1303" w:type="dxa"/>
            <w:shd w:val="clear" w:color="auto" w:fill="auto"/>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旋转</w:t>
            </w:r>
            <w:r>
              <w:rPr>
                <w:rFonts w:ascii="仿宋" w:hAnsi="仿宋" w:eastAsia="仿宋"/>
                <w:sz w:val="21"/>
                <w:szCs w:val="21"/>
              </w:rPr>
              <w:t>导向用井下发电机</w:t>
            </w:r>
          </w:p>
        </w:tc>
        <w:tc>
          <w:tcPr>
            <w:tcW w:w="851" w:type="dxa"/>
            <w:gridSpan w:val="2"/>
            <w:shd w:val="clear" w:color="auto" w:fill="auto"/>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中</w:t>
            </w:r>
            <w:r>
              <w:rPr>
                <w:rFonts w:ascii="仿宋" w:hAnsi="仿宋" w:eastAsia="仿宋"/>
                <w:sz w:val="21"/>
                <w:szCs w:val="21"/>
              </w:rPr>
              <w:t>国</w:t>
            </w:r>
          </w:p>
        </w:tc>
        <w:tc>
          <w:tcPr>
            <w:tcW w:w="1275" w:type="dxa"/>
            <w:gridSpan w:val="2"/>
            <w:shd w:val="clear" w:color="auto" w:fill="auto"/>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ZL201320429512</w:t>
            </w:r>
          </w:p>
        </w:tc>
        <w:tc>
          <w:tcPr>
            <w:tcW w:w="1071" w:type="dxa"/>
            <w:shd w:val="clear" w:color="auto" w:fill="auto"/>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2014.1.1</w:t>
            </w:r>
          </w:p>
        </w:tc>
        <w:tc>
          <w:tcPr>
            <w:tcW w:w="720" w:type="dxa"/>
            <w:shd w:val="clear" w:color="auto" w:fill="auto"/>
            <w:vAlign w:val="center"/>
          </w:tcPr>
          <w:p>
            <w:pPr>
              <w:pStyle w:val="2"/>
              <w:spacing w:line="390" w:lineRule="exact"/>
              <w:ind w:firstLine="0" w:firstLineChars="0"/>
              <w:jc w:val="center"/>
              <w:rPr>
                <w:rFonts w:ascii="仿宋" w:hAnsi="仿宋" w:eastAsia="仿宋"/>
                <w:sz w:val="21"/>
                <w:szCs w:val="21"/>
              </w:rPr>
            </w:pPr>
          </w:p>
        </w:tc>
        <w:tc>
          <w:tcPr>
            <w:tcW w:w="1753" w:type="dxa"/>
            <w:shd w:val="clear" w:color="auto" w:fill="auto"/>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盘</w:t>
            </w:r>
            <w:r>
              <w:rPr>
                <w:rFonts w:ascii="仿宋" w:hAnsi="仿宋" w:eastAsia="仿宋"/>
                <w:sz w:val="21"/>
                <w:szCs w:val="21"/>
              </w:rPr>
              <w:t>锦辽河油田天意石油装备有限公司</w:t>
            </w:r>
          </w:p>
        </w:tc>
        <w:tc>
          <w:tcPr>
            <w:tcW w:w="851" w:type="dxa"/>
            <w:shd w:val="clear" w:color="auto" w:fill="auto"/>
            <w:vAlign w:val="center"/>
          </w:tcPr>
          <w:p>
            <w:pPr>
              <w:pStyle w:val="2"/>
              <w:spacing w:line="390" w:lineRule="exact"/>
              <w:ind w:firstLine="0" w:firstLineChars="0"/>
              <w:jc w:val="center"/>
              <w:rPr>
                <w:rFonts w:ascii="仿宋" w:hAnsi="仿宋" w:eastAsia="仿宋"/>
                <w:sz w:val="21"/>
                <w:szCs w:val="21"/>
              </w:rPr>
            </w:pPr>
          </w:p>
        </w:tc>
        <w:tc>
          <w:tcPr>
            <w:tcW w:w="992" w:type="dxa"/>
            <w:shd w:val="clear" w:color="auto" w:fill="auto"/>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有</w:t>
            </w:r>
            <w:r>
              <w:rPr>
                <w:rFonts w:ascii="仿宋" w:hAnsi="仿宋" w:eastAsia="仿宋"/>
                <w:sz w:val="21"/>
                <w:szCs w:val="21"/>
              </w:rPr>
              <w:t>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实用</w:t>
            </w:r>
            <w:r>
              <w:rPr>
                <w:rFonts w:ascii="仿宋" w:hAnsi="仿宋" w:eastAsia="仿宋"/>
                <w:sz w:val="21"/>
                <w:szCs w:val="21"/>
              </w:rPr>
              <w:t>新型</w:t>
            </w:r>
          </w:p>
        </w:tc>
        <w:tc>
          <w:tcPr>
            <w:tcW w:w="1303" w:type="dxa"/>
            <w:shd w:val="clear" w:color="auto" w:fill="auto"/>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一</w:t>
            </w:r>
            <w:r>
              <w:rPr>
                <w:rFonts w:ascii="仿宋" w:hAnsi="仿宋" w:eastAsia="仿宋"/>
                <w:sz w:val="21"/>
                <w:szCs w:val="21"/>
              </w:rPr>
              <w:t>种用于旋转导向</w:t>
            </w:r>
            <w:r>
              <w:rPr>
                <w:rFonts w:hint="eastAsia" w:ascii="仿宋" w:hAnsi="仿宋" w:eastAsia="仿宋"/>
                <w:sz w:val="21"/>
                <w:szCs w:val="21"/>
              </w:rPr>
              <w:t>的</w:t>
            </w:r>
            <w:r>
              <w:rPr>
                <w:rFonts w:ascii="仿宋" w:hAnsi="仿宋" w:eastAsia="仿宋"/>
                <w:sz w:val="21"/>
                <w:szCs w:val="21"/>
              </w:rPr>
              <w:t>电力和信号的耦合传输系统</w:t>
            </w:r>
          </w:p>
        </w:tc>
        <w:tc>
          <w:tcPr>
            <w:tcW w:w="851" w:type="dxa"/>
            <w:gridSpan w:val="2"/>
            <w:shd w:val="clear" w:color="auto" w:fill="auto"/>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中</w:t>
            </w:r>
            <w:r>
              <w:rPr>
                <w:rFonts w:ascii="仿宋" w:hAnsi="仿宋" w:eastAsia="仿宋"/>
                <w:sz w:val="21"/>
                <w:szCs w:val="21"/>
              </w:rPr>
              <w:t>国</w:t>
            </w:r>
          </w:p>
        </w:tc>
        <w:tc>
          <w:tcPr>
            <w:tcW w:w="1275" w:type="dxa"/>
            <w:gridSpan w:val="2"/>
            <w:shd w:val="clear" w:color="auto" w:fill="auto"/>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ZL201320824222.6</w:t>
            </w:r>
          </w:p>
        </w:tc>
        <w:tc>
          <w:tcPr>
            <w:tcW w:w="1071" w:type="dxa"/>
            <w:shd w:val="clear" w:color="auto" w:fill="auto"/>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2014.6.4</w:t>
            </w:r>
          </w:p>
        </w:tc>
        <w:tc>
          <w:tcPr>
            <w:tcW w:w="720" w:type="dxa"/>
            <w:shd w:val="clear" w:color="auto" w:fill="auto"/>
            <w:vAlign w:val="center"/>
          </w:tcPr>
          <w:p>
            <w:pPr>
              <w:pStyle w:val="2"/>
              <w:spacing w:line="390" w:lineRule="exact"/>
              <w:ind w:firstLine="0" w:firstLineChars="0"/>
              <w:jc w:val="center"/>
              <w:rPr>
                <w:rFonts w:ascii="仿宋" w:hAnsi="仿宋" w:eastAsia="仿宋"/>
                <w:sz w:val="21"/>
                <w:szCs w:val="21"/>
              </w:rPr>
            </w:pPr>
          </w:p>
        </w:tc>
        <w:tc>
          <w:tcPr>
            <w:tcW w:w="1753" w:type="dxa"/>
            <w:shd w:val="clear" w:color="auto" w:fill="auto"/>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盘</w:t>
            </w:r>
            <w:r>
              <w:rPr>
                <w:rFonts w:ascii="仿宋" w:hAnsi="仿宋" w:eastAsia="仿宋"/>
                <w:sz w:val="21"/>
                <w:szCs w:val="21"/>
              </w:rPr>
              <w:t>锦辽河油田天意石油装备有限公司</w:t>
            </w:r>
          </w:p>
        </w:tc>
        <w:tc>
          <w:tcPr>
            <w:tcW w:w="851" w:type="dxa"/>
            <w:shd w:val="clear" w:color="auto" w:fill="auto"/>
            <w:vAlign w:val="center"/>
          </w:tcPr>
          <w:p>
            <w:pPr>
              <w:pStyle w:val="2"/>
              <w:spacing w:line="390" w:lineRule="exact"/>
              <w:ind w:firstLine="0" w:firstLineChars="0"/>
              <w:jc w:val="center"/>
              <w:rPr>
                <w:rFonts w:ascii="仿宋" w:hAnsi="仿宋" w:eastAsia="仿宋"/>
                <w:sz w:val="21"/>
                <w:szCs w:val="21"/>
              </w:rPr>
            </w:pPr>
          </w:p>
        </w:tc>
        <w:tc>
          <w:tcPr>
            <w:tcW w:w="992" w:type="dxa"/>
            <w:shd w:val="clear" w:color="auto" w:fill="auto"/>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有</w:t>
            </w:r>
            <w:r>
              <w:rPr>
                <w:rFonts w:ascii="仿宋" w:hAnsi="仿宋" w:eastAsia="仿宋"/>
                <w:sz w:val="21"/>
                <w:szCs w:val="21"/>
              </w:rPr>
              <w:t>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实用</w:t>
            </w:r>
            <w:r>
              <w:rPr>
                <w:rFonts w:ascii="仿宋" w:hAnsi="仿宋" w:eastAsia="仿宋"/>
                <w:sz w:val="21"/>
                <w:szCs w:val="21"/>
              </w:rPr>
              <w:t>新型</w:t>
            </w:r>
          </w:p>
        </w:tc>
        <w:tc>
          <w:tcPr>
            <w:tcW w:w="1303" w:type="dxa"/>
            <w:shd w:val="clear" w:color="auto" w:fill="auto"/>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滑动</w:t>
            </w:r>
            <w:r>
              <w:rPr>
                <w:rFonts w:ascii="仿宋" w:hAnsi="仿宋" w:eastAsia="仿宋"/>
                <w:sz w:val="21"/>
                <w:szCs w:val="21"/>
              </w:rPr>
              <w:t>轴承</w:t>
            </w:r>
          </w:p>
        </w:tc>
        <w:tc>
          <w:tcPr>
            <w:tcW w:w="851" w:type="dxa"/>
            <w:gridSpan w:val="2"/>
            <w:shd w:val="clear" w:color="auto" w:fill="auto"/>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中</w:t>
            </w:r>
            <w:r>
              <w:rPr>
                <w:rFonts w:ascii="仿宋" w:hAnsi="仿宋" w:eastAsia="仿宋"/>
                <w:sz w:val="21"/>
                <w:szCs w:val="21"/>
              </w:rPr>
              <w:t>国</w:t>
            </w:r>
          </w:p>
        </w:tc>
        <w:tc>
          <w:tcPr>
            <w:tcW w:w="1275" w:type="dxa"/>
            <w:gridSpan w:val="2"/>
            <w:shd w:val="clear" w:color="auto" w:fill="auto"/>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ZL201320429787.4</w:t>
            </w:r>
          </w:p>
        </w:tc>
        <w:tc>
          <w:tcPr>
            <w:tcW w:w="1071" w:type="dxa"/>
            <w:shd w:val="clear" w:color="auto" w:fill="auto"/>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2014.1</w:t>
            </w:r>
          </w:p>
        </w:tc>
        <w:tc>
          <w:tcPr>
            <w:tcW w:w="720" w:type="dxa"/>
            <w:shd w:val="clear" w:color="auto" w:fill="auto"/>
            <w:vAlign w:val="center"/>
          </w:tcPr>
          <w:p>
            <w:pPr>
              <w:pStyle w:val="2"/>
              <w:spacing w:line="390" w:lineRule="exact"/>
              <w:ind w:firstLine="0" w:firstLineChars="0"/>
              <w:jc w:val="center"/>
              <w:rPr>
                <w:rFonts w:ascii="仿宋" w:hAnsi="仿宋" w:eastAsia="仿宋"/>
                <w:sz w:val="21"/>
                <w:szCs w:val="21"/>
              </w:rPr>
            </w:pPr>
          </w:p>
        </w:tc>
        <w:tc>
          <w:tcPr>
            <w:tcW w:w="1753" w:type="dxa"/>
            <w:shd w:val="clear" w:color="auto" w:fill="auto"/>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盘</w:t>
            </w:r>
            <w:r>
              <w:rPr>
                <w:rFonts w:ascii="仿宋" w:hAnsi="仿宋" w:eastAsia="仿宋"/>
                <w:sz w:val="21"/>
                <w:szCs w:val="21"/>
              </w:rPr>
              <w:t>锦辽河油田天意石油装备有限公司</w:t>
            </w:r>
          </w:p>
        </w:tc>
        <w:tc>
          <w:tcPr>
            <w:tcW w:w="851" w:type="dxa"/>
            <w:shd w:val="clear" w:color="auto" w:fill="auto"/>
            <w:vAlign w:val="center"/>
          </w:tcPr>
          <w:p>
            <w:pPr>
              <w:pStyle w:val="2"/>
              <w:spacing w:line="390" w:lineRule="exact"/>
              <w:ind w:firstLine="0" w:firstLineChars="0"/>
              <w:jc w:val="center"/>
              <w:rPr>
                <w:rFonts w:ascii="仿宋" w:hAnsi="仿宋" w:eastAsia="仿宋"/>
                <w:sz w:val="21"/>
                <w:szCs w:val="21"/>
              </w:rPr>
            </w:pPr>
          </w:p>
        </w:tc>
        <w:tc>
          <w:tcPr>
            <w:tcW w:w="992" w:type="dxa"/>
            <w:shd w:val="clear" w:color="auto" w:fill="auto"/>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有</w:t>
            </w:r>
            <w:r>
              <w:rPr>
                <w:rFonts w:ascii="仿宋" w:hAnsi="仿宋" w:eastAsia="仿宋"/>
                <w:sz w:val="21"/>
                <w:szCs w:val="21"/>
              </w:rPr>
              <w:t>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pStyle w:val="2"/>
              <w:spacing w:line="390" w:lineRule="exact"/>
              <w:ind w:firstLine="0" w:firstLineChars="0"/>
              <w:jc w:val="center"/>
              <w:rPr>
                <w:rFonts w:ascii="仿宋" w:hAnsi="仿宋" w:eastAsia="仿宋"/>
                <w:kern w:val="0"/>
                <w:sz w:val="21"/>
                <w:szCs w:val="21"/>
              </w:rPr>
            </w:pPr>
            <w:r>
              <w:rPr>
                <w:rFonts w:hint="eastAsia" w:ascii="仿宋" w:hAnsi="仿宋" w:eastAsia="仿宋"/>
                <w:kern w:val="0"/>
                <w:sz w:val="21"/>
                <w:szCs w:val="21"/>
              </w:rPr>
              <w:t>实用新型</w:t>
            </w:r>
          </w:p>
        </w:tc>
        <w:tc>
          <w:tcPr>
            <w:tcW w:w="1303" w:type="dxa"/>
            <w:shd w:val="clear" w:color="auto" w:fill="auto"/>
            <w:vAlign w:val="center"/>
          </w:tcPr>
          <w:p>
            <w:pPr>
              <w:pStyle w:val="2"/>
              <w:spacing w:line="390" w:lineRule="exact"/>
              <w:ind w:firstLine="0" w:firstLineChars="0"/>
              <w:jc w:val="center"/>
              <w:rPr>
                <w:rFonts w:ascii="仿宋" w:hAnsi="仿宋" w:eastAsia="仿宋"/>
                <w:kern w:val="0"/>
                <w:sz w:val="21"/>
                <w:szCs w:val="21"/>
              </w:rPr>
            </w:pPr>
            <w:r>
              <w:rPr>
                <w:rFonts w:hint="eastAsia" w:ascii="仿宋" w:hAnsi="仿宋" w:eastAsia="仿宋"/>
                <w:kern w:val="0"/>
                <w:sz w:val="21"/>
                <w:szCs w:val="21"/>
              </w:rPr>
              <w:t>旋转导向信号传输系统</w:t>
            </w:r>
          </w:p>
        </w:tc>
        <w:tc>
          <w:tcPr>
            <w:tcW w:w="851" w:type="dxa"/>
            <w:gridSpan w:val="2"/>
            <w:shd w:val="clear" w:color="auto" w:fill="auto"/>
            <w:vAlign w:val="center"/>
          </w:tcPr>
          <w:p>
            <w:pPr>
              <w:pStyle w:val="2"/>
              <w:spacing w:line="390" w:lineRule="exact"/>
              <w:ind w:firstLine="0" w:firstLineChars="0"/>
              <w:jc w:val="center"/>
              <w:rPr>
                <w:rFonts w:ascii="仿宋" w:hAnsi="仿宋" w:eastAsia="仿宋"/>
                <w:kern w:val="0"/>
                <w:sz w:val="21"/>
                <w:szCs w:val="21"/>
              </w:rPr>
            </w:pPr>
            <w:r>
              <w:rPr>
                <w:rFonts w:hint="eastAsia" w:ascii="仿宋" w:hAnsi="仿宋" w:eastAsia="仿宋"/>
                <w:kern w:val="0"/>
                <w:sz w:val="21"/>
                <w:szCs w:val="21"/>
              </w:rPr>
              <w:t>中国</w:t>
            </w:r>
          </w:p>
        </w:tc>
        <w:tc>
          <w:tcPr>
            <w:tcW w:w="1275" w:type="dxa"/>
            <w:gridSpan w:val="2"/>
            <w:shd w:val="clear" w:color="auto" w:fill="auto"/>
            <w:vAlign w:val="center"/>
          </w:tcPr>
          <w:p>
            <w:pPr>
              <w:pStyle w:val="2"/>
              <w:spacing w:line="390" w:lineRule="exact"/>
              <w:ind w:firstLine="0" w:firstLineChars="0"/>
              <w:jc w:val="center"/>
              <w:rPr>
                <w:rFonts w:ascii="仿宋" w:hAnsi="仿宋" w:eastAsia="仿宋"/>
                <w:kern w:val="0"/>
                <w:sz w:val="21"/>
                <w:szCs w:val="21"/>
              </w:rPr>
            </w:pPr>
            <w:r>
              <w:rPr>
                <w:rFonts w:hint="eastAsia" w:ascii="仿宋" w:hAnsi="仿宋" w:eastAsia="仿宋"/>
                <w:kern w:val="0"/>
                <w:sz w:val="21"/>
                <w:szCs w:val="21"/>
              </w:rPr>
              <w:t>ZL2013 20433984.3</w:t>
            </w:r>
          </w:p>
        </w:tc>
        <w:tc>
          <w:tcPr>
            <w:tcW w:w="1071" w:type="dxa"/>
            <w:shd w:val="clear" w:color="auto" w:fill="auto"/>
            <w:vAlign w:val="center"/>
          </w:tcPr>
          <w:p>
            <w:pPr>
              <w:pStyle w:val="2"/>
              <w:spacing w:line="390" w:lineRule="exact"/>
              <w:ind w:firstLine="0" w:firstLineChars="0"/>
              <w:jc w:val="center"/>
              <w:rPr>
                <w:rFonts w:ascii="仿宋" w:hAnsi="仿宋" w:eastAsia="仿宋"/>
                <w:kern w:val="0"/>
                <w:sz w:val="21"/>
                <w:szCs w:val="21"/>
              </w:rPr>
            </w:pPr>
            <w:r>
              <w:rPr>
                <w:rFonts w:hint="eastAsia" w:ascii="仿宋" w:hAnsi="仿宋" w:eastAsia="仿宋"/>
                <w:kern w:val="0"/>
                <w:sz w:val="21"/>
                <w:szCs w:val="21"/>
              </w:rPr>
              <w:t>2014.1</w:t>
            </w:r>
          </w:p>
        </w:tc>
        <w:tc>
          <w:tcPr>
            <w:tcW w:w="720" w:type="dxa"/>
            <w:shd w:val="clear" w:color="auto" w:fill="auto"/>
            <w:vAlign w:val="center"/>
          </w:tcPr>
          <w:p>
            <w:pPr>
              <w:pStyle w:val="2"/>
              <w:spacing w:line="390" w:lineRule="exact"/>
              <w:ind w:firstLine="0" w:firstLineChars="0"/>
              <w:jc w:val="center"/>
              <w:rPr>
                <w:rFonts w:ascii="仿宋" w:hAnsi="仿宋" w:eastAsia="仿宋"/>
                <w:kern w:val="0"/>
                <w:sz w:val="21"/>
                <w:szCs w:val="21"/>
              </w:rPr>
            </w:pPr>
          </w:p>
        </w:tc>
        <w:tc>
          <w:tcPr>
            <w:tcW w:w="1753" w:type="dxa"/>
            <w:shd w:val="clear" w:color="auto" w:fill="auto"/>
            <w:vAlign w:val="center"/>
          </w:tcPr>
          <w:p>
            <w:pPr>
              <w:pStyle w:val="2"/>
              <w:spacing w:line="390" w:lineRule="exact"/>
              <w:ind w:firstLine="0" w:firstLineChars="0"/>
              <w:jc w:val="center"/>
              <w:rPr>
                <w:rFonts w:ascii="仿宋" w:hAnsi="仿宋" w:eastAsia="仿宋"/>
                <w:kern w:val="0"/>
                <w:sz w:val="21"/>
                <w:szCs w:val="21"/>
              </w:rPr>
            </w:pPr>
            <w:r>
              <w:rPr>
                <w:rFonts w:hint="eastAsia" w:ascii="仿宋" w:hAnsi="仿宋" w:eastAsia="仿宋"/>
                <w:kern w:val="0"/>
                <w:sz w:val="21"/>
                <w:szCs w:val="21"/>
              </w:rPr>
              <w:t>盘锦辽河油田天意石油装备有限公司</w:t>
            </w:r>
          </w:p>
        </w:tc>
        <w:tc>
          <w:tcPr>
            <w:tcW w:w="851" w:type="dxa"/>
            <w:shd w:val="clear" w:color="auto" w:fill="auto"/>
            <w:vAlign w:val="center"/>
          </w:tcPr>
          <w:p>
            <w:pPr>
              <w:pStyle w:val="2"/>
              <w:spacing w:line="390" w:lineRule="exact"/>
              <w:ind w:firstLine="0" w:firstLineChars="0"/>
              <w:jc w:val="center"/>
              <w:rPr>
                <w:rFonts w:ascii="仿宋" w:hAnsi="仿宋" w:eastAsia="仿宋"/>
                <w:kern w:val="0"/>
                <w:sz w:val="21"/>
                <w:szCs w:val="21"/>
              </w:rPr>
            </w:pPr>
          </w:p>
        </w:tc>
        <w:tc>
          <w:tcPr>
            <w:tcW w:w="992" w:type="dxa"/>
            <w:shd w:val="clear" w:color="auto" w:fill="auto"/>
            <w:vAlign w:val="center"/>
          </w:tcPr>
          <w:p>
            <w:pPr>
              <w:pStyle w:val="2"/>
              <w:spacing w:line="390" w:lineRule="exact"/>
              <w:ind w:firstLine="0" w:firstLineChars="0"/>
              <w:jc w:val="center"/>
              <w:rPr>
                <w:rFonts w:ascii="仿宋" w:hAnsi="仿宋" w:eastAsia="仿宋"/>
                <w:kern w:val="0"/>
                <w:sz w:val="21"/>
                <w:szCs w:val="21"/>
              </w:rPr>
            </w:pPr>
            <w:r>
              <w:rPr>
                <w:rFonts w:hint="eastAsia" w:ascii="仿宋" w:hAnsi="仿宋" w:eastAsia="仿宋"/>
                <w:kern w:val="0"/>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235" w:type="dxa"/>
            <w:gridSpan w:val="3"/>
            <w:shd w:val="clear" w:color="auto" w:fill="auto"/>
            <w:vAlign w:val="center"/>
          </w:tcPr>
          <w:p>
            <w:pPr>
              <w:jc w:val="center"/>
              <w:rPr>
                <w:rFonts w:ascii="宋体" w:hAnsi="宋体" w:cs="Times New Roman"/>
                <w:szCs w:val="21"/>
              </w:rPr>
            </w:pPr>
            <w:r>
              <w:rPr>
                <w:rFonts w:hint="eastAsia" w:ascii="宋体" w:hAnsi="宋体" w:cs="Times New Roman"/>
                <w:szCs w:val="21"/>
              </w:rPr>
              <w:t>完成人情况</w:t>
            </w:r>
          </w:p>
        </w:tc>
        <w:tc>
          <w:tcPr>
            <w:tcW w:w="7229" w:type="dxa"/>
            <w:gridSpan w:val="8"/>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第一完成人李伟自2008年起进行项目研究，历经10年攻关研究解决导向钻井系统运行过程中的各类难题，取得了多项技术突破。2014年全国“讲理想、比贡献”活动创新标兵、第九届辽宁省优秀科技工作者称号；2013年第九届辽宁青年科技奖、辽宁省三级联创“讲理想、比贡献”竞赛活动优秀项目奖。</w:t>
            </w:r>
          </w:p>
          <w:p>
            <w:pPr>
              <w:rPr>
                <w:rFonts w:ascii="仿宋" w:hAnsi="仿宋" w:eastAsia="仿宋" w:cs="Times New Roman"/>
                <w:sz w:val="21"/>
                <w:szCs w:val="21"/>
              </w:rPr>
            </w:pPr>
            <w:r>
              <w:rPr>
                <w:rFonts w:hint="eastAsia" w:ascii="仿宋" w:hAnsi="仿宋" w:eastAsia="仿宋" w:cs="Times New Roman"/>
                <w:sz w:val="21"/>
                <w:szCs w:val="21"/>
              </w:rPr>
              <w:t>本项目第二完成人伍志强，主要负责无线传输技术及生产和质量管理工作，2013年与第三完成人、第五完成人、第六完成人共同发表论文《小型化电缆测试仪的设计》，2014年与第六完成人共同发表论文《基于STM32F107的石油井下压力测试系统的设计》。</w:t>
            </w:r>
          </w:p>
          <w:p>
            <w:pPr>
              <w:rPr>
                <w:rFonts w:ascii="仿宋" w:hAnsi="仿宋" w:eastAsia="仿宋" w:cs="Times New Roman"/>
                <w:sz w:val="21"/>
                <w:szCs w:val="21"/>
              </w:rPr>
            </w:pPr>
            <w:r>
              <w:rPr>
                <w:rFonts w:hint="eastAsia" w:ascii="仿宋" w:hAnsi="仿宋" w:eastAsia="仿宋" w:cs="Times New Roman"/>
                <w:sz w:val="21"/>
                <w:szCs w:val="21"/>
              </w:rPr>
              <w:t>本项目第三完成人刘琳，主要负责导向电气系统设计、装配及工艺完善等工作，2013年与第二完成人、第五完成人、第六完成人共同发表论文《小型化电缆测试仪的设计》。</w:t>
            </w:r>
          </w:p>
          <w:p>
            <w:pPr>
              <w:rPr>
                <w:rFonts w:ascii="仿宋" w:hAnsi="仿宋" w:eastAsia="仿宋" w:cs="Times New Roman"/>
                <w:sz w:val="21"/>
                <w:szCs w:val="21"/>
              </w:rPr>
            </w:pPr>
            <w:r>
              <w:rPr>
                <w:rFonts w:hint="eastAsia" w:ascii="仿宋" w:hAnsi="仿宋" w:eastAsia="仿宋" w:cs="Times New Roman"/>
                <w:sz w:val="21"/>
                <w:szCs w:val="21"/>
              </w:rPr>
              <w:t>本项目第四完成人周凯，主要负责旋转导向系统机械结构设计、模拟井下地层的试验装置设计及现场测试沟通工作。2007年10月获辽宁省优秀新产品奖三等奖 ；2008年11月获辽宁省科技成果转化奖三等奖。</w:t>
            </w:r>
          </w:p>
          <w:p>
            <w:pPr>
              <w:rPr>
                <w:rFonts w:ascii="仿宋" w:hAnsi="仿宋" w:eastAsia="仿宋" w:cs="Times New Roman"/>
                <w:sz w:val="21"/>
                <w:szCs w:val="21"/>
              </w:rPr>
            </w:pPr>
            <w:r>
              <w:rPr>
                <w:rFonts w:hint="eastAsia" w:ascii="仿宋" w:hAnsi="仿宋" w:eastAsia="仿宋" w:cs="Times New Roman"/>
                <w:sz w:val="21"/>
                <w:szCs w:val="21"/>
              </w:rPr>
              <w:t>本项目第五完成人孙大鹏，主要负责翼肋油囊、探管、电子仓封装的优化及改进通讯协议等工作，2013年与第二完成人、第三完成人、第六完成人共同发表论文《小型化电缆测试仪的设计》；曾获专利：旋转导向信号传输系统</w:t>
            </w:r>
          </w:p>
          <w:p>
            <w:pPr>
              <w:rPr>
                <w:rFonts w:ascii="仿宋" w:hAnsi="仿宋" w:eastAsia="仿宋" w:cs="Times New Roman"/>
                <w:sz w:val="21"/>
                <w:szCs w:val="21"/>
              </w:rPr>
            </w:pPr>
            <w:r>
              <w:rPr>
                <w:rFonts w:hint="eastAsia" w:ascii="仿宋" w:hAnsi="仿宋" w:eastAsia="仿宋" w:cs="Times New Roman"/>
                <w:sz w:val="21"/>
                <w:szCs w:val="21"/>
              </w:rPr>
              <w:t>本项目第六完成人姜庆巍，主要负责电气系统的设计、通讯协议的制订、所有部件的车间及现场测试、装配及维修工艺的编写、参与制订企业标准等工作。2014年与第七完成人、第八完成人、第九完成人共同获得辽宁省优秀新产品奖励三等奖；2016年获发明专利《一种基于内模控制法抑制钻杆粘滑振动的系统及方法》；2016年获发明专利《一种基于自适应法抑制钻杆粘滑振动的系统及方法》；2014年发表论文《基于自抗扰算法的钻杆黏滑控制方法研究》；2013年与第二完成人、第三完成人、第五完成人共同发表论文《小型化电缆测试仪的设计》；2014年与第二完成人共同发表论文《基于STM32F107的石油井下压力测试系统的设计》。</w:t>
            </w:r>
          </w:p>
          <w:p>
            <w:pPr>
              <w:rPr>
                <w:rFonts w:ascii="仿宋" w:hAnsi="仿宋" w:eastAsia="仿宋" w:cs="Times New Roman"/>
                <w:sz w:val="21"/>
                <w:szCs w:val="21"/>
              </w:rPr>
            </w:pPr>
            <w:r>
              <w:rPr>
                <w:rFonts w:hint="eastAsia" w:ascii="仿宋" w:hAnsi="仿宋" w:eastAsia="仿宋" w:cs="Times New Roman"/>
                <w:sz w:val="21"/>
                <w:szCs w:val="21"/>
              </w:rPr>
              <w:t>本项目第七完成人潘磊，主要负责加速度传感器的设计、选型及其通讯协议的确定等工作，2014年与第六完成人、第八完成人、第九完成人共同获得辽宁省优秀新产品奖励三等奖。</w:t>
            </w:r>
          </w:p>
          <w:p>
            <w:pPr>
              <w:rPr>
                <w:rFonts w:ascii="仿宋" w:hAnsi="仿宋" w:eastAsia="仿宋" w:cs="Times New Roman"/>
                <w:sz w:val="21"/>
                <w:szCs w:val="21"/>
              </w:rPr>
            </w:pPr>
            <w:r>
              <w:rPr>
                <w:rFonts w:hint="eastAsia" w:ascii="仿宋" w:hAnsi="仿宋" w:eastAsia="仿宋" w:cs="Times New Roman"/>
                <w:sz w:val="21"/>
                <w:szCs w:val="21"/>
              </w:rPr>
              <w:t>本项目第八完成人张佩强，主要负责机械机构的设计，包括轴承、泥浆换向器、发电机及连接结构等工作，2014年与第六完成人、第七完成人、第九完成人共同获得辽宁省优秀新产品奖励三等奖、盘锦市科学技术进步奖叁等奖。</w:t>
            </w:r>
          </w:p>
          <w:p>
            <w:pPr>
              <w:rPr>
                <w:rFonts w:ascii="仿宋" w:hAnsi="仿宋" w:eastAsia="仿宋" w:cs="Times New Roman"/>
                <w:sz w:val="21"/>
                <w:szCs w:val="21"/>
              </w:rPr>
            </w:pPr>
            <w:r>
              <w:rPr>
                <w:rFonts w:hint="eastAsia" w:ascii="仿宋" w:hAnsi="仿宋" w:eastAsia="仿宋" w:cs="Times New Roman"/>
                <w:sz w:val="21"/>
                <w:szCs w:val="21"/>
              </w:rPr>
              <w:t>本项目第九完成人李海滨，主要负责负脉冲发生器及液压节的设计工作。2014年与第六完成人、第七完成人、第八完成人共同获得辽宁省优秀新产品奖励三等奖，2014年辽宁省三级联创讲理想比贡献竞赛活动优秀项目二等奖。</w:t>
            </w:r>
          </w:p>
          <w:p>
            <w:pPr>
              <w:rPr>
                <w:rFonts w:ascii="仿宋" w:hAnsi="仿宋" w:eastAsia="仿宋" w:cs="Times New Roman"/>
                <w:sz w:val="21"/>
                <w:szCs w:val="21"/>
              </w:rPr>
            </w:pPr>
            <w:r>
              <w:rPr>
                <w:rFonts w:hint="eastAsia" w:ascii="仿宋" w:hAnsi="仿宋" w:eastAsia="仿宋" w:cs="Times New Roman"/>
                <w:sz w:val="21"/>
                <w:szCs w:val="21"/>
              </w:rPr>
              <w:t>本项目第十完成人赵旭光，主要负责现场试验及指令传输箱、新型油囊的设计工作。</w:t>
            </w:r>
          </w:p>
          <w:p>
            <w:pPr>
              <w:rPr>
                <w:rFonts w:ascii="仿宋" w:hAnsi="仿宋" w:eastAsia="仿宋" w:cs="Times New Roman"/>
                <w:sz w:val="21"/>
                <w:szCs w:val="21"/>
              </w:rPr>
            </w:pPr>
            <w:r>
              <w:rPr>
                <w:rFonts w:hint="eastAsia" w:ascii="仿宋" w:hAnsi="仿宋" w:eastAsia="仿宋" w:cs="Times New Roman"/>
                <w:sz w:val="21"/>
                <w:szCs w:val="21"/>
              </w:rPr>
              <w:t>本项目第十一完成人杨涛，主要负责泥浆发电机、MWD的测试及部分机械部件的升级工作。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4" w:hRule="exact"/>
        </w:trPr>
        <w:tc>
          <w:tcPr>
            <w:tcW w:w="2235" w:type="dxa"/>
            <w:gridSpan w:val="3"/>
            <w:shd w:val="clear" w:color="auto" w:fill="auto"/>
            <w:vAlign w:val="center"/>
          </w:tcPr>
          <w:p>
            <w:pPr>
              <w:jc w:val="center"/>
              <w:rPr>
                <w:rFonts w:ascii="宋体" w:hAnsi="宋体" w:cs="Times New Roman"/>
                <w:szCs w:val="21"/>
              </w:rPr>
            </w:pPr>
            <w:r>
              <w:rPr>
                <w:rFonts w:hint="eastAsia" w:ascii="宋体" w:hAnsi="宋体" w:cs="Times New Roman"/>
                <w:szCs w:val="21"/>
              </w:rPr>
              <w:t>完成单位</w:t>
            </w:r>
          </w:p>
          <w:p>
            <w:pPr>
              <w:jc w:val="center"/>
              <w:rPr>
                <w:rFonts w:ascii="宋体" w:hAnsi="宋体" w:cs="Times New Roman"/>
                <w:szCs w:val="21"/>
              </w:rPr>
            </w:pPr>
            <w:r>
              <w:rPr>
                <w:rFonts w:hint="eastAsia" w:ascii="宋体" w:hAnsi="宋体" w:cs="Times New Roman"/>
                <w:szCs w:val="21"/>
              </w:rPr>
              <w:t>及创新推广贡献</w:t>
            </w:r>
          </w:p>
        </w:tc>
        <w:tc>
          <w:tcPr>
            <w:tcW w:w="7229" w:type="dxa"/>
            <w:gridSpan w:val="8"/>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盘</w:t>
            </w:r>
            <w:r>
              <w:rPr>
                <w:rFonts w:ascii="仿宋" w:hAnsi="仿宋" w:eastAsia="仿宋" w:cs="Times New Roman"/>
                <w:sz w:val="21"/>
                <w:szCs w:val="21"/>
              </w:rPr>
              <w:t>锦辽河油田天意石油</w:t>
            </w:r>
            <w:r>
              <w:rPr>
                <w:rFonts w:hint="eastAsia" w:ascii="仿宋" w:hAnsi="仿宋" w:eastAsia="仿宋" w:cs="Times New Roman"/>
                <w:sz w:val="21"/>
                <w:szCs w:val="21"/>
              </w:rPr>
              <w:t>装备</w:t>
            </w:r>
            <w:r>
              <w:rPr>
                <w:rFonts w:ascii="仿宋" w:hAnsi="仿宋" w:eastAsia="仿宋" w:cs="Times New Roman"/>
                <w:sz w:val="21"/>
                <w:szCs w:val="21"/>
              </w:rPr>
              <w:t>有限公司</w:t>
            </w:r>
            <w:r>
              <w:rPr>
                <w:rFonts w:hint="eastAsia" w:ascii="仿宋" w:hAnsi="仿宋" w:eastAsia="仿宋" w:cs="Times New Roman"/>
                <w:sz w:val="21"/>
                <w:szCs w:val="21"/>
              </w:rPr>
              <w:t>建立和完善了试验及检验设备、设施。2012年设计、建造了国内首创的旋转导向钻井试验平台，配备了泥浆泵、固控循环系统、1000米高压管汇、卧式顶驱及30米水泥砌块等组成的试验台架。其中泥浆泵可提供钻井液循环，沿导轨运动的卧式顶驱可以提供旋转动力及钻压，模拟钻井井深的高压管汇、用水泥砌块模拟地层。D-Guider旋转导向钻井系统投入市场，将大大降低服务价格，产业化投产后生产的成套设备以技术服务方式对外租赁，确定每部日费为15万元，按年工作300天计，每部年收入4500万元。公司已累计投产8部旋转导向钻井系统，未来还将根据市场需求投产15-20部旋转导向钻井系统，可为企业带来很好的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235" w:type="dxa"/>
            <w:gridSpan w:val="3"/>
            <w:shd w:val="clear" w:color="auto" w:fill="auto"/>
            <w:vAlign w:val="center"/>
          </w:tcPr>
          <w:p>
            <w:pPr>
              <w:jc w:val="center"/>
              <w:rPr>
                <w:rFonts w:cs="Times New Roman"/>
                <w:szCs w:val="21"/>
              </w:rPr>
            </w:pPr>
            <w:r>
              <w:rPr>
                <w:rFonts w:hint="eastAsia" w:cs="Times New Roman"/>
                <w:szCs w:val="21"/>
              </w:rPr>
              <w:t>完成人合作关系说明</w:t>
            </w:r>
          </w:p>
        </w:tc>
        <w:tc>
          <w:tcPr>
            <w:tcW w:w="7229" w:type="dxa"/>
            <w:gridSpan w:val="8"/>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本项目“D-Guider旋转导向钻井系统”</w:t>
            </w:r>
            <w:r>
              <w:rPr>
                <w:rFonts w:hint="eastAsia" w:ascii="仿宋" w:hAnsi="仿宋" w:eastAsia="仿宋" w:cs="Times New Roman"/>
                <w:b/>
                <w:sz w:val="21"/>
                <w:szCs w:val="21"/>
              </w:rPr>
              <w:t>第一完成人李伟</w:t>
            </w:r>
            <w:r>
              <w:rPr>
                <w:rFonts w:hint="eastAsia" w:ascii="仿宋" w:hAnsi="仿宋" w:eastAsia="仿宋" w:cs="Times New Roman"/>
                <w:sz w:val="21"/>
                <w:szCs w:val="21"/>
              </w:rPr>
              <w:t>自</w:t>
            </w:r>
            <w:r>
              <w:rPr>
                <w:rFonts w:ascii="仿宋" w:hAnsi="仿宋" w:eastAsia="仿宋" w:cs="Times New Roman"/>
                <w:sz w:val="21"/>
                <w:szCs w:val="21"/>
              </w:rPr>
              <w:t>2008</w:t>
            </w:r>
            <w:r>
              <w:rPr>
                <w:rFonts w:hint="eastAsia" w:ascii="仿宋" w:hAnsi="仿宋" w:eastAsia="仿宋" w:cs="Times New Roman"/>
                <w:sz w:val="21"/>
                <w:szCs w:val="21"/>
              </w:rPr>
              <w:t>年起进行项目研究，历经</w:t>
            </w:r>
            <w:r>
              <w:rPr>
                <w:rFonts w:ascii="仿宋" w:hAnsi="仿宋" w:eastAsia="仿宋" w:cs="Times New Roman"/>
                <w:sz w:val="21"/>
                <w:szCs w:val="21"/>
              </w:rPr>
              <w:t>10</w:t>
            </w:r>
            <w:r>
              <w:rPr>
                <w:rFonts w:hint="eastAsia" w:ascii="仿宋" w:hAnsi="仿宋" w:eastAsia="仿宋" w:cs="Times New Roman"/>
                <w:sz w:val="21"/>
                <w:szCs w:val="21"/>
              </w:rPr>
              <w:t>年攻关研究解决导向钻井系统运行过程中的各类难题，取得了多项技术突破。本项目</w:t>
            </w:r>
            <w:r>
              <w:rPr>
                <w:rFonts w:hint="eastAsia" w:ascii="仿宋" w:hAnsi="仿宋" w:eastAsia="仿宋" w:cs="Times New Roman"/>
                <w:b/>
                <w:sz w:val="21"/>
                <w:szCs w:val="21"/>
              </w:rPr>
              <w:t>第二完成人伍志强</w:t>
            </w:r>
            <w:r>
              <w:rPr>
                <w:rFonts w:hint="eastAsia" w:ascii="仿宋" w:hAnsi="仿宋" w:eastAsia="仿宋" w:cs="Times New Roman"/>
                <w:sz w:val="21"/>
                <w:szCs w:val="21"/>
              </w:rPr>
              <w:t>，主要负责无线传输技术及生产和质量管理工作。本项目</w:t>
            </w:r>
            <w:r>
              <w:rPr>
                <w:rFonts w:hint="eastAsia" w:ascii="仿宋" w:hAnsi="仿宋" w:eastAsia="仿宋" w:cs="Times New Roman"/>
                <w:b/>
                <w:sz w:val="21"/>
                <w:szCs w:val="21"/>
              </w:rPr>
              <w:t>第三完成人刘琳</w:t>
            </w:r>
            <w:r>
              <w:rPr>
                <w:rFonts w:hint="eastAsia" w:ascii="仿宋" w:hAnsi="仿宋" w:eastAsia="仿宋" w:cs="Times New Roman"/>
                <w:sz w:val="21"/>
                <w:szCs w:val="21"/>
              </w:rPr>
              <w:t>，主要负责导向电气系统设计、装配及工艺完善等工作。本项目</w:t>
            </w:r>
            <w:r>
              <w:rPr>
                <w:rFonts w:hint="eastAsia" w:ascii="仿宋" w:hAnsi="仿宋" w:eastAsia="仿宋" w:cs="Times New Roman"/>
                <w:b/>
                <w:sz w:val="21"/>
                <w:szCs w:val="21"/>
              </w:rPr>
              <w:t>第四完成人周凯</w:t>
            </w:r>
            <w:r>
              <w:rPr>
                <w:rFonts w:hint="eastAsia" w:ascii="仿宋" w:hAnsi="仿宋" w:eastAsia="仿宋" w:cs="Times New Roman"/>
                <w:sz w:val="21"/>
                <w:szCs w:val="21"/>
              </w:rPr>
              <w:t>，主要负责旋转导向系统机械结构设计、模拟井下地层的试验装置设计及现场测试沟通工作。本项目</w:t>
            </w:r>
            <w:r>
              <w:rPr>
                <w:rFonts w:hint="eastAsia" w:ascii="仿宋" w:hAnsi="仿宋" w:eastAsia="仿宋" w:cs="Times New Roman"/>
                <w:b/>
                <w:sz w:val="21"/>
                <w:szCs w:val="21"/>
              </w:rPr>
              <w:t>第五完成人孙大鹏</w:t>
            </w:r>
            <w:r>
              <w:rPr>
                <w:rFonts w:hint="eastAsia" w:ascii="仿宋" w:hAnsi="仿宋" w:eastAsia="仿宋" w:cs="Times New Roman"/>
                <w:sz w:val="21"/>
                <w:szCs w:val="21"/>
              </w:rPr>
              <w:t>，主要负责翼肋油囊、探管、电子仓封装的优化及改进通讯协议等工作。本项目</w:t>
            </w:r>
            <w:r>
              <w:rPr>
                <w:rFonts w:hint="eastAsia" w:ascii="仿宋" w:hAnsi="仿宋" w:eastAsia="仿宋" w:cs="Times New Roman"/>
                <w:b/>
                <w:sz w:val="21"/>
                <w:szCs w:val="21"/>
              </w:rPr>
              <w:t>第六完成人姜庆巍</w:t>
            </w:r>
            <w:r>
              <w:rPr>
                <w:rFonts w:hint="eastAsia" w:ascii="仿宋" w:hAnsi="仿宋" w:eastAsia="仿宋" w:cs="Times New Roman"/>
                <w:sz w:val="21"/>
                <w:szCs w:val="21"/>
              </w:rPr>
              <w:t>，主要负责电气系统的设计、通讯协议的制订、所有部件的车间及现场测试、装配及维修工艺的编写、参与制订企业标准等工作。本项目</w:t>
            </w:r>
            <w:r>
              <w:rPr>
                <w:rFonts w:hint="eastAsia" w:ascii="仿宋" w:hAnsi="仿宋" w:eastAsia="仿宋" w:cs="Times New Roman"/>
                <w:b/>
                <w:sz w:val="21"/>
                <w:szCs w:val="21"/>
              </w:rPr>
              <w:t>第七完成人潘磊</w:t>
            </w:r>
            <w:r>
              <w:rPr>
                <w:rFonts w:hint="eastAsia" w:ascii="仿宋" w:hAnsi="仿宋" w:eastAsia="仿宋" w:cs="Times New Roman"/>
                <w:sz w:val="21"/>
                <w:szCs w:val="21"/>
              </w:rPr>
              <w:t>，主要负责加速度传感器的设计、选型及其通讯协议的确定等工作。本项目</w:t>
            </w:r>
            <w:r>
              <w:rPr>
                <w:rFonts w:hint="eastAsia" w:ascii="仿宋" w:hAnsi="仿宋" w:eastAsia="仿宋" w:cs="Times New Roman"/>
                <w:b/>
                <w:sz w:val="21"/>
                <w:szCs w:val="21"/>
              </w:rPr>
              <w:t>第八完成人张佩强</w:t>
            </w:r>
            <w:r>
              <w:rPr>
                <w:rFonts w:hint="eastAsia" w:ascii="仿宋" w:hAnsi="仿宋" w:eastAsia="仿宋" w:cs="Times New Roman"/>
                <w:sz w:val="21"/>
                <w:szCs w:val="21"/>
              </w:rPr>
              <w:t>，主要负责机械机构的设计，包括轴承、泥浆换向器、发电机及连接结构等工作。本项目</w:t>
            </w:r>
            <w:r>
              <w:rPr>
                <w:rFonts w:hint="eastAsia" w:ascii="仿宋" w:hAnsi="仿宋" w:eastAsia="仿宋" w:cs="Times New Roman"/>
                <w:b/>
                <w:sz w:val="21"/>
                <w:szCs w:val="21"/>
              </w:rPr>
              <w:t>第九完成人李海滨</w:t>
            </w:r>
            <w:r>
              <w:rPr>
                <w:rFonts w:hint="eastAsia" w:ascii="仿宋" w:hAnsi="仿宋" w:eastAsia="仿宋" w:cs="Times New Roman"/>
                <w:sz w:val="21"/>
                <w:szCs w:val="21"/>
              </w:rPr>
              <w:t>，主要负责负脉冲发生器及液压节的设计工作。本项目</w:t>
            </w:r>
            <w:r>
              <w:rPr>
                <w:rFonts w:hint="eastAsia" w:ascii="仿宋" w:hAnsi="仿宋" w:eastAsia="仿宋" w:cs="Times New Roman"/>
                <w:b/>
                <w:sz w:val="21"/>
                <w:szCs w:val="21"/>
              </w:rPr>
              <w:t>第十完成人赵旭光</w:t>
            </w:r>
            <w:r>
              <w:rPr>
                <w:rFonts w:hint="eastAsia" w:ascii="仿宋" w:hAnsi="仿宋" w:eastAsia="仿宋" w:cs="Times New Roman"/>
                <w:sz w:val="21"/>
                <w:szCs w:val="21"/>
              </w:rPr>
              <w:t>，主要负责现场试验及指令传输箱、新型油囊的设计工作。本项目</w:t>
            </w:r>
            <w:r>
              <w:rPr>
                <w:rFonts w:hint="eastAsia" w:ascii="仿宋" w:hAnsi="仿宋" w:eastAsia="仿宋" w:cs="Times New Roman"/>
                <w:b/>
                <w:sz w:val="21"/>
                <w:szCs w:val="21"/>
              </w:rPr>
              <w:t>第十一完成人杨涛</w:t>
            </w:r>
            <w:r>
              <w:rPr>
                <w:rFonts w:hint="eastAsia" w:ascii="仿宋" w:hAnsi="仿宋" w:eastAsia="仿宋" w:cs="Times New Roman"/>
                <w:sz w:val="21"/>
                <w:szCs w:val="21"/>
              </w:rPr>
              <w:t>为李伟课题组成员，主要负责泥浆发电机、</w:t>
            </w:r>
            <w:r>
              <w:rPr>
                <w:rFonts w:ascii="仿宋" w:hAnsi="仿宋" w:eastAsia="仿宋" w:cs="Times New Roman"/>
                <w:sz w:val="21"/>
                <w:szCs w:val="21"/>
              </w:rPr>
              <w:t>MWD</w:t>
            </w:r>
            <w:r>
              <w:rPr>
                <w:rFonts w:hint="eastAsia" w:ascii="仿宋" w:hAnsi="仿宋" w:eastAsia="仿宋" w:cs="Times New Roman"/>
                <w:sz w:val="21"/>
                <w:szCs w:val="21"/>
              </w:rPr>
              <w:t>的测试及部分机械部件的升级工作。</w:t>
            </w:r>
          </w:p>
        </w:tc>
      </w:tr>
    </w:tbl>
    <w:p>
      <w:pPr>
        <w:rPr>
          <w:rFonts w:ascii="黑体" w:eastAsia="黑体"/>
          <w:sz w:val="32"/>
          <w:szCs w:val="3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303"/>
        <w:gridCol w:w="284"/>
        <w:gridCol w:w="393"/>
        <w:gridCol w:w="180"/>
        <w:gridCol w:w="1269"/>
        <w:gridCol w:w="1071"/>
        <w:gridCol w:w="720"/>
        <w:gridCol w:w="1440"/>
        <w:gridCol w:w="900"/>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7" w:hRule="atLeast"/>
        </w:trPr>
        <w:tc>
          <w:tcPr>
            <w:tcW w:w="2808" w:type="dxa"/>
            <w:gridSpan w:val="5"/>
            <w:shd w:val="clear" w:color="auto" w:fill="auto"/>
            <w:vAlign w:val="center"/>
          </w:tcPr>
          <w:p>
            <w:pPr>
              <w:jc w:val="center"/>
              <w:rPr>
                <w:rFonts w:ascii="宋体" w:hAnsi="宋体" w:cs="Times New Roman"/>
                <w:szCs w:val="21"/>
              </w:rPr>
            </w:pPr>
            <w:r>
              <w:rPr>
                <w:rFonts w:hint="eastAsia" w:ascii="宋体" w:hAnsi="宋体" w:cs="Times New Roman"/>
                <w:szCs w:val="21"/>
              </w:rPr>
              <w:t>5项目名称</w:t>
            </w:r>
          </w:p>
        </w:tc>
        <w:tc>
          <w:tcPr>
            <w:tcW w:w="6356" w:type="dxa"/>
            <w:gridSpan w:val="6"/>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海洋钻井平台智能钻具移运排放系统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808" w:type="dxa"/>
            <w:gridSpan w:val="5"/>
            <w:shd w:val="clear" w:color="auto" w:fill="auto"/>
            <w:vAlign w:val="center"/>
          </w:tcPr>
          <w:p>
            <w:pPr>
              <w:jc w:val="center"/>
              <w:rPr>
                <w:rFonts w:ascii="宋体" w:hAnsi="宋体" w:cs="Times New Roman"/>
                <w:szCs w:val="21"/>
              </w:rPr>
            </w:pPr>
            <w:r>
              <w:rPr>
                <w:rFonts w:hint="eastAsia" w:cs="Times New Roman"/>
                <w:szCs w:val="21"/>
              </w:rPr>
              <w:t>提名者</w:t>
            </w:r>
          </w:p>
        </w:tc>
        <w:tc>
          <w:tcPr>
            <w:tcW w:w="6356" w:type="dxa"/>
            <w:gridSpan w:val="6"/>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盘锦市科学技术局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808" w:type="dxa"/>
            <w:gridSpan w:val="5"/>
            <w:shd w:val="clear" w:color="auto" w:fill="auto"/>
            <w:vAlign w:val="center"/>
          </w:tcPr>
          <w:p>
            <w:pPr>
              <w:jc w:val="center"/>
              <w:rPr>
                <w:rFonts w:ascii="宋体" w:hAnsi="宋体" w:cs="Times New Roman"/>
                <w:szCs w:val="21"/>
              </w:rPr>
            </w:pPr>
            <w:r>
              <w:rPr>
                <w:rFonts w:hint="eastAsia" w:ascii="宋体" w:hAnsi="宋体" w:cs="Times New Roman"/>
                <w:szCs w:val="21"/>
              </w:rPr>
              <w:t>提名意见</w:t>
            </w:r>
          </w:p>
        </w:tc>
        <w:tc>
          <w:tcPr>
            <w:tcW w:w="6356" w:type="dxa"/>
            <w:gridSpan w:val="6"/>
            <w:shd w:val="clear" w:color="auto" w:fill="auto"/>
            <w:vAlign w:val="center"/>
          </w:tcPr>
          <w:p>
            <w:pPr>
              <w:rPr>
                <w:rFonts w:ascii="仿宋" w:hAnsi="仿宋" w:eastAsia="仿宋" w:cs="Times New Roman"/>
                <w:sz w:val="21"/>
                <w:szCs w:val="21"/>
              </w:rPr>
            </w:pPr>
            <w:r>
              <w:rPr>
                <w:rFonts w:hint="eastAsia" w:ascii="仿宋" w:hAnsi="仿宋" w:eastAsia="仿宋"/>
                <w:sz w:val="21"/>
                <w:szCs w:val="21"/>
              </w:rPr>
              <w:t>海洋钻井平台钻具智能移运排放系统主要适用于各种海洋钻井平台、钻井船等海洋钻探载体，它可以实现在钻机钻进的同时，利用钻台钻杆处理机器人系统进行钻杆的立根连接，立根的移动和准备工作，在起下钻时实现二层台钻杆的自动排放。减少在加长钻柱时连接立根需要的上卸扣和移动时间，减少危险岗位的操作人员。本项目自主开发了程序智能控制技术、简洁高效的通讯技术、可靠的安全加密技术及便捷的人机交互界面等核心技术；采用大型矩阵控制模型数据库与比例伺服控制技术，实现了该产品复杂的机、电、液系统集成和所有动作的精确定位与智能控制。授权发明专利1件，实用新型8项，因此，提名该项目为辽宁省科学进步奖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5" w:hRule="atLeast"/>
        </w:trPr>
        <w:tc>
          <w:tcPr>
            <w:tcW w:w="2808" w:type="dxa"/>
            <w:gridSpan w:val="5"/>
            <w:shd w:val="clear" w:color="auto" w:fill="auto"/>
            <w:vAlign w:val="center"/>
          </w:tcPr>
          <w:p>
            <w:pPr>
              <w:jc w:val="center"/>
              <w:rPr>
                <w:rFonts w:ascii="宋体" w:hAnsi="宋体" w:cs="Times New Roman"/>
                <w:szCs w:val="21"/>
              </w:rPr>
            </w:pPr>
            <w:r>
              <w:rPr>
                <w:rFonts w:hint="eastAsia" w:ascii="宋体" w:hAnsi="宋体" w:cs="Times New Roman"/>
                <w:szCs w:val="21"/>
              </w:rPr>
              <w:t>项目简介</w:t>
            </w:r>
          </w:p>
        </w:tc>
        <w:tc>
          <w:tcPr>
            <w:tcW w:w="6356" w:type="dxa"/>
            <w:gridSpan w:val="6"/>
            <w:shd w:val="clear" w:color="auto" w:fill="auto"/>
            <w:vAlign w:val="center"/>
          </w:tcPr>
          <w:p>
            <w:pPr>
              <w:spacing w:line="360" w:lineRule="auto"/>
              <w:rPr>
                <w:rFonts w:ascii="仿宋" w:hAnsi="仿宋" w:eastAsia="仿宋" w:cs="Times New Roman"/>
                <w:sz w:val="21"/>
                <w:szCs w:val="21"/>
              </w:rPr>
            </w:pPr>
            <w:r>
              <w:rPr>
                <w:rFonts w:hint="eastAsia" w:ascii="仿宋" w:hAnsi="仿宋" w:eastAsia="仿宋" w:cs="Times New Roman"/>
                <w:sz w:val="21"/>
                <w:szCs w:val="21"/>
              </w:rPr>
              <w:t xml:space="preserve">    海洋钻井平台钻具智能移运排放系统主要配套于350英尺、400英尺海洋钻井平台的9000米钻井模块，是海洋钻井平台的重要组成部分。它可以实现在钻机钻进的同时，利用钻台上的钻杆处理系统进行钻杆立根的连接、立根的移动和准备工作，在起下钻时实现二层台立根的自动排放，减少在加长钻柱时连接立根需要的时间，减少了危险岗位的操作人数，提高了钻机的钻进效率。原来18人井队所做的工作，现在仅需要1~2人操作即可完成。 </w:t>
            </w:r>
          </w:p>
          <w:p>
            <w:pPr>
              <w:spacing w:line="360" w:lineRule="auto"/>
              <w:rPr>
                <w:rFonts w:ascii="仿宋" w:hAnsi="仿宋" w:eastAsia="仿宋" w:cs="Times New Roman"/>
                <w:sz w:val="21"/>
                <w:szCs w:val="21"/>
              </w:rPr>
            </w:pPr>
            <w:r>
              <w:rPr>
                <w:rFonts w:hint="eastAsia" w:ascii="仿宋" w:hAnsi="仿宋" w:eastAsia="仿宋" w:cs="Times New Roman"/>
                <w:sz w:val="21"/>
                <w:szCs w:val="21"/>
              </w:rPr>
              <w:t xml:space="preserve">    钻具智能移运排放系统主要包括钻具抓取系统、钻具输送系统、钻具组合系统、钻具排放系统、集中控制系统等。对应的设备采用关节式抓管机、自动猫道机、动力鼠洞、铁钻工、自动排管机、指梁系统、集中控制室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5" w:hRule="exact"/>
        </w:trPr>
        <w:tc>
          <w:tcPr>
            <w:tcW w:w="2808" w:type="dxa"/>
            <w:gridSpan w:val="5"/>
            <w:shd w:val="clear" w:color="auto" w:fill="auto"/>
            <w:vAlign w:val="center"/>
          </w:tcPr>
          <w:p>
            <w:pPr>
              <w:jc w:val="center"/>
              <w:rPr>
                <w:rFonts w:ascii="宋体" w:hAnsi="宋体" w:cs="Times New Roman"/>
                <w:szCs w:val="21"/>
              </w:rPr>
            </w:pPr>
            <w:r>
              <w:rPr>
                <w:rFonts w:hint="eastAsia" w:ascii="宋体" w:hAnsi="宋体" w:cs="Times New Roman"/>
                <w:szCs w:val="21"/>
              </w:rPr>
              <w:t>客观评价</w:t>
            </w:r>
          </w:p>
        </w:tc>
        <w:tc>
          <w:tcPr>
            <w:tcW w:w="6356" w:type="dxa"/>
            <w:gridSpan w:val="6"/>
            <w:shd w:val="clear" w:color="auto" w:fill="auto"/>
            <w:vAlign w:val="center"/>
          </w:tcPr>
          <w:p>
            <w:pPr>
              <w:pStyle w:val="2"/>
              <w:adjustRightInd w:val="0"/>
              <w:snapToGrid w:val="0"/>
              <w:ind w:firstLine="420"/>
              <w:jc w:val="left"/>
              <w:rPr>
                <w:rFonts w:ascii="仿宋" w:hAnsi="仿宋" w:eastAsia="仿宋"/>
                <w:sz w:val="21"/>
                <w:szCs w:val="21"/>
              </w:rPr>
            </w:pPr>
            <w:bookmarkStart w:id="0" w:name="OLE_LINK1"/>
            <w:r>
              <w:rPr>
                <w:rFonts w:hint="eastAsia" w:ascii="仿宋" w:hAnsi="仿宋" w:eastAsia="仿宋"/>
                <w:sz w:val="21"/>
                <w:szCs w:val="21"/>
              </w:rPr>
              <w:t>海洋钻井平台智能钻具移运排放系统</w:t>
            </w:r>
            <w:bookmarkEnd w:id="0"/>
            <w:r>
              <w:rPr>
                <w:rFonts w:hint="eastAsia" w:ascii="仿宋" w:hAnsi="仿宋" w:eastAsia="仿宋"/>
                <w:sz w:val="21"/>
                <w:szCs w:val="21"/>
              </w:rPr>
              <w:t>，由辽宁陆海石油装备研究院有限公司自主完成方案设计、基本设计、详细设计、工艺设计及产品成套建造，为国内首套产品。</w:t>
            </w:r>
          </w:p>
          <w:p>
            <w:pPr>
              <w:pStyle w:val="2"/>
              <w:adjustRightInd w:val="0"/>
              <w:snapToGrid w:val="0"/>
              <w:ind w:firstLine="420"/>
              <w:jc w:val="left"/>
              <w:rPr>
                <w:rFonts w:ascii="仿宋" w:hAnsi="仿宋" w:eastAsia="仿宋"/>
                <w:sz w:val="21"/>
                <w:szCs w:val="21"/>
              </w:rPr>
            </w:pPr>
            <w:r>
              <w:rPr>
                <w:rFonts w:hint="eastAsia" w:ascii="仿宋" w:hAnsi="仿宋" w:eastAsia="仿宋"/>
                <w:sz w:val="21"/>
                <w:szCs w:val="21"/>
              </w:rPr>
              <w:t>该产品突破了国外技术封锁，填补了国内空白，拥有完全的自主知识产权。该产品突破了多项关键技术，自主开发了程序智能控制技术、简洁高效的通讯技术、可靠的安全加密技术及便捷的人机交互界面等核心技术；采用大型矩阵控制模型数据库与比例伺服控制技术，实现了该产品复杂的机、电、液系统集成和所有动作的精确定位与智能控制。</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该产品填补了国内空白，达到国际先进水平。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exact"/>
        </w:trPr>
        <w:tc>
          <w:tcPr>
            <w:tcW w:w="2808" w:type="dxa"/>
            <w:gridSpan w:val="5"/>
            <w:shd w:val="clear" w:color="auto" w:fill="auto"/>
            <w:vAlign w:val="center"/>
          </w:tcPr>
          <w:p>
            <w:pPr>
              <w:jc w:val="center"/>
              <w:rPr>
                <w:rFonts w:ascii="宋体" w:hAnsi="宋体" w:cs="Times New Roman"/>
                <w:szCs w:val="21"/>
              </w:rPr>
            </w:pPr>
            <w:r>
              <w:rPr>
                <w:rFonts w:hint="eastAsia" w:ascii="宋体" w:hAnsi="宋体" w:cs="Times New Roman"/>
                <w:szCs w:val="21"/>
              </w:rPr>
              <w:t>推广应用情况</w:t>
            </w:r>
          </w:p>
        </w:tc>
        <w:tc>
          <w:tcPr>
            <w:tcW w:w="6356" w:type="dxa"/>
            <w:gridSpan w:val="6"/>
            <w:shd w:val="clear" w:color="auto" w:fill="auto"/>
            <w:vAlign w:val="center"/>
          </w:tcPr>
          <w:p>
            <w:pPr>
              <w:spacing w:line="360" w:lineRule="auto"/>
              <w:ind w:firstLine="420" w:firstLineChars="200"/>
              <w:rPr>
                <w:rFonts w:ascii="仿宋" w:hAnsi="仿宋" w:eastAsia="仿宋" w:cs="Times New Roman"/>
                <w:sz w:val="21"/>
                <w:szCs w:val="21"/>
              </w:rPr>
            </w:pPr>
            <w:r>
              <w:rPr>
                <w:rFonts w:hint="eastAsia" w:ascii="仿宋" w:hAnsi="仿宋" w:eastAsia="仿宋" w:cs="Times New Roman"/>
                <w:sz w:val="21"/>
                <w:szCs w:val="21"/>
              </w:rPr>
              <w:t>2016年初正式交付用户使用，应用于TZ400自升式海洋钻井平台。智能钻具移运排放系统的研制，适应国内外勘探和开发设备的发展趋势，在国内外有广阔的市场空间，同时可获得良好的经济效益。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64" w:type="dxa"/>
            <w:gridSpan w:val="11"/>
            <w:shd w:val="clear" w:color="auto" w:fill="auto"/>
            <w:vAlign w:val="center"/>
          </w:tcPr>
          <w:p>
            <w:pPr>
              <w:jc w:val="center"/>
              <w:rPr>
                <w:rFonts w:ascii="宋体" w:hAnsi="宋体" w:cs="Times New Roman"/>
                <w:szCs w:val="21"/>
              </w:rPr>
            </w:pPr>
            <w:r>
              <w:rPr>
                <w:rFonts w:hint="eastAsia" w:ascii="宋体" w:hAnsi="宋体" w:cs="Times New Roman"/>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vAlign w:val="center"/>
          </w:tcPr>
          <w:p>
            <w:pPr>
              <w:pStyle w:val="2"/>
              <w:spacing w:line="390" w:lineRule="exact"/>
              <w:ind w:firstLine="0" w:firstLineChars="0"/>
              <w:jc w:val="center"/>
              <w:rPr>
                <w:rFonts w:ascii="宋体" w:hAnsi="宋体"/>
                <w:sz w:val="21"/>
              </w:rPr>
            </w:pPr>
            <w:r>
              <w:rPr>
                <w:rFonts w:ascii="宋体" w:hAnsi="宋体"/>
                <w:sz w:val="21"/>
              </w:rPr>
              <w:t>知识产权类别</w:t>
            </w:r>
          </w:p>
        </w:tc>
        <w:tc>
          <w:tcPr>
            <w:tcW w:w="1303"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知识产权具体</w:t>
            </w:r>
            <w:r>
              <w:rPr>
                <w:rFonts w:ascii="宋体" w:hAnsi="宋体"/>
                <w:sz w:val="21"/>
              </w:rPr>
              <w:t>名称</w:t>
            </w:r>
          </w:p>
        </w:tc>
        <w:tc>
          <w:tcPr>
            <w:tcW w:w="677" w:type="dxa"/>
            <w:gridSpan w:val="2"/>
            <w:shd w:val="clear" w:color="auto" w:fill="auto"/>
            <w:vAlign w:val="center"/>
          </w:tcPr>
          <w:p>
            <w:pPr>
              <w:pStyle w:val="2"/>
              <w:spacing w:line="390" w:lineRule="exact"/>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2"/>
              <w:spacing w:line="390" w:lineRule="exact"/>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1449" w:type="dxa"/>
            <w:gridSpan w:val="2"/>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授权号</w:t>
            </w:r>
          </w:p>
        </w:tc>
        <w:tc>
          <w:tcPr>
            <w:tcW w:w="1071"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授权日期</w:t>
            </w:r>
          </w:p>
        </w:tc>
        <w:tc>
          <w:tcPr>
            <w:tcW w:w="72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证书编号</w:t>
            </w:r>
          </w:p>
        </w:tc>
        <w:tc>
          <w:tcPr>
            <w:tcW w:w="144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权利人</w:t>
            </w:r>
          </w:p>
        </w:tc>
        <w:tc>
          <w:tcPr>
            <w:tcW w:w="90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发明人</w:t>
            </w:r>
          </w:p>
        </w:tc>
        <w:tc>
          <w:tcPr>
            <w:tcW w:w="956"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tcPr>
          <w:p>
            <w:pPr>
              <w:pStyle w:val="10"/>
              <w:rPr>
                <w:rFonts w:ascii="仿宋" w:hAnsi="仿宋" w:eastAsia="仿宋"/>
                <w:sz w:val="21"/>
                <w:szCs w:val="21"/>
              </w:rPr>
            </w:pPr>
            <w:r>
              <w:rPr>
                <w:rFonts w:ascii="仿宋" w:hAnsi="仿宋" w:eastAsia="仿宋"/>
                <w:sz w:val="21"/>
                <w:szCs w:val="21"/>
              </w:rPr>
              <w:t xml:space="preserve"> </w:t>
            </w:r>
            <w:r>
              <w:rPr>
                <w:rFonts w:hint="eastAsia" w:ascii="仿宋" w:hAnsi="仿宋" w:eastAsia="仿宋"/>
                <w:sz w:val="21"/>
                <w:szCs w:val="21"/>
              </w:rPr>
              <w:t>发明专利</w:t>
            </w:r>
            <w:r>
              <w:rPr>
                <w:rFonts w:ascii="仿宋" w:hAnsi="仿宋" w:eastAsia="仿宋"/>
                <w:sz w:val="21"/>
                <w:szCs w:val="21"/>
              </w:rPr>
              <w:t xml:space="preserve"> </w:t>
            </w:r>
          </w:p>
        </w:tc>
        <w:tc>
          <w:tcPr>
            <w:tcW w:w="1303" w:type="dxa"/>
            <w:shd w:val="clear" w:color="auto" w:fill="auto"/>
          </w:tcPr>
          <w:p>
            <w:pPr>
              <w:pStyle w:val="10"/>
              <w:rPr>
                <w:rFonts w:ascii="仿宋" w:hAnsi="仿宋" w:eastAsia="仿宋"/>
                <w:sz w:val="21"/>
                <w:szCs w:val="21"/>
              </w:rPr>
            </w:pPr>
            <w:r>
              <w:rPr>
                <w:rFonts w:hint="eastAsia" w:ascii="仿宋" w:hAnsi="仿宋" w:eastAsia="仿宋"/>
                <w:sz w:val="21"/>
                <w:szCs w:val="21"/>
              </w:rPr>
              <w:t>液压提升机构</w:t>
            </w:r>
            <w:r>
              <w:rPr>
                <w:rFonts w:ascii="仿宋" w:hAnsi="仿宋" w:eastAsia="仿宋"/>
                <w:sz w:val="21"/>
                <w:szCs w:val="21"/>
              </w:rPr>
              <w:t xml:space="preserve"> </w:t>
            </w:r>
          </w:p>
        </w:tc>
        <w:tc>
          <w:tcPr>
            <w:tcW w:w="677" w:type="dxa"/>
            <w:gridSpan w:val="2"/>
            <w:shd w:val="clear" w:color="auto" w:fill="auto"/>
          </w:tcPr>
          <w:p>
            <w:pPr>
              <w:pStyle w:val="10"/>
              <w:rPr>
                <w:rFonts w:ascii="仿宋" w:hAnsi="仿宋" w:eastAsia="仿宋"/>
                <w:sz w:val="21"/>
                <w:szCs w:val="21"/>
              </w:rPr>
            </w:pPr>
            <w:r>
              <w:rPr>
                <w:rFonts w:hint="eastAsia" w:ascii="仿宋" w:hAnsi="仿宋" w:eastAsia="仿宋"/>
                <w:sz w:val="21"/>
                <w:szCs w:val="21"/>
              </w:rPr>
              <w:t>中国</w:t>
            </w:r>
            <w:r>
              <w:rPr>
                <w:rFonts w:ascii="仿宋" w:hAnsi="仿宋" w:eastAsia="仿宋"/>
                <w:sz w:val="21"/>
                <w:szCs w:val="21"/>
              </w:rPr>
              <w:t xml:space="preserve"> </w:t>
            </w:r>
          </w:p>
        </w:tc>
        <w:tc>
          <w:tcPr>
            <w:tcW w:w="1449" w:type="dxa"/>
            <w:gridSpan w:val="2"/>
            <w:shd w:val="clear" w:color="auto" w:fill="auto"/>
          </w:tcPr>
          <w:p>
            <w:pPr>
              <w:pStyle w:val="10"/>
              <w:rPr>
                <w:rFonts w:ascii="仿宋" w:hAnsi="仿宋" w:eastAsia="仿宋"/>
                <w:sz w:val="21"/>
                <w:szCs w:val="21"/>
              </w:rPr>
            </w:pPr>
            <w:r>
              <w:rPr>
                <w:rFonts w:ascii="仿宋" w:hAnsi="仿宋" w:eastAsia="仿宋"/>
                <w:sz w:val="21"/>
                <w:szCs w:val="21"/>
              </w:rPr>
              <w:t xml:space="preserve">ZL201310274358.9 </w:t>
            </w:r>
          </w:p>
        </w:tc>
        <w:tc>
          <w:tcPr>
            <w:tcW w:w="1071" w:type="dxa"/>
            <w:shd w:val="clear" w:color="auto" w:fill="auto"/>
          </w:tcPr>
          <w:p>
            <w:pPr>
              <w:pStyle w:val="10"/>
              <w:rPr>
                <w:rFonts w:ascii="仿宋" w:hAnsi="仿宋" w:eastAsia="仿宋"/>
                <w:sz w:val="21"/>
                <w:szCs w:val="21"/>
              </w:rPr>
            </w:pPr>
            <w:r>
              <w:rPr>
                <w:rFonts w:ascii="仿宋" w:hAnsi="仿宋" w:eastAsia="仿宋"/>
                <w:sz w:val="21"/>
                <w:szCs w:val="21"/>
              </w:rPr>
              <w:t xml:space="preserve">2015-04-01 </w:t>
            </w:r>
          </w:p>
        </w:tc>
        <w:tc>
          <w:tcPr>
            <w:tcW w:w="720" w:type="dxa"/>
            <w:shd w:val="clear" w:color="auto" w:fill="auto"/>
          </w:tcPr>
          <w:p>
            <w:pPr>
              <w:pStyle w:val="10"/>
              <w:rPr>
                <w:rFonts w:ascii="仿宋" w:hAnsi="仿宋" w:eastAsia="仿宋"/>
                <w:sz w:val="21"/>
                <w:szCs w:val="21"/>
              </w:rPr>
            </w:pPr>
            <w:r>
              <w:rPr>
                <w:rFonts w:ascii="仿宋" w:hAnsi="仿宋" w:eastAsia="仿宋"/>
                <w:sz w:val="21"/>
                <w:szCs w:val="21"/>
              </w:rPr>
              <w:t xml:space="preserve">1618204 </w:t>
            </w:r>
          </w:p>
        </w:tc>
        <w:tc>
          <w:tcPr>
            <w:tcW w:w="1440" w:type="dxa"/>
            <w:shd w:val="clear" w:color="auto" w:fill="auto"/>
          </w:tcPr>
          <w:p>
            <w:pPr>
              <w:pStyle w:val="10"/>
              <w:rPr>
                <w:rFonts w:ascii="仿宋" w:hAnsi="仿宋" w:eastAsia="仿宋"/>
                <w:sz w:val="21"/>
                <w:szCs w:val="21"/>
              </w:rPr>
            </w:pPr>
            <w:r>
              <w:rPr>
                <w:rFonts w:hint="eastAsia" w:ascii="仿宋" w:hAnsi="仿宋" w:eastAsia="仿宋"/>
                <w:sz w:val="21"/>
                <w:szCs w:val="21"/>
              </w:rPr>
              <w:t>辽宁陆海石油装备研究院有限公司</w:t>
            </w:r>
            <w:r>
              <w:rPr>
                <w:rFonts w:ascii="仿宋" w:hAnsi="仿宋" w:eastAsia="仿宋"/>
                <w:sz w:val="21"/>
                <w:szCs w:val="21"/>
              </w:rPr>
              <w:t xml:space="preserve"> </w:t>
            </w:r>
          </w:p>
        </w:tc>
        <w:tc>
          <w:tcPr>
            <w:tcW w:w="900" w:type="dxa"/>
            <w:shd w:val="clear" w:color="auto" w:fill="auto"/>
          </w:tcPr>
          <w:p>
            <w:pPr>
              <w:pStyle w:val="10"/>
              <w:rPr>
                <w:rFonts w:ascii="仿宋" w:hAnsi="仿宋" w:eastAsia="仿宋"/>
                <w:sz w:val="21"/>
                <w:szCs w:val="21"/>
              </w:rPr>
            </w:pPr>
            <w:r>
              <w:rPr>
                <w:rFonts w:hint="eastAsia" w:ascii="仿宋" w:hAnsi="仿宋" w:eastAsia="仿宋"/>
                <w:sz w:val="21"/>
                <w:szCs w:val="21"/>
              </w:rPr>
              <w:t>张晓军</w:t>
            </w:r>
            <w:r>
              <w:rPr>
                <w:rFonts w:ascii="仿宋" w:hAnsi="仿宋" w:eastAsia="仿宋"/>
                <w:sz w:val="21"/>
                <w:szCs w:val="21"/>
              </w:rPr>
              <w:t xml:space="preserve"> </w:t>
            </w:r>
          </w:p>
        </w:tc>
        <w:tc>
          <w:tcPr>
            <w:tcW w:w="956" w:type="dxa"/>
            <w:shd w:val="clear" w:color="auto" w:fill="auto"/>
          </w:tcPr>
          <w:p>
            <w:pPr>
              <w:pStyle w:val="10"/>
              <w:rPr>
                <w:rFonts w:ascii="仿宋" w:hAnsi="仿宋" w:eastAsia="仿宋"/>
                <w:sz w:val="21"/>
                <w:szCs w:val="21"/>
              </w:rPr>
            </w:pPr>
            <w:r>
              <w:rPr>
                <w:rFonts w:hint="eastAsia" w:ascii="仿宋" w:hAnsi="仿宋" w:eastAsia="仿宋"/>
                <w:sz w:val="21"/>
                <w:szCs w:val="21"/>
              </w:rPr>
              <w:t>授权</w:t>
            </w:r>
            <w:r>
              <w:rPr>
                <w:rFonts w:ascii="仿宋" w:hAnsi="仿宋" w:eastAsia="仿宋"/>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tcPr>
          <w:p>
            <w:pPr>
              <w:pStyle w:val="10"/>
              <w:rPr>
                <w:rFonts w:ascii="仿宋" w:hAnsi="仿宋" w:eastAsia="仿宋"/>
                <w:sz w:val="21"/>
                <w:szCs w:val="21"/>
              </w:rPr>
            </w:pPr>
            <w:r>
              <w:rPr>
                <w:rFonts w:hint="eastAsia" w:ascii="仿宋" w:hAnsi="仿宋" w:eastAsia="仿宋"/>
                <w:sz w:val="21"/>
                <w:szCs w:val="21"/>
              </w:rPr>
              <w:t>实用新型专利</w:t>
            </w:r>
            <w:r>
              <w:rPr>
                <w:rFonts w:ascii="仿宋" w:hAnsi="仿宋" w:eastAsia="仿宋"/>
                <w:sz w:val="21"/>
                <w:szCs w:val="21"/>
              </w:rPr>
              <w:t xml:space="preserve"> </w:t>
            </w:r>
          </w:p>
        </w:tc>
        <w:tc>
          <w:tcPr>
            <w:tcW w:w="1303" w:type="dxa"/>
            <w:shd w:val="clear" w:color="auto" w:fill="auto"/>
          </w:tcPr>
          <w:p>
            <w:pPr>
              <w:pStyle w:val="10"/>
              <w:rPr>
                <w:rFonts w:ascii="仿宋" w:hAnsi="仿宋" w:eastAsia="仿宋"/>
                <w:sz w:val="21"/>
                <w:szCs w:val="21"/>
              </w:rPr>
            </w:pPr>
            <w:r>
              <w:rPr>
                <w:rFonts w:hint="eastAsia" w:ascii="仿宋" w:hAnsi="仿宋" w:eastAsia="仿宋"/>
                <w:sz w:val="21"/>
                <w:szCs w:val="21"/>
              </w:rPr>
              <w:t>一种柱式海洋平台起重机滴油盘装置</w:t>
            </w:r>
            <w:r>
              <w:rPr>
                <w:rFonts w:ascii="仿宋" w:hAnsi="仿宋" w:eastAsia="仿宋"/>
                <w:sz w:val="21"/>
                <w:szCs w:val="21"/>
              </w:rPr>
              <w:t xml:space="preserve"> </w:t>
            </w:r>
          </w:p>
        </w:tc>
        <w:tc>
          <w:tcPr>
            <w:tcW w:w="677" w:type="dxa"/>
            <w:gridSpan w:val="2"/>
            <w:shd w:val="clear" w:color="auto" w:fill="auto"/>
          </w:tcPr>
          <w:p>
            <w:pPr>
              <w:pStyle w:val="10"/>
              <w:rPr>
                <w:rFonts w:ascii="仿宋" w:hAnsi="仿宋" w:eastAsia="仿宋"/>
                <w:sz w:val="21"/>
                <w:szCs w:val="21"/>
              </w:rPr>
            </w:pPr>
            <w:r>
              <w:rPr>
                <w:rFonts w:hint="eastAsia" w:ascii="仿宋" w:hAnsi="仿宋" w:eastAsia="仿宋"/>
                <w:sz w:val="21"/>
                <w:szCs w:val="21"/>
              </w:rPr>
              <w:t>中国</w:t>
            </w:r>
            <w:r>
              <w:rPr>
                <w:rFonts w:ascii="仿宋" w:hAnsi="仿宋" w:eastAsia="仿宋"/>
                <w:sz w:val="21"/>
                <w:szCs w:val="21"/>
              </w:rPr>
              <w:t xml:space="preserve"> </w:t>
            </w:r>
          </w:p>
        </w:tc>
        <w:tc>
          <w:tcPr>
            <w:tcW w:w="1449" w:type="dxa"/>
            <w:gridSpan w:val="2"/>
            <w:shd w:val="clear" w:color="auto" w:fill="auto"/>
          </w:tcPr>
          <w:p>
            <w:pPr>
              <w:pStyle w:val="10"/>
              <w:rPr>
                <w:rFonts w:ascii="仿宋" w:hAnsi="仿宋" w:eastAsia="仿宋"/>
                <w:sz w:val="21"/>
                <w:szCs w:val="21"/>
              </w:rPr>
            </w:pPr>
            <w:r>
              <w:rPr>
                <w:rFonts w:ascii="仿宋" w:hAnsi="仿宋" w:eastAsia="仿宋"/>
                <w:sz w:val="21"/>
                <w:szCs w:val="21"/>
              </w:rPr>
              <w:t xml:space="preserve">ZL201620425027.X </w:t>
            </w:r>
          </w:p>
        </w:tc>
        <w:tc>
          <w:tcPr>
            <w:tcW w:w="1071" w:type="dxa"/>
            <w:shd w:val="clear" w:color="auto" w:fill="auto"/>
          </w:tcPr>
          <w:p>
            <w:pPr>
              <w:pStyle w:val="10"/>
              <w:rPr>
                <w:rFonts w:ascii="仿宋" w:hAnsi="仿宋" w:eastAsia="仿宋"/>
                <w:sz w:val="21"/>
                <w:szCs w:val="21"/>
              </w:rPr>
            </w:pPr>
            <w:r>
              <w:rPr>
                <w:rFonts w:ascii="仿宋" w:hAnsi="仿宋" w:eastAsia="仿宋"/>
                <w:sz w:val="21"/>
                <w:szCs w:val="21"/>
              </w:rPr>
              <w:t xml:space="preserve">2016-11-23 </w:t>
            </w:r>
          </w:p>
        </w:tc>
        <w:tc>
          <w:tcPr>
            <w:tcW w:w="720" w:type="dxa"/>
            <w:shd w:val="clear" w:color="auto" w:fill="auto"/>
          </w:tcPr>
          <w:p>
            <w:pPr>
              <w:pStyle w:val="10"/>
              <w:rPr>
                <w:rFonts w:ascii="仿宋" w:hAnsi="仿宋" w:eastAsia="仿宋"/>
                <w:sz w:val="21"/>
                <w:szCs w:val="21"/>
              </w:rPr>
            </w:pPr>
            <w:r>
              <w:rPr>
                <w:rFonts w:ascii="仿宋" w:hAnsi="仿宋" w:eastAsia="仿宋"/>
                <w:sz w:val="21"/>
                <w:szCs w:val="21"/>
              </w:rPr>
              <w:t xml:space="preserve">5699703 </w:t>
            </w:r>
          </w:p>
        </w:tc>
        <w:tc>
          <w:tcPr>
            <w:tcW w:w="1440" w:type="dxa"/>
            <w:shd w:val="clear" w:color="auto" w:fill="auto"/>
          </w:tcPr>
          <w:p>
            <w:pPr>
              <w:pStyle w:val="10"/>
              <w:rPr>
                <w:rFonts w:ascii="仿宋" w:hAnsi="仿宋" w:eastAsia="仿宋"/>
                <w:sz w:val="21"/>
                <w:szCs w:val="21"/>
              </w:rPr>
            </w:pPr>
            <w:r>
              <w:rPr>
                <w:rFonts w:hint="eastAsia" w:ascii="仿宋" w:hAnsi="仿宋" w:eastAsia="仿宋"/>
                <w:sz w:val="21"/>
                <w:szCs w:val="21"/>
              </w:rPr>
              <w:t>辽宁陆海石油装备研究院有限公司</w:t>
            </w:r>
            <w:r>
              <w:rPr>
                <w:rFonts w:ascii="仿宋" w:hAnsi="仿宋" w:eastAsia="仿宋"/>
                <w:sz w:val="21"/>
                <w:szCs w:val="21"/>
              </w:rPr>
              <w:t xml:space="preserve"> </w:t>
            </w:r>
          </w:p>
        </w:tc>
        <w:tc>
          <w:tcPr>
            <w:tcW w:w="900" w:type="dxa"/>
            <w:shd w:val="clear" w:color="auto" w:fill="auto"/>
          </w:tcPr>
          <w:p>
            <w:pPr>
              <w:pStyle w:val="10"/>
              <w:rPr>
                <w:rFonts w:ascii="仿宋" w:hAnsi="仿宋" w:eastAsia="仿宋"/>
                <w:sz w:val="21"/>
                <w:szCs w:val="21"/>
              </w:rPr>
            </w:pPr>
            <w:r>
              <w:rPr>
                <w:rFonts w:hint="eastAsia" w:ascii="仿宋" w:hAnsi="仿宋" w:eastAsia="仿宋"/>
                <w:sz w:val="21"/>
                <w:szCs w:val="21"/>
              </w:rPr>
              <w:t>李晓光、任伟</w:t>
            </w:r>
            <w:r>
              <w:rPr>
                <w:rFonts w:ascii="仿宋" w:hAnsi="仿宋" w:eastAsia="仿宋"/>
                <w:sz w:val="21"/>
                <w:szCs w:val="21"/>
              </w:rPr>
              <w:t xml:space="preserve"> </w:t>
            </w:r>
          </w:p>
        </w:tc>
        <w:tc>
          <w:tcPr>
            <w:tcW w:w="956" w:type="dxa"/>
            <w:shd w:val="clear" w:color="auto" w:fill="auto"/>
          </w:tcPr>
          <w:p>
            <w:pPr>
              <w:pStyle w:val="10"/>
              <w:rPr>
                <w:rFonts w:ascii="仿宋" w:hAnsi="仿宋" w:eastAsia="仿宋"/>
                <w:sz w:val="21"/>
                <w:szCs w:val="21"/>
              </w:rPr>
            </w:pPr>
            <w:r>
              <w:rPr>
                <w:rFonts w:hint="eastAsia" w:ascii="仿宋" w:hAnsi="仿宋" w:eastAsia="仿宋"/>
                <w:sz w:val="21"/>
                <w:szCs w:val="21"/>
              </w:rPr>
              <w:t>授权</w:t>
            </w:r>
            <w:r>
              <w:rPr>
                <w:rFonts w:ascii="仿宋" w:hAnsi="仿宋" w:eastAsia="仿宋"/>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tcPr>
          <w:p>
            <w:pPr>
              <w:pStyle w:val="10"/>
              <w:rPr>
                <w:rFonts w:ascii="仿宋" w:hAnsi="仿宋" w:eastAsia="仿宋"/>
                <w:sz w:val="21"/>
                <w:szCs w:val="21"/>
              </w:rPr>
            </w:pPr>
            <w:r>
              <w:rPr>
                <w:rFonts w:hint="eastAsia" w:ascii="仿宋" w:hAnsi="仿宋" w:eastAsia="仿宋"/>
                <w:sz w:val="21"/>
                <w:szCs w:val="21"/>
              </w:rPr>
              <w:t>实用新型专利</w:t>
            </w:r>
            <w:r>
              <w:rPr>
                <w:rFonts w:ascii="仿宋" w:hAnsi="仿宋" w:eastAsia="仿宋"/>
                <w:sz w:val="21"/>
                <w:szCs w:val="21"/>
              </w:rPr>
              <w:t xml:space="preserve"> </w:t>
            </w:r>
          </w:p>
        </w:tc>
        <w:tc>
          <w:tcPr>
            <w:tcW w:w="1303" w:type="dxa"/>
            <w:shd w:val="clear" w:color="auto" w:fill="auto"/>
          </w:tcPr>
          <w:p>
            <w:pPr>
              <w:pStyle w:val="10"/>
              <w:rPr>
                <w:rFonts w:ascii="仿宋" w:hAnsi="仿宋" w:eastAsia="仿宋"/>
                <w:sz w:val="21"/>
                <w:szCs w:val="21"/>
              </w:rPr>
            </w:pPr>
            <w:r>
              <w:rPr>
                <w:rFonts w:hint="eastAsia" w:ascii="仿宋" w:hAnsi="仿宋" w:eastAsia="仿宋"/>
                <w:sz w:val="21"/>
                <w:szCs w:val="21"/>
              </w:rPr>
              <w:t>一种柱式海洋平台起重机回转支承机构</w:t>
            </w:r>
            <w:r>
              <w:rPr>
                <w:rFonts w:ascii="仿宋" w:hAnsi="仿宋" w:eastAsia="仿宋"/>
                <w:sz w:val="21"/>
                <w:szCs w:val="21"/>
              </w:rPr>
              <w:t xml:space="preserve"> </w:t>
            </w:r>
          </w:p>
        </w:tc>
        <w:tc>
          <w:tcPr>
            <w:tcW w:w="677" w:type="dxa"/>
            <w:gridSpan w:val="2"/>
            <w:shd w:val="clear" w:color="auto" w:fill="auto"/>
          </w:tcPr>
          <w:p>
            <w:pPr>
              <w:pStyle w:val="10"/>
              <w:rPr>
                <w:rFonts w:ascii="仿宋" w:hAnsi="仿宋" w:eastAsia="仿宋"/>
                <w:sz w:val="21"/>
                <w:szCs w:val="21"/>
              </w:rPr>
            </w:pPr>
            <w:r>
              <w:rPr>
                <w:rFonts w:hint="eastAsia" w:ascii="仿宋" w:hAnsi="仿宋" w:eastAsia="仿宋"/>
                <w:sz w:val="21"/>
                <w:szCs w:val="21"/>
              </w:rPr>
              <w:t>中国</w:t>
            </w:r>
            <w:r>
              <w:rPr>
                <w:rFonts w:ascii="仿宋" w:hAnsi="仿宋" w:eastAsia="仿宋"/>
                <w:sz w:val="21"/>
                <w:szCs w:val="21"/>
              </w:rPr>
              <w:t xml:space="preserve"> </w:t>
            </w:r>
          </w:p>
        </w:tc>
        <w:tc>
          <w:tcPr>
            <w:tcW w:w="1449" w:type="dxa"/>
            <w:gridSpan w:val="2"/>
            <w:shd w:val="clear" w:color="auto" w:fill="auto"/>
          </w:tcPr>
          <w:p>
            <w:pPr>
              <w:pStyle w:val="10"/>
              <w:rPr>
                <w:rFonts w:ascii="仿宋" w:hAnsi="仿宋" w:eastAsia="仿宋"/>
                <w:sz w:val="21"/>
                <w:szCs w:val="21"/>
              </w:rPr>
            </w:pPr>
            <w:r>
              <w:rPr>
                <w:rFonts w:ascii="仿宋" w:hAnsi="仿宋" w:eastAsia="仿宋"/>
                <w:sz w:val="21"/>
                <w:szCs w:val="21"/>
              </w:rPr>
              <w:t xml:space="preserve">ZL201620425026.5 </w:t>
            </w:r>
          </w:p>
        </w:tc>
        <w:tc>
          <w:tcPr>
            <w:tcW w:w="1071" w:type="dxa"/>
            <w:shd w:val="clear" w:color="auto" w:fill="auto"/>
          </w:tcPr>
          <w:p>
            <w:pPr>
              <w:pStyle w:val="10"/>
              <w:rPr>
                <w:rFonts w:ascii="仿宋" w:hAnsi="仿宋" w:eastAsia="仿宋"/>
                <w:sz w:val="21"/>
                <w:szCs w:val="21"/>
              </w:rPr>
            </w:pPr>
            <w:r>
              <w:rPr>
                <w:rFonts w:ascii="仿宋" w:hAnsi="仿宋" w:eastAsia="仿宋"/>
                <w:sz w:val="21"/>
                <w:szCs w:val="21"/>
              </w:rPr>
              <w:t xml:space="preserve">2016-12-07 </w:t>
            </w:r>
          </w:p>
        </w:tc>
        <w:tc>
          <w:tcPr>
            <w:tcW w:w="720" w:type="dxa"/>
            <w:shd w:val="clear" w:color="auto" w:fill="auto"/>
          </w:tcPr>
          <w:p>
            <w:pPr>
              <w:pStyle w:val="10"/>
              <w:rPr>
                <w:rFonts w:ascii="仿宋" w:hAnsi="仿宋" w:eastAsia="仿宋"/>
                <w:sz w:val="21"/>
                <w:szCs w:val="21"/>
              </w:rPr>
            </w:pPr>
            <w:r>
              <w:rPr>
                <w:rFonts w:ascii="仿宋" w:hAnsi="仿宋" w:eastAsia="仿宋"/>
                <w:sz w:val="21"/>
                <w:szCs w:val="21"/>
              </w:rPr>
              <w:t xml:space="preserve">5741777 </w:t>
            </w:r>
          </w:p>
        </w:tc>
        <w:tc>
          <w:tcPr>
            <w:tcW w:w="1440" w:type="dxa"/>
            <w:shd w:val="clear" w:color="auto" w:fill="auto"/>
          </w:tcPr>
          <w:p>
            <w:pPr>
              <w:pStyle w:val="10"/>
              <w:rPr>
                <w:rFonts w:ascii="仿宋" w:hAnsi="仿宋" w:eastAsia="仿宋"/>
                <w:sz w:val="21"/>
                <w:szCs w:val="21"/>
              </w:rPr>
            </w:pPr>
            <w:r>
              <w:rPr>
                <w:rFonts w:hint="eastAsia" w:ascii="仿宋" w:hAnsi="仿宋" w:eastAsia="仿宋"/>
                <w:sz w:val="21"/>
                <w:szCs w:val="21"/>
              </w:rPr>
              <w:t>辽宁陆海石油装备研究院有限公司</w:t>
            </w:r>
            <w:r>
              <w:rPr>
                <w:rFonts w:ascii="仿宋" w:hAnsi="仿宋" w:eastAsia="仿宋"/>
                <w:sz w:val="21"/>
                <w:szCs w:val="21"/>
              </w:rPr>
              <w:t xml:space="preserve"> </w:t>
            </w:r>
          </w:p>
        </w:tc>
        <w:tc>
          <w:tcPr>
            <w:tcW w:w="900" w:type="dxa"/>
            <w:shd w:val="clear" w:color="auto" w:fill="auto"/>
          </w:tcPr>
          <w:p>
            <w:pPr>
              <w:pStyle w:val="10"/>
              <w:rPr>
                <w:rFonts w:ascii="仿宋" w:hAnsi="仿宋" w:eastAsia="仿宋"/>
                <w:sz w:val="21"/>
                <w:szCs w:val="21"/>
              </w:rPr>
            </w:pPr>
            <w:r>
              <w:rPr>
                <w:rFonts w:hint="eastAsia" w:ascii="仿宋" w:hAnsi="仿宋" w:eastAsia="仿宋"/>
                <w:sz w:val="21"/>
                <w:szCs w:val="21"/>
              </w:rPr>
              <w:t>李晓光、任伟</w:t>
            </w:r>
            <w:r>
              <w:rPr>
                <w:rFonts w:ascii="仿宋" w:hAnsi="仿宋" w:eastAsia="仿宋"/>
                <w:sz w:val="21"/>
                <w:szCs w:val="21"/>
              </w:rPr>
              <w:t xml:space="preserve"> </w:t>
            </w:r>
          </w:p>
        </w:tc>
        <w:tc>
          <w:tcPr>
            <w:tcW w:w="956" w:type="dxa"/>
            <w:shd w:val="clear" w:color="auto" w:fill="auto"/>
          </w:tcPr>
          <w:p>
            <w:pPr>
              <w:pStyle w:val="10"/>
              <w:rPr>
                <w:rFonts w:ascii="仿宋" w:hAnsi="仿宋" w:eastAsia="仿宋"/>
                <w:sz w:val="21"/>
                <w:szCs w:val="21"/>
              </w:rPr>
            </w:pPr>
            <w:r>
              <w:rPr>
                <w:rFonts w:hint="eastAsia" w:ascii="仿宋" w:hAnsi="仿宋" w:eastAsia="仿宋"/>
                <w:sz w:val="21"/>
                <w:szCs w:val="21"/>
              </w:rPr>
              <w:t>授权</w:t>
            </w:r>
            <w:r>
              <w:rPr>
                <w:rFonts w:ascii="仿宋" w:hAnsi="仿宋" w:eastAsia="仿宋"/>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tcPr>
          <w:p>
            <w:pPr>
              <w:pStyle w:val="10"/>
              <w:rPr>
                <w:rFonts w:ascii="仿宋" w:hAnsi="仿宋" w:eastAsia="仿宋"/>
                <w:sz w:val="21"/>
                <w:szCs w:val="21"/>
              </w:rPr>
            </w:pPr>
            <w:r>
              <w:rPr>
                <w:rFonts w:hint="eastAsia" w:ascii="仿宋" w:hAnsi="仿宋" w:eastAsia="仿宋"/>
                <w:sz w:val="21"/>
                <w:szCs w:val="21"/>
              </w:rPr>
              <w:t>实用新型专利</w:t>
            </w:r>
            <w:r>
              <w:rPr>
                <w:rFonts w:ascii="仿宋" w:hAnsi="仿宋" w:eastAsia="仿宋"/>
                <w:sz w:val="21"/>
                <w:szCs w:val="21"/>
              </w:rPr>
              <w:t xml:space="preserve"> </w:t>
            </w:r>
          </w:p>
        </w:tc>
        <w:tc>
          <w:tcPr>
            <w:tcW w:w="1303" w:type="dxa"/>
            <w:shd w:val="clear" w:color="auto" w:fill="auto"/>
          </w:tcPr>
          <w:p>
            <w:pPr>
              <w:pStyle w:val="10"/>
              <w:rPr>
                <w:rFonts w:ascii="仿宋" w:hAnsi="仿宋" w:eastAsia="仿宋"/>
                <w:sz w:val="21"/>
                <w:szCs w:val="21"/>
              </w:rPr>
            </w:pPr>
            <w:r>
              <w:rPr>
                <w:rFonts w:hint="eastAsia" w:ascii="仿宋" w:hAnsi="仿宋" w:eastAsia="仿宋"/>
                <w:sz w:val="21"/>
                <w:szCs w:val="21"/>
              </w:rPr>
              <w:t>一种柱式海洋平台起重机回转支承机构</w:t>
            </w:r>
            <w:r>
              <w:rPr>
                <w:rFonts w:ascii="仿宋" w:hAnsi="仿宋" w:eastAsia="仿宋"/>
                <w:sz w:val="21"/>
                <w:szCs w:val="21"/>
              </w:rPr>
              <w:t xml:space="preserve"> </w:t>
            </w:r>
          </w:p>
        </w:tc>
        <w:tc>
          <w:tcPr>
            <w:tcW w:w="677" w:type="dxa"/>
            <w:gridSpan w:val="2"/>
            <w:shd w:val="clear" w:color="auto" w:fill="auto"/>
          </w:tcPr>
          <w:p>
            <w:pPr>
              <w:pStyle w:val="10"/>
              <w:rPr>
                <w:rFonts w:ascii="仿宋" w:hAnsi="仿宋" w:eastAsia="仿宋"/>
                <w:sz w:val="21"/>
                <w:szCs w:val="21"/>
              </w:rPr>
            </w:pPr>
            <w:r>
              <w:rPr>
                <w:rFonts w:hint="eastAsia" w:ascii="仿宋" w:hAnsi="仿宋" w:eastAsia="仿宋"/>
                <w:sz w:val="21"/>
                <w:szCs w:val="21"/>
              </w:rPr>
              <w:t>中国</w:t>
            </w:r>
            <w:r>
              <w:rPr>
                <w:rFonts w:ascii="仿宋" w:hAnsi="仿宋" w:eastAsia="仿宋"/>
                <w:sz w:val="21"/>
                <w:szCs w:val="21"/>
              </w:rPr>
              <w:t xml:space="preserve"> </w:t>
            </w:r>
          </w:p>
        </w:tc>
        <w:tc>
          <w:tcPr>
            <w:tcW w:w="1449" w:type="dxa"/>
            <w:gridSpan w:val="2"/>
            <w:shd w:val="clear" w:color="auto" w:fill="auto"/>
          </w:tcPr>
          <w:p>
            <w:pPr>
              <w:pStyle w:val="10"/>
              <w:rPr>
                <w:rFonts w:ascii="仿宋" w:hAnsi="仿宋" w:eastAsia="仿宋"/>
                <w:sz w:val="21"/>
                <w:szCs w:val="21"/>
              </w:rPr>
            </w:pPr>
            <w:r>
              <w:rPr>
                <w:rFonts w:ascii="仿宋" w:hAnsi="仿宋" w:eastAsia="仿宋"/>
                <w:sz w:val="21"/>
                <w:szCs w:val="21"/>
              </w:rPr>
              <w:t xml:space="preserve">ZL201620425026.5 </w:t>
            </w:r>
          </w:p>
        </w:tc>
        <w:tc>
          <w:tcPr>
            <w:tcW w:w="1071" w:type="dxa"/>
            <w:shd w:val="clear" w:color="auto" w:fill="auto"/>
          </w:tcPr>
          <w:p>
            <w:pPr>
              <w:pStyle w:val="10"/>
              <w:rPr>
                <w:rFonts w:ascii="仿宋" w:hAnsi="仿宋" w:eastAsia="仿宋"/>
                <w:sz w:val="21"/>
                <w:szCs w:val="21"/>
              </w:rPr>
            </w:pPr>
            <w:r>
              <w:rPr>
                <w:rFonts w:ascii="仿宋" w:hAnsi="仿宋" w:eastAsia="仿宋"/>
                <w:sz w:val="21"/>
                <w:szCs w:val="21"/>
              </w:rPr>
              <w:t xml:space="preserve">2016-12-07 </w:t>
            </w:r>
          </w:p>
        </w:tc>
        <w:tc>
          <w:tcPr>
            <w:tcW w:w="720" w:type="dxa"/>
            <w:shd w:val="clear" w:color="auto" w:fill="auto"/>
          </w:tcPr>
          <w:p>
            <w:pPr>
              <w:pStyle w:val="10"/>
              <w:rPr>
                <w:rFonts w:ascii="仿宋" w:hAnsi="仿宋" w:eastAsia="仿宋"/>
                <w:sz w:val="21"/>
                <w:szCs w:val="21"/>
              </w:rPr>
            </w:pPr>
            <w:r>
              <w:rPr>
                <w:rFonts w:ascii="仿宋" w:hAnsi="仿宋" w:eastAsia="仿宋"/>
                <w:sz w:val="21"/>
                <w:szCs w:val="21"/>
              </w:rPr>
              <w:t xml:space="preserve">5741777 </w:t>
            </w:r>
          </w:p>
        </w:tc>
        <w:tc>
          <w:tcPr>
            <w:tcW w:w="1440" w:type="dxa"/>
            <w:shd w:val="clear" w:color="auto" w:fill="auto"/>
          </w:tcPr>
          <w:p>
            <w:pPr>
              <w:pStyle w:val="10"/>
              <w:rPr>
                <w:rFonts w:ascii="仿宋" w:hAnsi="仿宋" w:eastAsia="仿宋"/>
                <w:sz w:val="21"/>
                <w:szCs w:val="21"/>
              </w:rPr>
            </w:pPr>
            <w:r>
              <w:rPr>
                <w:rFonts w:hint="eastAsia" w:ascii="仿宋" w:hAnsi="仿宋" w:eastAsia="仿宋"/>
                <w:sz w:val="21"/>
                <w:szCs w:val="21"/>
              </w:rPr>
              <w:t>辽宁陆海石油装备研究院有限公司</w:t>
            </w:r>
            <w:r>
              <w:rPr>
                <w:rFonts w:ascii="仿宋" w:hAnsi="仿宋" w:eastAsia="仿宋"/>
                <w:sz w:val="21"/>
                <w:szCs w:val="21"/>
              </w:rPr>
              <w:t xml:space="preserve"> </w:t>
            </w:r>
          </w:p>
        </w:tc>
        <w:tc>
          <w:tcPr>
            <w:tcW w:w="900" w:type="dxa"/>
            <w:shd w:val="clear" w:color="auto" w:fill="auto"/>
          </w:tcPr>
          <w:p>
            <w:pPr>
              <w:pStyle w:val="10"/>
              <w:rPr>
                <w:rFonts w:ascii="仿宋" w:hAnsi="仿宋" w:eastAsia="仿宋"/>
                <w:sz w:val="21"/>
                <w:szCs w:val="21"/>
              </w:rPr>
            </w:pPr>
            <w:r>
              <w:rPr>
                <w:rFonts w:hint="eastAsia" w:ascii="仿宋" w:hAnsi="仿宋" w:eastAsia="仿宋"/>
                <w:sz w:val="21"/>
                <w:szCs w:val="21"/>
              </w:rPr>
              <w:t>李晓光、任伟</w:t>
            </w:r>
            <w:r>
              <w:rPr>
                <w:rFonts w:ascii="仿宋" w:hAnsi="仿宋" w:eastAsia="仿宋"/>
                <w:sz w:val="21"/>
                <w:szCs w:val="21"/>
              </w:rPr>
              <w:t xml:space="preserve"> </w:t>
            </w:r>
          </w:p>
        </w:tc>
        <w:tc>
          <w:tcPr>
            <w:tcW w:w="956" w:type="dxa"/>
            <w:shd w:val="clear" w:color="auto" w:fill="auto"/>
          </w:tcPr>
          <w:p>
            <w:pPr>
              <w:pStyle w:val="10"/>
              <w:rPr>
                <w:rFonts w:ascii="仿宋" w:hAnsi="仿宋" w:eastAsia="仿宋"/>
                <w:sz w:val="21"/>
                <w:szCs w:val="21"/>
              </w:rPr>
            </w:pPr>
            <w:r>
              <w:rPr>
                <w:rFonts w:hint="eastAsia" w:ascii="仿宋" w:hAnsi="仿宋" w:eastAsia="仿宋"/>
                <w:sz w:val="21"/>
                <w:szCs w:val="21"/>
              </w:rPr>
              <w:t>授权</w:t>
            </w:r>
            <w:r>
              <w:rPr>
                <w:rFonts w:ascii="仿宋" w:hAnsi="仿宋" w:eastAsia="仿宋"/>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tcPr>
          <w:p>
            <w:pPr>
              <w:pStyle w:val="10"/>
              <w:rPr>
                <w:rFonts w:ascii="仿宋" w:hAnsi="仿宋" w:eastAsia="仿宋"/>
                <w:sz w:val="21"/>
                <w:szCs w:val="21"/>
              </w:rPr>
            </w:pPr>
            <w:r>
              <w:rPr>
                <w:rFonts w:hint="eastAsia" w:ascii="仿宋" w:hAnsi="仿宋" w:eastAsia="仿宋"/>
                <w:sz w:val="21"/>
                <w:szCs w:val="21"/>
              </w:rPr>
              <w:t>实用新型专利</w:t>
            </w:r>
            <w:r>
              <w:rPr>
                <w:rFonts w:ascii="仿宋" w:hAnsi="仿宋" w:eastAsia="仿宋"/>
                <w:sz w:val="21"/>
                <w:szCs w:val="21"/>
              </w:rPr>
              <w:t xml:space="preserve"> </w:t>
            </w:r>
          </w:p>
        </w:tc>
        <w:tc>
          <w:tcPr>
            <w:tcW w:w="1303" w:type="dxa"/>
            <w:shd w:val="clear" w:color="auto" w:fill="auto"/>
          </w:tcPr>
          <w:p>
            <w:pPr>
              <w:pStyle w:val="10"/>
              <w:rPr>
                <w:rFonts w:ascii="仿宋" w:hAnsi="仿宋" w:eastAsia="仿宋"/>
                <w:sz w:val="21"/>
                <w:szCs w:val="21"/>
              </w:rPr>
            </w:pPr>
            <w:r>
              <w:rPr>
                <w:rFonts w:hint="eastAsia" w:ascii="仿宋" w:hAnsi="仿宋" w:eastAsia="仿宋"/>
                <w:sz w:val="21"/>
                <w:szCs w:val="21"/>
              </w:rPr>
              <w:t>指梁翻转支架气动控制装置</w:t>
            </w:r>
            <w:r>
              <w:rPr>
                <w:rFonts w:ascii="仿宋" w:hAnsi="仿宋" w:eastAsia="仿宋"/>
                <w:sz w:val="21"/>
                <w:szCs w:val="21"/>
              </w:rPr>
              <w:t xml:space="preserve"> </w:t>
            </w:r>
          </w:p>
        </w:tc>
        <w:tc>
          <w:tcPr>
            <w:tcW w:w="677" w:type="dxa"/>
            <w:gridSpan w:val="2"/>
            <w:shd w:val="clear" w:color="auto" w:fill="auto"/>
          </w:tcPr>
          <w:p>
            <w:pPr>
              <w:pStyle w:val="10"/>
              <w:rPr>
                <w:rFonts w:ascii="仿宋" w:hAnsi="仿宋" w:eastAsia="仿宋"/>
                <w:sz w:val="21"/>
                <w:szCs w:val="21"/>
              </w:rPr>
            </w:pPr>
            <w:r>
              <w:rPr>
                <w:rFonts w:hint="eastAsia" w:ascii="仿宋" w:hAnsi="仿宋" w:eastAsia="仿宋"/>
                <w:sz w:val="21"/>
                <w:szCs w:val="21"/>
              </w:rPr>
              <w:t>中国</w:t>
            </w:r>
            <w:r>
              <w:rPr>
                <w:rFonts w:ascii="仿宋" w:hAnsi="仿宋" w:eastAsia="仿宋"/>
                <w:sz w:val="21"/>
                <w:szCs w:val="21"/>
              </w:rPr>
              <w:t xml:space="preserve"> </w:t>
            </w:r>
          </w:p>
        </w:tc>
        <w:tc>
          <w:tcPr>
            <w:tcW w:w="1449" w:type="dxa"/>
            <w:gridSpan w:val="2"/>
            <w:shd w:val="clear" w:color="auto" w:fill="auto"/>
          </w:tcPr>
          <w:p>
            <w:pPr>
              <w:pStyle w:val="10"/>
              <w:rPr>
                <w:rFonts w:ascii="仿宋" w:hAnsi="仿宋" w:eastAsia="仿宋"/>
                <w:sz w:val="21"/>
                <w:szCs w:val="21"/>
              </w:rPr>
            </w:pPr>
            <w:r>
              <w:rPr>
                <w:rFonts w:ascii="仿宋" w:hAnsi="仿宋" w:eastAsia="仿宋"/>
                <w:sz w:val="21"/>
                <w:szCs w:val="21"/>
              </w:rPr>
              <w:t xml:space="preserve">ZL201420279395.9 </w:t>
            </w:r>
          </w:p>
        </w:tc>
        <w:tc>
          <w:tcPr>
            <w:tcW w:w="1071" w:type="dxa"/>
            <w:shd w:val="clear" w:color="auto" w:fill="auto"/>
          </w:tcPr>
          <w:p>
            <w:pPr>
              <w:pStyle w:val="10"/>
              <w:rPr>
                <w:rFonts w:ascii="仿宋" w:hAnsi="仿宋" w:eastAsia="仿宋"/>
                <w:sz w:val="21"/>
                <w:szCs w:val="21"/>
              </w:rPr>
            </w:pPr>
            <w:r>
              <w:rPr>
                <w:rFonts w:ascii="仿宋" w:hAnsi="仿宋" w:eastAsia="仿宋"/>
                <w:sz w:val="21"/>
                <w:szCs w:val="21"/>
              </w:rPr>
              <w:t xml:space="preserve">2014-10-08 </w:t>
            </w:r>
          </w:p>
        </w:tc>
        <w:tc>
          <w:tcPr>
            <w:tcW w:w="720" w:type="dxa"/>
            <w:shd w:val="clear" w:color="auto" w:fill="auto"/>
          </w:tcPr>
          <w:p>
            <w:pPr>
              <w:pStyle w:val="10"/>
              <w:rPr>
                <w:rFonts w:ascii="仿宋" w:hAnsi="仿宋" w:eastAsia="仿宋"/>
                <w:sz w:val="21"/>
                <w:szCs w:val="21"/>
              </w:rPr>
            </w:pPr>
            <w:r>
              <w:rPr>
                <w:rFonts w:ascii="仿宋" w:hAnsi="仿宋" w:eastAsia="仿宋"/>
                <w:sz w:val="21"/>
                <w:szCs w:val="21"/>
              </w:rPr>
              <w:t xml:space="preserve">3834377 </w:t>
            </w:r>
          </w:p>
        </w:tc>
        <w:tc>
          <w:tcPr>
            <w:tcW w:w="1440" w:type="dxa"/>
            <w:shd w:val="clear" w:color="auto" w:fill="auto"/>
          </w:tcPr>
          <w:p>
            <w:pPr>
              <w:pStyle w:val="10"/>
              <w:rPr>
                <w:rFonts w:ascii="仿宋" w:hAnsi="仿宋" w:eastAsia="仿宋"/>
                <w:sz w:val="21"/>
                <w:szCs w:val="21"/>
              </w:rPr>
            </w:pPr>
            <w:r>
              <w:rPr>
                <w:rFonts w:hint="eastAsia" w:ascii="仿宋" w:hAnsi="仿宋" w:eastAsia="仿宋"/>
                <w:sz w:val="21"/>
                <w:szCs w:val="21"/>
              </w:rPr>
              <w:t>辽宁陆海石油装备研究院有限公司</w:t>
            </w:r>
            <w:r>
              <w:rPr>
                <w:rFonts w:ascii="仿宋" w:hAnsi="仿宋" w:eastAsia="仿宋"/>
                <w:sz w:val="21"/>
                <w:szCs w:val="21"/>
              </w:rPr>
              <w:t xml:space="preserve"> </w:t>
            </w:r>
          </w:p>
        </w:tc>
        <w:tc>
          <w:tcPr>
            <w:tcW w:w="900" w:type="dxa"/>
            <w:shd w:val="clear" w:color="auto" w:fill="auto"/>
          </w:tcPr>
          <w:p>
            <w:pPr>
              <w:pStyle w:val="10"/>
              <w:rPr>
                <w:rFonts w:ascii="仿宋" w:hAnsi="仿宋" w:eastAsia="仿宋"/>
                <w:sz w:val="21"/>
                <w:szCs w:val="21"/>
              </w:rPr>
            </w:pPr>
            <w:r>
              <w:rPr>
                <w:rFonts w:hint="eastAsia" w:ascii="仿宋" w:hAnsi="仿宋" w:eastAsia="仿宋"/>
                <w:sz w:val="21"/>
                <w:szCs w:val="21"/>
              </w:rPr>
              <w:t>王嘉波、张晓军</w:t>
            </w:r>
            <w:r>
              <w:rPr>
                <w:rFonts w:ascii="仿宋" w:hAnsi="仿宋" w:eastAsia="仿宋"/>
                <w:sz w:val="21"/>
                <w:szCs w:val="21"/>
              </w:rPr>
              <w:t xml:space="preserve"> </w:t>
            </w:r>
          </w:p>
        </w:tc>
        <w:tc>
          <w:tcPr>
            <w:tcW w:w="956" w:type="dxa"/>
            <w:shd w:val="clear" w:color="auto" w:fill="auto"/>
          </w:tcPr>
          <w:p>
            <w:pPr>
              <w:pStyle w:val="10"/>
              <w:rPr>
                <w:rFonts w:ascii="仿宋" w:hAnsi="仿宋" w:eastAsia="仿宋"/>
                <w:sz w:val="21"/>
                <w:szCs w:val="21"/>
              </w:rPr>
            </w:pPr>
            <w:r>
              <w:rPr>
                <w:rFonts w:hint="eastAsia" w:ascii="仿宋" w:hAnsi="仿宋" w:eastAsia="仿宋"/>
                <w:sz w:val="21"/>
                <w:szCs w:val="21"/>
              </w:rPr>
              <w:t>授权</w:t>
            </w:r>
            <w:r>
              <w:rPr>
                <w:rFonts w:ascii="仿宋" w:hAnsi="仿宋" w:eastAsia="仿宋"/>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tcPr>
          <w:p>
            <w:pPr>
              <w:pStyle w:val="10"/>
              <w:rPr>
                <w:rFonts w:ascii="仿宋" w:hAnsi="仿宋" w:eastAsia="仿宋"/>
                <w:sz w:val="21"/>
                <w:szCs w:val="21"/>
              </w:rPr>
            </w:pPr>
            <w:r>
              <w:rPr>
                <w:rFonts w:hint="eastAsia" w:ascii="仿宋" w:hAnsi="仿宋" w:eastAsia="仿宋"/>
                <w:sz w:val="21"/>
                <w:szCs w:val="21"/>
              </w:rPr>
              <w:t>实用新型专利</w:t>
            </w:r>
            <w:r>
              <w:rPr>
                <w:rFonts w:ascii="仿宋" w:hAnsi="仿宋" w:eastAsia="仿宋"/>
                <w:sz w:val="21"/>
                <w:szCs w:val="21"/>
              </w:rPr>
              <w:t xml:space="preserve"> </w:t>
            </w:r>
          </w:p>
        </w:tc>
        <w:tc>
          <w:tcPr>
            <w:tcW w:w="1303" w:type="dxa"/>
            <w:shd w:val="clear" w:color="auto" w:fill="auto"/>
          </w:tcPr>
          <w:p>
            <w:pPr>
              <w:pStyle w:val="10"/>
              <w:rPr>
                <w:rFonts w:ascii="仿宋" w:hAnsi="仿宋" w:eastAsia="仿宋"/>
                <w:sz w:val="21"/>
                <w:szCs w:val="21"/>
              </w:rPr>
            </w:pPr>
            <w:r>
              <w:rPr>
                <w:rFonts w:hint="eastAsia" w:ascii="仿宋" w:hAnsi="仿宋" w:eastAsia="仿宋"/>
                <w:sz w:val="21"/>
                <w:szCs w:val="21"/>
              </w:rPr>
              <w:t>一种管具限位机构</w:t>
            </w:r>
            <w:r>
              <w:rPr>
                <w:rFonts w:ascii="仿宋" w:hAnsi="仿宋" w:eastAsia="仿宋"/>
                <w:sz w:val="21"/>
                <w:szCs w:val="21"/>
              </w:rPr>
              <w:t xml:space="preserve"> </w:t>
            </w:r>
          </w:p>
        </w:tc>
        <w:tc>
          <w:tcPr>
            <w:tcW w:w="677" w:type="dxa"/>
            <w:gridSpan w:val="2"/>
            <w:shd w:val="clear" w:color="auto" w:fill="auto"/>
          </w:tcPr>
          <w:p>
            <w:pPr>
              <w:pStyle w:val="10"/>
              <w:rPr>
                <w:rFonts w:ascii="仿宋" w:hAnsi="仿宋" w:eastAsia="仿宋"/>
                <w:sz w:val="21"/>
                <w:szCs w:val="21"/>
              </w:rPr>
            </w:pPr>
            <w:r>
              <w:rPr>
                <w:rFonts w:hint="eastAsia" w:ascii="仿宋" w:hAnsi="仿宋" w:eastAsia="仿宋"/>
                <w:sz w:val="21"/>
                <w:szCs w:val="21"/>
              </w:rPr>
              <w:t>中国</w:t>
            </w:r>
            <w:r>
              <w:rPr>
                <w:rFonts w:ascii="仿宋" w:hAnsi="仿宋" w:eastAsia="仿宋"/>
                <w:sz w:val="21"/>
                <w:szCs w:val="21"/>
              </w:rPr>
              <w:t xml:space="preserve"> </w:t>
            </w:r>
          </w:p>
        </w:tc>
        <w:tc>
          <w:tcPr>
            <w:tcW w:w="1449" w:type="dxa"/>
            <w:gridSpan w:val="2"/>
            <w:shd w:val="clear" w:color="auto" w:fill="auto"/>
          </w:tcPr>
          <w:p>
            <w:pPr>
              <w:pStyle w:val="10"/>
              <w:rPr>
                <w:rFonts w:ascii="仿宋" w:hAnsi="仿宋" w:eastAsia="仿宋"/>
                <w:sz w:val="21"/>
                <w:szCs w:val="21"/>
              </w:rPr>
            </w:pPr>
            <w:r>
              <w:rPr>
                <w:rFonts w:ascii="仿宋" w:hAnsi="仿宋" w:eastAsia="仿宋"/>
                <w:sz w:val="21"/>
                <w:szCs w:val="21"/>
              </w:rPr>
              <w:t xml:space="preserve">ZL20140434844.2 </w:t>
            </w:r>
          </w:p>
        </w:tc>
        <w:tc>
          <w:tcPr>
            <w:tcW w:w="1071" w:type="dxa"/>
            <w:shd w:val="clear" w:color="auto" w:fill="auto"/>
          </w:tcPr>
          <w:p>
            <w:pPr>
              <w:pStyle w:val="10"/>
              <w:rPr>
                <w:rFonts w:ascii="仿宋" w:hAnsi="仿宋" w:eastAsia="仿宋"/>
                <w:sz w:val="21"/>
                <w:szCs w:val="21"/>
              </w:rPr>
            </w:pPr>
            <w:r>
              <w:rPr>
                <w:rFonts w:ascii="仿宋" w:hAnsi="仿宋" w:eastAsia="仿宋"/>
                <w:sz w:val="21"/>
                <w:szCs w:val="21"/>
              </w:rPr>
              <w:t xml:space="preserve">2014-12-31 </w:t>
            </w:r>
          </w:p>
        </w:tc>
        <w:tc>
          <w:tcPr>
            <w:tcW w:w="720" w:type="dxa"/>
            <w:shd w:val="clear" w:color="auto" w:fill="auto"/>
          </w:tcPr>
          <w:p>
            <w:pPr>
              <w:pStyle w:val="10"/>
              <w:rPr>
                <w:rFonts w:ascii="仿宋" w:hAnsi="仿宋" w:eastAsia="仿宋"/>
                <w:sz w:val="21"/>
                <w:szCs w:val="21"/>
              </w:rPr>
            </w:pPr>
            <w:r>
              <w:rPr>
                <w:rFonts w:ascii="仿宋" w:hAnsi="仿宋" w:eastAsia="仿宋"/>
                <w:sz w:val="21"/>
                <w:szCs w:val="21"/>
              </w:rPr>
              <w:t xml:space="preserve">4032642 </w:t>
            </w:r>
          </w:p>
        </w:tc>
        <w:tc>
          <w:tcPr>
            <w:tcW w:w="1440" w:type="dxa"/>
            <w:shd w:val="clear" w:color="auto" w:fill="auto"/>
          </w:tcPr>
          <w:p>
            <w:pPr>
              <w:pStyle w:val="10"/>
              <w:rPr>
                <w:rFonts w:ascii="仿宋" w:hAnsi="仿宋" w:eastAsia="仿宋"/>
                <w:sz w:val="21"/>
                <w:szCs w:val="21"/>
              </w:rPr>
            </w:pPr>
            <w:r>
              <w:rPr>
                <w:rFonts w:hint="eastAsia" w:ascii="仿宋" w:hAnsi="仿宋" w:eastAsia="仿宋"/>
                <w:sz w:val="21"/>
                <w:szCs w:val="21"/>
              </w:rPr>
              <w:t>辽宁陆海石油装备研究院有限公司</w:t>
            </w:r>
            <w:r>
              <w:rPr>
                <w:rFonts w:ascii="仿宋" w:hAnsi="仿宋" w:eastAsia="仿宋"/>
                <w:sz w:val="21"/>
                <w:szCs w:val="21"/>
              </w:rPr>
              <w:t xml:space="preserve"> </w:t>
            </w:r>
          </w:p>
        </w:tc>
        <w:tc>
          <w:tcPr>
            <w:tcW w:w="900" w:type="dxa"/>
            <w:shd w:val="clear" w:color="auto" w:fill="auto"/>
          </w:tcPr>
          <w:p>
            <w:pPr>
              <w:pStyle w:val="10"/>
              <w:rPr>
                <w:rFonts w:ascii="仿宋" w:hAnsi="仿宋" w:eastAsia="仿宋"/>
                <w:sz w:val="21"/>
                <w:szCs w:val="21"/>
              </w:rPr>
            </w:pPr>
            <w:r>
              <w:rPr>
                <w:rFonts w:hint="eastAsia" w:ascii="仿宋" w:hAnsi="仿宋" w:eastAsia="仿宋"/>
                <w:sz w:val="21"/>
                <w:szCs w:val="21"/>
              </w:rPr>
              <w:t>张晓军、任伟</w:t>
            </w:r>
            <w:r>
              <w:rPr>
                <w:rFonts w:ascii="仿宋" w:hAnsi="仿宋" w:eastAsia="仿宋"/>
                <w:sz w:val="21"/>
                <w:szCs w:val="21"/>
              </w:rPr>
              <w:t xml:space="preserve"> </w:t>
            </w:r>
          </w:p>
        </w:tc>
        <w:tc>
          <w:tcPr>
            <w:tcW w:w="956" w:type="dxa"/>
            <w:shd w:val="clear" w:color="auto" w:fill="auto"/>
          </w:tcPr>
          <w:p>
            <w:pPr>
              <w:pStyle w:val="10"/>
              <w:rPr>
                <w:rFonts w:ascii="仿宋" w:hAnsi="仿宋" w:eastAsia="仿宋"/>
                <w:sz w:val="21"/>
                <w:szCs w:val="21"/>
              </w:rPr>
            </w:pPr>
            <w:r>
              <w:rPr>
                <w:rFonts w:hint="eastAsia" w:ascii="仿宋" w:hAnsi="仿宋" w:eastAsia="仿宋"/>
                <w:sz w:val="21"/>
                <w:szCs w:val="21"/>
              </w:rPr>
              <w:t>授权</w:t>
            </w:r>
            <w:r>
              <w:rPr>
                <w:rFonts w:ascii="仿宋" w:hAnsi="仿宋" w:eastAsia="仿宋"/>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tcPr>
          <w:p>
            <w:pPr>
              <w:pStyle w:val="10"/>
              <w:rPr>
                <w:rFonts w:ascii="仿宋" w:hAnsi="仿宋" w:eastAsia="仿宋"/>
                <w:sz w:val="21"/>
                <w:szCs w:val="21"/>
              </w:rPr>
            </w:pPr>
            <w:r>
              <w:rPr>
                <w:rFonts w:hint="eastAsia" w:ascii="仿宋" w:hAnsi="仿宋" w:eastAsia="仿宋"/>
                <w:sz w:val="21"/>
                <w:szCs w:val="21"/>
              </w:rPr>
              <w:t>实用新型专利</w:t>
            </w:r>
            <w:r>
              <w:rPr>
                <w:rFonts w:ascii="仿宋" w:hAnsi="仿宋" w:eastAsia="仿宋"/>
                <w:sz w:val="21"/>
                <w:szCs w:val="21"/>
              </w:rPr>
              <w:t xml:space="preserve"> </w:t>
            </w:r>
          </w:p>
        </w:tc>
        <w:tc>
          <w:tcPr>
            <w:tcW w:w="1303" w:type="dxa"/>
            <w:shd w:val="clear" w:color="auto" w:fill="auto"/>
          </w:tcPr>
          <w:p>
            <w:pPr>
              <w:pStyle w:val="10"/>
              <w:rPr>
                <w:rFonts w:ascii="仿宋" w:hAnsi="仿宋" w:eastAsia="仿宋"/>
                <w:sz w:val="21"/>
                <w:szCs w:val="21"/>
              </w:rPr>
            </w:pPr>
            <w:r>
              <w:rPr>
                <w:rFonts w:hint="eastAsia" w:ascii="仿宋" w:hAnsi="仿宋" w:eastAsia="仿宋"/>
                <w:sz w:val="21"/>
                <w:szCs w:val="21"/>
              </w:rPr>
              <w:t>一种自动化猫道机</w:t>
            </w:r>
            <w:r>
              <w:rPr>
                <w:rFonts w:ascii="仿宋" w:hAnsi="仿宋" w:eastAsia="仿宋"/>
                <w:sz w:val="21"/>
                <w:szCs w:val="21"/>
              </w:rPr>
              <w:t xml:space="preserve"> </w:t>
            </w:r>
          </w:p>
        </w:tc>
        <w:tc>
          <w:tcPr>
            <w:tcW w:w="677" w:type="dxa"/>
            <w:gridSpan w:val="2"/>
            <w:shd w:val="clear" w:color="auto" w:fill="auto"/>
          </w:tcPr>
          <w:p>
            <w:pPr>
              <w:pStyle w:val="10"/>
              <w:rPr>
                <w:rFonts w:ascii="仿宋" w:hAnsi="仿宋" w:eastAsia="仿宋"/>
                <w:sz w:val="21"/>
                <w:szCs w:val="21"/>
              </w:rPr>
            </w:pPr>
            <w:r>
              <w:rPr>
                <w:rFonts w:hint="eastAsia" w:ascii="仿宋" w:hAnsi="仿宋" w:eastAsia="仿宋"/>
                <w:sz w:val="21"/>
                <w:szCs w:val="21"/>
              </w:rPr>
              <w:t>中国</w:t>
            </w:r>
            <w:r>
              <w:rPr>
                <w:rFonts w:ascii="仿宋" w:hAnsi="仿宋" w:eastAsia="仿宋"/>
                <w:sz w:val="21"/>
                <w:szCs w:val="21"/>
              </w:rPr>
              <w:t xml:space="preserve"> </w:t>
            </w:r>
          </w:p>
        </w:tc>
        <w:tc>
          <w:tcPr>
            <w:tcW w:w="1449" w:type="dxa"/>
            <w:gridSpan w:val="2"/>
            <w:shd w:val="clear" w:color="auto" w:fill="auto"/>
          </w:tcPr>
          <w:p>
            <w:pPr>
              <w:pStyle w:val="10"/>
              <w:rPr>
                <w:rFonts w:ascii="仿宋" w:hAnsi="仿宋" w:eastAsia="仿宋"/>
                <w:sz w:val="21"/>
                <w:szCs w:val="21"/>
              </w:rPr>
            </w:pPr>
            <w:r>
              <w:rPr>
                <w:rFonts w:ascii="仿宋" w:hAnsi="仿宋" w:eastAsia="仿宋"/>
                <w:sz w:val="21"/>
                <w:szCs w:val="21"/>
              </w:rPr>
              <w:t xml:space="preserve">ZL201420434861.6 </w:t>
            </w:r>
          </w:p>
        </w:tc>
        <w:tc>
          <w:tcPr>
            <w:tcW w:w="1071" w:type="dxa"/>
            <w:shd w:val="clear" w:color="auto" w:fill="auto"/>
          </w:tcPr>
          <w:p>
            <w:pPr>
              <w:pStyle w:val="10"/>
              <w:rPr>
                <w:rFonts w:ascii="仿宋" w:hAnsi="仿宋" w:eastAsia="仿宋"/>
                <w:sz w:val="21"/>
                <w:szCs w:val="21"/>
              </w:rPr>
            </w:pPr>
            <w:r>
              <w:rPr>
                <w:rFonts w:ascii="仿宋" w:hAnsi="仿宋" w:eastAsia="仿宋"/>
                <w:sz w:val="21"/>
                <w:szCs w:val="21"/>
              </w:rPr>
              <w:t xml:space="preserve">2014-12-31 </w:t>
            </w:r>
          </w:p>
        </w:tc>
        <w:tc>
          <w:tcPr>
            <w:tcW w:w="720" w:type="dxa"/>
            <w:shd w:val="clear" w:color="auto" w:fill="auto"/>
          </w:tcPr>
          <w:p>
            <w:pPr>
              <w:pStyle w:val="10"/>
              <w:rPr>
                <w:rFonts w:ascii="仿宋" w:hAnsi="仿宋" w:eastAsia="仿宋"/>
                <w:sz w:val="21"/>
                <w:szCs w:val="21"/>
              </w:rPr>
            </w:pPr>
            <w:r>
              <w:rPr>
                <w:rFonts w:ascii="仿宋" w:hAnsi="仿宋" w:eastAsia="仿宋"/>
                <w:sz w:val="21"/>
                <w:szCs w:val="21"/>
              </w:rPr>
              <w:t xml:space="preserve">4035671 </w:t>
            </w:r>
          </w:p>
        </w:tc>
        <w:tc>
          <w:tcPr>
            <w:tcW w:w="1440" w:type="dxa"/>
            <w:shd w:val="clear" w:color="auto" w:fill="auto"/>
          </w:tcPr>
          <w:p>
            <w:pPr>
              <w:pStyle w:val="10"/>
              <w:rPr>
                <w:rFonts w:ascii="仿宋" w:hAnsi="仿宋" w:eastAsia="仿宋"/>
                <w:sz w:val="21"/>
                <w:szCs w:val="21"/>
              </w:rPr>
            </w:pPr>
            <w:r>
              <w:rPr>
                <w:rFonts w:hint="eastAsia" w:ascii="仿宋" w:hAnsi="仿宋" w:eastAsia="仿宋"/>
                <w:sz w:val="21"/>
                <w:szCs w:val="21"/>
              </w:rPr>
              <w:t>辽宁陆海石油装备研究院有限公司</w:t>
            </w:r>
            <w:r>
              <w:rPr>
                <w:rFonts w:ascii="仿宋" w:hAnsi="仿宋" w:eastAsia="仿宋"/>
                <w:sz w:val="21"/>
                <w:szCs w:val="21"/>
              </w:rPr>
              <w:t xml:space="preserve"> </w:t>
            </w:r>
          </w:p>
        </w:tc>
        <w:tc>
          <w:tcPr>
            <w:tcW w:w="900" w:type="dxa"/>
            <w:shd w:val="clear" w:color="auto" w:fill="auto"/>
          </w:tcPr>
          <w:p>
            <w:pPr>
              <w:pStyle w:val="10"/>
              <w:rPr>
                <w:rFonts w:ascii="仿宋" w:hAnsi="仿宋" w:eastAsia="仿宋"/>
                <w:sz w:val="21"/>
                <w:szCs w:val="21"/>
              </w:rPr>
            </w:pPr>
            <w:r>
              <w:rPr>
                <w:rFonts w:hint="eastAsia" w:ascii="仿宋" w:hAnsi="仿宋" w:eastAsia="仿宋"/>
                <w:sz w:val="21"/>
                <w:szCs w:val="21"/>
              </w:rPr>
              <w:t>张晓军、朱兴</w:t>
            </w:r>
            <w:r>
              <w:rPr>
                <w:rFonts w:ascii="仿宋" w:hAnsi="仿宋" w:eastAsia="仿宋"/>
                <w:sz w:val="21"/>
                <w:szCs w:val="21"/>
              </w:rPr>
              <w:t xml:space="preserve"> </w:t>
            </w:r>
          </w:p>
        </w:tc>
        <w:tc>
          <w:tcPr>
            <w:tcW w:w="956" w:type="dxa"/>
            <w:shd w:val="clear" w:color="auto" w:fill="auto"/>
          </w:tcPr>
          <w:p>
            <w:pPr>
              <w:pStyle w:val="10"/>
              <w:rPr>
                <w:rFonts w:ascii="仿宋" w:hAnsi="仿宋" w:eastAsia="仿宋"/>
                <w:sz w:val="21"/>
                <w:szCs w:val="21"/>
              </w:rPr>
            </w:pPr>
            <w:r>
              <w:rPr>
                <w:rFonts w:hint="eastAsia" w:ascii="仿宋" w:hAnsi="仿宋" w:eastAsia="仿宋"/>
                <w:sz w:val="21"/>
                <w:szCs w:val="21"/>
              </w:rPr>
              <w:t>授权</w:t>
            </w:r>
            <w:r>
              <w:rPr>
                <w:rFonts w:ascii="仿宋" w:hAnsi="仿宋" w:eastAsia="仿宋"/>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tcPr>
          <w:p>
            <w:pPr>
              <w:pStyle w:val="10"/>
              <w:rPr>
                <w:rFonts w:ascii="仿宋" w:hAnsi="仿宋" w:eastAsia="仿宋"/>
                <w:sz w:val="21"/>
                <w:szCs w:val="21"/>
              </w:rPr>
            </w:pPr>
            <w:r>
              <w:rPr>
                <w:rFonts w:hint="eastAsia" w:ascii="仿宋" w:hAnsi="仿宋" w:eastAsia="仿宋"/>
                <w:sz w:val="21"/>
                <w:szCs w:val="21"/>
              </w:rPr>
              <w:t>实用新型专利</w:t>
            </w:r>
            <w:r>
              <w:rPr>
                <w:rFonts w:ascii="仿宋" w:hAnsi="仿宋" w:eastAsia="仿宋"/>
                <w:sz w:val="21"/>
                <w:szCs w:val="21"/>
              </w:rPr>
              <w:t xml:space="preserve"> </w:t>
            </w:r>
          </w:p>
        </w:tc>
        <w:tc>
          <w:tcPr>
            <w:tcW w:w="1303" w:type="dxa"/>
            <w:shd w:val="clear" w:color="auto" w:fill="auto"/>
          </w:tcPr>
          <w:p>
            <w:pPr>
              <w:pStyle w:val="10"/>
              <w:rPr>
                <w:rFonts w:ascii="仿宋" w:hAnsi="仿宋" w:eastAsia="仿宋"/>
                <w:sz w:val="21"/>
                <w:szCs w:val="21"/>
              </w:rPr>
            </w:pPr>
            <w:r>
              <w:rPr>
                <w:rFonts w:hint="eastAsia" w:ascii="仿宋" w:hAnsi="仿宋" w:eastAsia="仿宋"/>
                <w:sz w:val="21"/>
                <w:szCs w:val="21"/>
              </w:rPr>
              <w:t>一种动力鼠洞装置</w:t>
            </w:r>
            <w:r>
              <w:rPr>
                <w:rFonts w:ascii="仿宋" w:hAnsi="仿宋" w:eastAsia="仿宋"/>
                <w:sz w:val="21"/>
                <w:szCs w:val="21"/>
              </w:rPr>
              <w:t xml:space="preserve"> </w:t>
            </w:r>
          </w:p>
        </w:tc>
        <w:tc>
          <w:tcPr>
            <w:tcW w:w="677" w:type="dxa"/>
            <w:gridSpan w:val="2"/>
            <w:shd w:val="clear" w:color="auto" w:fill="auto"/>
          </w:tcPr>
          <w:p>
            <w:pPr>
              <w:pStyle w:val="10"/>
              <w:rPr>
                <w:rFonts w:ascii="仿宋" w:hAnsi="仿宋" w:eastAsia="仿宋"/>
                <w:sz w:val="21"/>
                <w:szCs w:val="21"/>
              </w:rPr>
            </w:pPr>
            <w:r>
              <w:rPr>
                <w:rFonts w:hint="eastAsia" w:ascii="仿宋" w:hAnsi="仿宋" w:eastAsia="仿宋"/>
                <w:sz w:val="21"/>
                <w:szCs w:val="21"/>
              </w:rPr>
              <w:t>中国</w:t>
            </w:r>
            <w:r>
              <w:rPr>
                <w:rFonts w:ascii="仿宋" w:hAnsi="仿宋" w:eastAsia="仿宋"/>
                <w:sz w:val="21"/>
                <w:szCs w:val="21"/>
              </w:rPr>
              <w:t xml:space="preserve"> </w:t>
            </w:r>
          </w:p>
        </w:tc>
        <w:tc>
          <w:tcPr>
            <w:tcW w:w="1449" w:type="dxa"/>
            <w:gridSpan w:val="2"/>
            <w:shd w:val="clear" w:color="auto" w:fill="auto"/>
          </w:tcPr>
          <w:p>
            <w:pPr>
              <w:pStyle w:val="10"/>
              <w:rPr>
                <w:rFonts w:ascii="仿宋" w:hAnsi="仿宋" w:eastAsia="仿宋"/>
                <w:sz w:val="21"/>
                <w:szCs w:val="21"/>
              </w:rPr>
            </w:pPr>
            <w:r>
              <w:rPr>
                <w:rFonts w:ascii="仿宋" w:hAnsi="仿宋" w:eastAsia="仿宋"/>
                <w:sz w:val="21"/>
                <w:szCs w:val="21"/>
              </w:rPr>
              <w:t xml:space="preserve">ZL201420434862.0 </w:t>
            </w:r>
          </w:p>
        </w:tc>
        <w:tc>
          <w:tcPr>
            <w:tcW w:w="1071" w:type="dxa"/>
            <w:shd w:val="clear" w:color="auto" w:fill="auto"/>
          </w:tcPr>
          <w:p>
            <w:pPr>
              <w:pStyle w:val="10"/>
              <w:rPr>
                <w:rFonts w:ascii="仿宋" w:hAnsi="仿宋" w:eastAsia="仿宋"/>
                <w:sz w:val="21"/>
                <w:szCs w:val="21"/>
              </w:rPr>
            </w:pPr>
            <w:r>
              <w:rPr>
                <w:rFonts w:ascii="仿宋" w:hAnsi="仿宋" w:eastAsia="仿宋"/>
                <w:sz w:val="21"/>
                <w:szCs w:val="21"/>
              </w:rPr>
              <w:t xml:space="preserve">2014-12-31 </w:t>
            </w:r>
          </w:p>
        </w:tc>
        <w:tc>
          <w:tcPr>
            <w:tcW w:w="720" w:type="dxa"/>
            <w:shd w:val="clear" w:color="auto" w:fill="auto"/>
          </w:tcPr>
          <w:p>
            <w:pPr>
              <w:pStyle w:val="10"/>
              <w:rPr>
                <w:rFonts w:ascii="仿宋" w:hAnsi="仿宋" w:eastAsia="仿宋"/>
                <w:sz w:val="21"/>
                <w:szCs w:val="21"/>
              </w:rPr>
            </w:pPr>
            <w:r>
              <w:rPr>
                <w:rFonts w:ascii="仿宋" w:hAnsi="仿宋" w:eastAsia="仿宋"/>
                <w:sz w:val="21"/>
                <w:szCs w:val="21"/>
              </w:rPr>
              <w:t xml:space="preserve">4033527 </w:t>
            </w:r>
          </w:p>
        </w:tc>
        <w:tc>
          <w:tcPr>
            <w:tcW w:w="1440" w:type="dxa"/>
            <w:shd w:val="clear" w:color="auto" w:fill="auto"/>
          </w:tcPr>
          <w:p>
            <w:pPr>
              <w:pStyle w:val="10"/>
              <w:rPr>
                <w:rFonts w:ascii="仿宋" w:hAnsi="仿宋" w:eastAsia="仿宋"/>
                <w:sz w:val="21"/>
                <w:szCs w:val="21"/>
              </w:rPr>
            </w:pPr>
            <w:r>
              <w:rPr>
                <w:rFonts w:hint="eastAsia" w:ascii="仿宋" w:hAnsi="仿宋" w:eastAsia="仿宋"/>
                <w:sz w:val="21"/>
                <w:szCs w:val="21"/>
              </w:rPr>
              <w:t>辽宁陆海石油装备研究院有限公司</w:t>
            </w:r>
            <w:r>
              <w:rPr>
                <w:rFonts w:ascii="仿宋" w:hAnsi="仿宋" w:eastAsia="仿宋"/>
                <w:sz w:val="21"/>
                <w:szCs w:val="21"/>
              </w:rPr>
              <w:t xml:space="preserve"> </w:t>
            </w:r>
          </w:p>
        </w:tc>
        <w:tc>
          <w:tcPr>
            <w:tcW w:w="900" w:type="dxa"/>
            <w:shd w:val="clear" w:color="auto" w:fill="auto"/>
          </w:tcPr>
          <w:p>
            <w:pPr>
              <w:pStyle w:val="10"/>
              <w:rPr>
                <w:rFonts w:ascii="仿宋" w:hAnsi="仿宋" w:eastAsia="仿宋"/>
                <w:sz w:val="21"/>
                <w:szCs w:val="21"/>
              </w:rPr>
            </w:pPr>
            <w:r>
              <w:rPr>
                <w:rFonts w:hint="eastAsia" w:ascii="仿宋" w:hAnsi="仿宋" w:eastAsia="仿宋"/>
                <w:sz w:val="21"/>
                <w:szCs w:val="21"/>
              </w:rPr>
              <w:t>朱兴、张晓军</w:t>
            </w:r>
            <w:r>
              <w:rPr>
                <w:rFonts w:ascii="仿宋" w:hAnsi="仿宋" w:eastAsia="仿宋"/>
                <w:sz w:val="21"/>
                <w:szCs w:val="21"/>
              </w:rPr>
              <w:t xml:space="preserve"> </w:t>
            </w:r>
          </w:p>
        </w:tc>
        <w:tc>
          <w:tcPr>
            <w:tcW w:w="956" w:type="dxa"/>
            <w:shd w:val="clear" w:color="auto" w:fill="auto"/>
          </w:tcPr>
          <w:p>
            <w:pPr>
              <w:pStyle w:val="10"/>
              <w:rPr>
                <w:rFonts w:ascii="仿宋" w:hAnsi="仿宋" w:eastAsia="仿宋"/>
                <w:sz w:val="21"/>
                <w:szCs w:val="21"/>
              </w:rPr>
            </w:pPr>
            <w:r>
              <w:rPr>
                <w:rFonts w:hint="eastAsia" w:ascii="仿宋" w:hAnsi="仿宋" w:eastAsia="仿宋"/>
                <w:sz w:val="21"/>
                <w:szCs w:val="21"/>
              </w:rPr>
              <w:t>授权</w:t>
            </w:r>
            <w:r>
              <w:rPr>
                <w:rFonts w:ascii="仿宋" w:hAnsi="仿宋" w:eastAsia="仿宋"/>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tcPr>
          <w:p>
            <w:pPr>
              <w:pStyle w:val="10"/>
              <w:rPr>
                <w:rFonts w:ascii="仿宋" w:hAnsi="仿宋" w:eastAsia="仿宋"/>
                <w:sz w:val="21"/>
                <w:szCs w:val="21"/>
              </w:rPr>
            </w:pPr>
            <w:r>
              <w:rPr>
                <w:rFonts w:hint="eastAsia" w:ascii="仿宋" w:hAnsi="仿宋" w:eastAsia="仿宋"/>
                <w:sz w:val="21"/>
                <w:szCs w:val="21"/>
              </w:rPr>
              <w:t>实用新型专利</w:t>
            </w:r>
            <w:r>
              <w:rPr>
                <w:rFonts w:ascii="仿宋" w:hAnsi="仿宋" w:eastAsia="仿宋"/>
                <w:sz w:val="21"/>
                <w:szCs w:val="21"/>
              </w:rPr>
              <w:t xml:space="preserve"> </w:t>
            </w:r>
          </w:p>
        </w:tc>
        <w:tc>
          <w:tcPr>
            <w:tcW w:w="1303" w:type="dxa"/>
            <w:shd w:val="clear" w:color="auto" w:fill="auto"/>
          </w:tcPr>
          <w:p>
            <w:pPr>
              <w:pStyle w:val="10"/>
              <w:rPr>
                <w:rFonts w:ascii="仿宋" w:hAnsi="仿宋" w:eastAsia="仿宋"/>
                <w:sz w:val="21"/>
                <w:szCs w:val="21"/>
              </w:rPr>
            </w:pPr>
            <w:r>
              <w:rPr>
                <w:rFonts w:hint="eastAsia" w:ascii="仿宋" w:hAnsi="仿宋" w:eastAsia="仿宋"/>
                <w:sz w:val="21"/>
                <w:szCs w:val="21"/>
              </w:rPr>
              <w:t>一种液控钳爪机构</w:t>
            </w:r>
            <w:r>
              <w:rPr>
                <w:rFonts w:ascii="仿宋" w:hAnsi="仿宋" w:eastAsia="仿宋"/>
                <w:sz w:val="21"/>
                <w:szCs w:val="21"/>
              </w:rPr>
              <w:t xml:space="preserve"> </w:t>
            </w:r>
          </w:p>
        </w:tc>
        <w:tc>
          <w:tcPr>
            <w:tcW w:w="677" w:type="dxa"/>
            <w:gridSpan w:val="2"/>
            <w:shd w:val="clear" w:color="auto" w:fill="auto"/>
          </w:tcPr>
          <w:p>
            <w:pPr>
              <w:pStyle w:val="10"/>
              <w:rPr>
                <w:rFonts w:ascii="仿宋" w:hAnsi="仿宋" w:eastAsia="仿宋"/>
                <w:sz w:val="21"/>
                <w:szCs w:val="21"/>
              </w:rPr>
            </w:pPr>
            <w:r>
              <w:rPr>
                <w:rFonts w:hint="eastAsia" w:ascii="仿宋" w:hAnsi="仿宋" w:eastAsia="仿宋"/>
                <w:sz w:val="21"/>
                <w:szCs w:val="21"/>
              </w:rPr>
              <w:t>中国</w:t>
            </w:r>
            <w:r>
              <w:rPr>
                <w:rFonts w:ascii="仿宋" w:hAnsi="仿宋" w:eastAsia="仿宋"/>
                <w:sz w:val="21"/>
                <w:szCs w:val="21"/>
              </w:rPr>
              <w:t xml:space="preserve"> </w:t>
            </w:r>
          </w:p>
        </w:tc>
        <w:tc>
          <w:tcPr>
            <w:tcW w:w="1449" w:type="dxa"/>
            <w:gridSpan w:val="2"/>
            <w:shd w:val="clear" w:color="auto" w:fill="auto"/>
          </w:tcPr>
          <w:p>
            <w:pPr>
              <w:pStyle w:val="10"/>
              <w:rPr>
                <w:rFonts w:ascii="仿宋" w:hAnsi="仿宋" w:eastAsia="仿宋"/>
                <w:sz w:val="21"/>
                <w:szCs w:val="21"/>
              </w:rPr>
            </w:pPr>
            <w:r>
              <w:rPr>
                <w:rFonts w:ascii="仿宋" w:hAnsi="仿宋" w:eastAsia="仿宋"/>
                <w:sz w:val="21"/>
                <w:szCs w:val="21"/>
              </w:rPr>
              <w:t xml:space="preserve">ZL201420434842.3 </w:t>
            </w:r>
          </w:p>
        </w:tc>
        <w:tc>
          <w:tcPr>
            <w:tcW w:w="1071" w:type="dxa"/>
            <w:shd w:val="clear" w:color="auto" w:fill="auto"/>
          </w:tcPr>
          <w:p>
            <w:pPr>
              <w:pStyle w:val="10"/>
              <w:rPr>
                <w:rFonts w:ascii="仿宋" w:hAnsi="仿宋" w:eastAsia="仿宋"/>
                <w:sz w:val="21"/>
                <w:szCs w:val="21"/>
              </w:rPr>
            </w:pPr>
            <w:r>
              <w:rPr>
                <w:rFonts w:ascii="仿宋" w:hAnsi="仿宋" w:eastAsia="仿宋"/>
                <w:sz w:val="21"/>
                <w:szCs w:val="21"/>
              </w:rPr>
              <w:t xml:space="preserve">2015-01-21 </w:t>
            </w:r>
          </w:p>
        </w:tc>
        <w:tc>
          <w:tcPr>
            <w:tcW w:w="720" w:type="dxa"/>
            <w:shd w:val="clear" w:color="auto" w:fill="auto"/>
          </w:tcPr>
          <w:p>
            <w:pPr>
              <w:pStyle w:val="10"/>
              <w:rPr>
                <w:rFonts w:ascii="仿宋" w:hAnsi="仿宋" w:eastAsia="仿宋"/>
                <w:sz w:val="21"/>
                <w:szCs w:val="21"/>
              </w:rPr>
            </w:pPr>
            <w:r>
              <w:rPr>
                <w:rFonts w:ascii="仿宋" w:hAnsi="仿宋" w:eastAsia="仿宋"/>
                <w:sz w:val="21"/>
                <w:szCs w:val="21"/>
              </w:rPr>
              <w:t xml:space="preserve">4079470 </w:t>
            </w:r>
          </w:p>
        </w:tc>
        <w:tc>
          <w:tcPr>
            <w:tcW w:w="1440" w:type="dxa"/>
            <w:shd w:val="clear" w:color="auto" w:fill="auto"/>
          </w:tcPr>
          <w:p>
            <w:pPr>
              <w:pStyle w:val="10"/>
              <w:rPr>
                <w:rFonts w:ascii="仿宋" w:hAnsi="仿宋" w:eastAsia="仿宋"/>
                <w:sz w:val="21"/>
                <w:szCs w:val="21"/>
              </w:rPr>
            </w:pPr>
            <w:r>
              <w:rPr>
                <w:rFonts w:hint="eastAsia" w:ascii="仿宋" w:hAnsi="仿宋" w:eastAsia="仿宋"/>
                <w:sz w:val="21"/>
                <w:szCs w:val="21"/>
              </w:rPr>
              <w:t>辽宁陆海石油装备研究院有限公司</w:t>
            </w:r>
            <w:r>
              <w:rPr>
                <w:rFonts w:ascii="仿宋" w:hAnsi="仿宋" w:eastAsia="仿宋"/>
                <w:sz w:val="21"/>
                <w:szCs w:val="21"/>
              </w:rPr>
              <w:t xml:space="preserve"> </w:t>
            </w:r>
          </w:p>
        </w:tc>
        <w:tc>
          <w:tcPr>
            <w:tcW w:w="900" w:type="dxa"/>
            <w:shd w:val="clear" w:color="auto" w:fill="auto"/>
          </w:tcPr>
          <w:p>
            <w:pPr>
              <w:pStyle w:val="10"/>
              <w:rPr>
                <w:rFonts w:ascii="仿宋" w:hAnsi="仿宋" w:eastAsia="仿宋"/>
                <w:sz w:val="21"/>
                <w:szCs w:val="21"/>
              </w:rPr>
            </w:pPr>
            <w:r>
              <w:rPr>
                <w:rFonts w:hint="eastAsia" w:ascii="仿宋" w:hAnsi="仿宋" w:eastAsia="仿宋"/>
                <w:sz w:val="21"/>
                <w:szCs w:val="21"/>
              </w:rPr>
              <w:t>任伟、张晓军</w:t>
            </w:r>
            <w:r>
              <w:rPr>
                <w:rFonts w:ascii="仿宋" w:hAnsi="仿宋" w:eastAsia="仿宋"/>
                <w:sz w:val="21"/>
                <w:szCs w:val="21"/>
              </w:rPr>
              <w:t xml:space="preserve"> </w:t>
            </w:r>
          </w:p>
        </w:tc>
        <w:tc>
          <w:tcPr>
            <w:tcW w:w="956" w:type="dxa"/>
            <w:shd w:val="clear" w:color="auto" w:fill="auto"/>
          </w:tcPr>
          <w:p>
            <w:pPr>
              <w:pStyle w:val="10"/>
              <w:rPr>
                <w:rFonts w:ascii="仿宋" w:hAnsi="仿宋" w:eastAsia="仿宋"/>
                <w:sz w:val="21"/>
                <w:szCs w:val="21"/>
              </w:rPr>
            </w:pPr>
            <w:r>
              <w:rPr>
                <w:rFonts w:hint="eastAsia" w:ascii="仿宋" w:hAnsi="仿宋" w:eastAsia="仿宋"/>
                <w:sz w:val="21"/>
                <w:szCs w:val="21"/>
              </w:rPr>
              <w:t>授权</w:t>
            </w:r>
            <w:r>
              <w:rPr>
                <w:rFonts w:ascii="仿宋" w:hAnsi="仿宋" w:eastAsia="仿宋"/>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tcPr>
          <w:p>
            <w:pPr>
              <w:pStyle w:val="10"/>
              <w:rPr>
                <w:rFonts w:ascii="仿宋" w:hAnsi="仿宋" w:eastAsia="仿宋"/>
                <w:sz w:val="21"/>
                <w:szCs w:val="21"/>
              </w:rPr>
            </w:pPr>
            <w:r>
              <w:rPr>
                <w:rFonts w:ascii="仿宋" w:hAnsi="仿宋" w:eastAsia="仿宋"/>
                <w:sz w:val="21"/>
                <w:szCs w:val="21"/>
              </w:rPr>
              <w:t xml:space="preserve"> </w:t>
            </w:r>
            <w:r>
              <w:rPr>
                <w:rFonts w:hint="eastAsia" w:ascii="仿宋" w:hAnsi="仿宋" w:eastAsia="仿宋"/>
                <w:sz w:val="21"/>
                <w:szCs w:val="21"/>
              </w:rPr>
              <w:t>实用新型专利</w:t>
            </w:r>
            <w:r>
              <w:rPr>
                <w:rFonts w:ascii="仿宋" w:hAnsi="仿宋" w:eastAsia="仿宋"/>
                <w:sz w:val="21"/>
                <w:szCs w:val="21"/>
              </w:rPr>
              <w:t xml:space="preserve"> </w:t>
            </w:r>
          </w:p>
        </w:tc>
        <w:tc>
          <w:tcPr>
            <w:tcW w:w="1303" w:type="dxa"/>
            <w:shd w:val="clear" w:color="auto" w:fill="auto"/>
          </w:tcPr>
          <w:p>
            <w:pPr>
              <w:pStyle w:val="10"/>
              <w:rPr>
                <w:rFonts w:ascii="仿宋" w:hAnsi="仿宋" w:eastAsia="仿宋"/>
                <w:sz w:val="21"/>
                <w:szCs w:val="21"/>
              </w:rPr>
            </w:pPr>
            <w:r>
              <w:rPr>
                <w:rFonts w:hint="eastAsia" w:ascii="仿宋" w:hAnsi="仿宋" w:eastAsia="仿宋"/>
                <w:sz w:val="21"/>
                <w:szCs w:val="21"/>
              </w:rPr>
              <w:t>一种管具自动选择系统</w:t>
            </w:r>
            <w:r>
              <w:rPr>
                <w:rFonts w:ascii="仿宋" w:hAnsi="仿宋" w:eastAsia="仿宋"/>
                <w:sz w:val="21"/>
                <w:szCs w:val="21"/>
              </w:rPr>
              <w:t xml:space="preserve"> </w:t>
            </w:r>
          </w:p>
        </w:tc>
        <w:tc>
          <w:tcPr>
            <w:tcW w:w="677" w:type="dxa"/>
            <w:gridSpan w:val="2"/>
            <w:shd w:val="clear" w:color="auto" w:fill="auto"/>
          </w:tcPr>
          <w:p>
            <w:pPr>
              <w:pStyle w:val="10"/>
              <w:rPr>
                <w:rFonts w:ascii="仿宋" w:hAnsi="仿宋" w:eastAsia="仿宋"/>
                <w:sz w:val="21"/>
                <w:szCs w:val="21"/>
              </w:rPr>
            </w:pPr>
            <w:r>
              <w:rPr>
                <w:rFonts w:hint="eastAsia" w:ascii="仿宋" w:hAnsi="仿宋" w:eastAsia="仿宋"/>
                <w:sz w:val="21"/>
                <w:szCs w:val="21"/>
              </w:rPr>
              <w:t>中国</w:t>
            </w:r>
            <w:r>
              <w:rPr>
                <w:rFonts w:ascii="仿宋" w:hAnsi="仿宋" w:eastAsia="仿宋"/>
                <w:sz w:val="21"/>
                <w:szCs w:val="21"/>
              </w:rPr>
              <w:t xml:space="preserve"> </w:t>
            </w:r>
          </w:p>
        </w:tc>
        <w:tc>
          <w:tcPr>
            <w:tcW w:w="1449" w:type="dxa"/>
            <w:gridSpan w:val="2"/>
            <w:shd w:val="clear" w:color="auto" w:fill="auto"/>
          </w:tcPr>
          <w:p>
            <w:pPr>
              <w:pStyle w:val="10"/>
              <w:rPr>
                <w:rFonts w:ascii="仿宋" w:hAnsi="仿宋" w:eastAsia="仿宋"/>
                <w:sz w:val="21"/>
                <w:szCs w:val="21"/>
              </w:rPr>
            </w:pPr>
            <w:r>
              <w:rPr>
                <w:rFonts w:ascii="仿宋" w:hAnsi="仿宋" w:eastAsia="仿宋"/>
                <w:sz w:val="21"/>
                <w:szCs w:val="21"/>
              </w:rPr>
              <w:t xml:space="preserve">ZL201420434863.5 </w:t>
            </w:r>
          </w:p>
        </w:tc>
        <w:tc>
          <w:tcPr>
            <w:tcW w:w="1071" w:type="dxa"/>
            <w:shd w:val="clear" w:color="auto" w:fill="auto"/>
          </w:tcPr>
          <w:p>
            <w:pPr>
              <w:pStyle w:val="10"/>
              <w:rPr>
                <w:rFonts w:ascii="仿宋" w:hAnsi="仿宋" w:eastAsia="仿宋"/>
                <w:sz w:val="21"/>
                <w:szCs w:val="21"/>
              </w:rPr>
            </w:pPr>
            <w:r>
              <w:rPr>
                <w:rFonts w:ascii="仿宋" w:hAnsi="仿宋" w:eastAsia="仿宋"/>
                <w:sz w:val="21"/>
                <w:szCs w:val="21"/>
              </w:rPr>
              <w:t xml:space="preserve">2014-12-31 </w:t>
            </w:r>
          </w:p>
        </w:tc>
        <w:tc>
          <w:tcPr>
            <w:tcW w:w="720" w:type="dxa"/>
            <w:shd w:val="clear" w:color="auto" w:fill="auto"/>
          </w:tcPr>
          <w:p>
            <w:pPr>
              <w:pStyle w:val="10"/>
              <w:rPr>
                <w:rFonts w:ascii="仿宋" w:hAnsi="仿宋" w:eastAsia="仿宋"/>
                <w:sz w:val="21"/>
                <w:szCs w:val="21"/>
              </w:rPr>
            </w:pPr>
            <w:r>
              <w:rPr>
                <w:rFonts w:ascii="仿宋" w:hAnsi="仿宋" w:eastAsia="仿宋"/>
                <w:sz w:val="21"/>
                <w:szCs w:val="21"/>
              </w:rPr>
              <w:t xml:space="preserve">4037038 </w:t>
            </w:r>
          </w:p>
        </w:tc>
        <w:tc>
          <w:tcPr>
            <w:tcW w:w="1440" w:type="dxa"/>
            <w:shd w:val="clear" w:color="auto" w:fill="auto"/>
          </w:tcPr>
          <w:p>
            <w:pPr>
              <w:pStyle w:val="10"/>
              <w:rPr>
                <w:rFonts w:ascii="仿宋" w:hAnsi="仿宋" w:eastAsia="仿宋"/>
                <w:sz w:val="21"/>
                <w:szCs w:val="21"/>
              </w:rPr>
            </w:pPr>
            <w:r>
              <w:rPr>
                <w:rFonts w:hint="eastAsia" w:ascii="仿宋" w:hAnsi="仿宋" w:eastAsia="仿宋"/>
                <w:sz w:val="21"/>
                <w:szCs w:val="21"/>
              </w:rPr>
              <w:t>辽宁陆海石油装备研究院有限公司</w:t>
            </w:r>
          </w:p>
        </w:tc>
        <w:tc>
          <w:tcPr>
            <w:tcW w:w="900" w:type="dxa"/>
            <w:shd w:val="clear" w:color="auto" w:fill="auto"/>
          </w:tcPr>
          <w:p>
            <w:pPr>
              <w:pStyle w:val="10"/>
              <w:rPr>
                <w:rFonts w:ascii="仿宋" w:hAnsi="仿宋" w:eastAsia="仿宋"/>
                <w:sz w:val="21"/>
                <w:szCs w:val="21"/>
              </w:rPr>
            </w:pPr>
            <w:r>
              <w:rPr>
                <w:rFonts w:hint="eastAsia" w:ascii="仿宋" w:hAnsi="仿宋" w:eastAsia="仿宋"/>
                <w:sz w:val="21"/>
                <w:szCs w:val="21"/>
              </w:rPr>
              <w:t>朱兴、张晓军</w:t>
            </w:r>
            <w:r>
              <w:rPr>
                <w:rFonts w:ascii="仿宋" w:hAnsi="仿宋" w:eastAsia="仿宋"/>
                <w:sz w:val="21"/>
                <w:szCs w:val="21"/>
              </w:rPr>
              <w:t xml:space="preserve"> </w:t>
            </w:r>
          </w:p>
        </w:tc>
        <w:tc>
          <w:tcPr>
            <w:tcW w:w="956" w:type="dxa"/>
            <w:shd w:val="clear" w:color="auto" w:fill="auto"/>
          </w:tcPr>
          <w:p>
            <w:pPr>
              <w:pStyle w:val="10"/>
              <w:rPr>
                <w:rFonts w:ascii="仿宋" w:hAnsi="仿宋" w:eastAsia="仿宋"/>
                <w:sz w:val="21"/>
                <w:szCs w:val="21"/>
              </w:rPr>
            </w:pPr>
            <w:r>
              <w:rPr>
                <w:rFonts w:hint="eastAsia" w:ascii="仿宋" w:hAnsi="仿宋" w:eastAsia="仿宋"/>
                <w:sz w:val="21"/>
                <w:szCs w:val="21"/>
              </w:rPr>
              <w:t>授权</w:t>
            </w:r>
            <w:r>
              <w:rPr>
                <w:rFonts w:ascii="仿宋" w:hAnsi="仿宋" w:eastAsia="仿宋"/>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tcPr>
          <w:p>
            <w:pPr>
              <w:pStyle w:val="10"/>
              <w:rPr>
                <w:rFonts w:ascii="仿宋" w:hAnsi="仿宋" w:eastAsia="仿宋"/>
                <w:sz w:val="21"/>
                <w:szCs w:val="21"/>
              </w:rPr>
            </w:pPr>
            <w:r>
              <w:rPr>
                <w:rFonts w:ascii="仿宋" w:hAnsi="仿宋" w:eastAsia="仿宋"/>
                <w:sz w:val="21"/>
                <w:szCs w:val="21"/>
              </w:rPr>
              <w:t xml:space="preserve"> </w:t>
            </w:r>
            <w:r>
              <w:rPr>
                <w:rFonts w:hint="eastAsia" w:ascii="仿宋" w:hAnsi="仿宋" w:eastAsia="仿宋"/>
                <w:sz w:val="21"/>
                <w:szCs w:val="21"/>
              </w:rPr>
              <w:t>实用新型专利</w:t>
            </w:r>
            <w:r>
              <w:rPr>
                <w:rFonts w:ascii="仿宋" w:hAnsi="仿宋" w:eastAsia="仿宋"/>
                <w:sz w:val="21"/>
                <w:szCs w:val="21"/>
              </w:rPr>
              <w:t xml:space="preserve"> </w:t>
            </w:r>
          </w:p>
        </w:tc>
        <w:tc>
          <w:tcPr>
            <w:tcW w:w="1303" w:type="dxa"/>
            <w:shd w:val="clear" w:color="auto" w:fill="auto"/>
          </w:tcPr>
          <w:p>
            <w:pPr>
              <w:pStyle w:val="10"/>
              <w:rPr>
                <w:rFonts w:ascii="仿宋" w:hAnsi="仿宋" w:eastAsia="仿宋"/>
                <w:sz w:val="21"/>
                <w:szCs w:val="21"/>
              </w:rPr>
            </w:pPr>
            <w:r>
              <w:rPr>
                <w:rFonts w:hint="eastAsia" w:ascii="仿宋" w:hAnsi="仿宋" w:eastAsia="仿宋"/>
                <w:sz w:val="21"/>
                <w:szCs w:val="21"/>
              </w:rPr>
              <w:t>防立根脱落翻转支架</w:t>
            </w:r>
            <w:r>
              <w:rPr>
                <w:rFonts w:ascii="仿宋" w:hAnsi="仿宋" w:eastAsia="仿宋"/>
                <w:sz w:val="21"/>
                <w:szCs w:val="21"/>
              </w:rPr>
              <w:t xml:space="preserve"> </w:t>
            </w:r>
          </w:p>
        </w:tc>
        <w:tc>
          <w:tcPr>
            <w:tcW w:w="677" w:type="dxa"/>
            <w:gridSpan w:val="2"/>
            <w:shd w:val="clear" w:color="auto" w:fill="auto"/>
          </w:tcPr>
          <w:p>
            <w:pPr>
              <w:pStyle w:val="10"/>
              <w:rPr>
                <w:rFonts w:ascii="仿宋" w:hAnsi="仿宋" w:eastAsia="仿宋"/>
                <w:sz w:val="21"/>
                <w:szCs w:val="21"/>
              </w:rPr>
            </w:pPr>
            <w:r>
              <w:rPr>
                <w:rFonts w:hint="eastAsia" w:ascii="仿宋" w:hAnsi="仿宋" w:eastAsia="仿宋"/>
                <w:sz w:val="21"/>
                <w:szCs w:val="21"/>
              </w:rPr>
              <w:t>中国</w:t>
            </w:r>
            <w:r>
              <w:rPr>
                <w:rFonts w:ascii="仿宋" w:hAnsi="仿宋" w:eastAsia="仿宋"/>
                <w:sz w:val="21"/>
                <w:szCs w:val="21"/>
              </w:rPr>
              <w:t xml:space="preserve"> </w:t>
            </w:r>
          </w:p>
        </w:tc>
        <w:tc>
          <w:tcPr>
            <w:tcW w:w="1449" w:type="dxa"/>
            <w:gridSpan w:val="2"/>
            <w:shd w:val="clear" w:color="auto" w:fill="auto"/>
          </w:tcPr>
          <w:p>
            <w:pPr>
              <w:pStyle w:val="10"/>
              <w:rPr>
                <w:rFonts w:ascii="仿宋" w:hAnsi="仿宋" w:eastAsia="仿宋"/>
                <w:sz w:val="21"/>
                <w:szCs w:val="21"/>
              </w:rPr>
            </w:pPr>
            <w:r>
              <w:rPr>
                <w:rFonts w:ascii="仿宋" w:hAnsi="仿宋" w:eastAsia="仿宋"/>
                <w:sz w:val="21"/>
                <w:szCs w:val="21"/>
              </w:rPr>
              <w:t xml:space="preserve">ZL201420434284.0 </w:t>
            </w:r>
          </w:p>
        </w:tc>
        <w:tc>
          <w:tcPr>
            <w:tcW w:w="1071" w:type="dxa"/>
            <w:shd w:val="clear" w:color="auto" w:fill="auto"/>
          </w:tcPr>
          <w:p>
            <w:pPr>
              <w:pStyle w:val="10"/>
              <w:rPr>
                <w:rFonts w:ascii="仿宋" w:hAnsi="仿宋" w:eastAsia="仿宋"/>
                <w:sz w:val="21"/>
                <w:szCs w:val="21"/>
              </w:rPr>
            </w:pPr>
            <w:r>
              <w:rPr>
                <w:rFonts w:ascii="仿宋" w:hAnsi="仿宋" w:eastAsia="仿宋"/>
                <w:sz w:val="21"/>
                <w:szCs w:val="21"/>
              </w:rPr>
              <w:t xml:space="preserve">2014-12-31 </w:t>
            </w:r>
          </w:p>
        </w:tc>
        <w:tc>
          <w:tcPr>
            <w:tcW w:w="720" w:type="dxa"/>
            <w:shd w:val="clear" w:color="auto" w:fill="auto"/>
          </w:tcPr>
          <w:p>
            <w:pPr>
              <w:pStyle w:val="10"/>
              <w:rPr>
                <w:rFonts w:ascii="仿宋" w:hAnsi="仿宋" w:eastAsia="仿宋"/>
                <w:sz w:val="21"/>
                <w:szCs w:val="21"/>
              </w:rPr>
            </w:pPr>
            <w:r>
              <w:rPr>
                <w:rFonts w:ascii="仿宋" w:hAnsi="仿宋" w:eastAsia="仿宋"/>
                <w:sz w:val="21"/>
                <w:szCs w:val="21"/>
              </w:rPr>
              <w:t xml:space="preserve">4034356 </w:t>
            </w:r>
          </w:p>
        </w:tc>
        <w:tc>
          <w:tcPr>
            <w:tcW w:w="1440" w:type="dxa"/>
            <w:shd w:val="clear" w:color="auto" w:fill="auto"/>
          </w:tcPr>
          <w:p>
            <w:pPr>
              <w:pStyle w:val="10"/>
              <w:rPr>
                <w:rFonts w:ascii="仿宋" w:hAnsi="仿宋" w:eastAsia="仿宋"/>
                <w:sz w:val="21"/>
                <w:szCs w:val="21"/>
              </w:rPr>
            </w:pPr>
            <w:r>
              <w:rPr>
                <w:rFonts w:hint="eastAsia" w:ascii="仿宋" w:hAnsi="仿宋" w:eastAsia="仿宋"/>
                <w:sz w:val="21"/>
                <w:szCs w:val="21"/>
              </w:rPr>
              <w:t>辽宁陆海石油装备研究院有限公司</w:t>
            </w:r>
            <w:r>
              <w:rPr>
                <w:rFonts w:ascii="仿宋" w:hAnsi="仿宋" w:eastAsia="仿宋"/>
                <w:sz w:val="21"/>
                <w:szCs w:val="21"/>
              </w:rPr>
              <w:t xml:space="preserve"> </w:t>
            </w:r>
          </w:p>
        </w:tc>
        <w:tc>
          <w:tcPr>
            <w:tcW w:w="900" w:type="dxa"/>
            <w:shd w:val="clear" w:color="auto" w:fill="auto"/>
          </w:tcPr>
          <w:p>
            <w:pPr>
              <w:pStyle w:val="10"/>
              <w:rPr>
                <w:rFonts w:ascii="仿宋" w:hAnsi="仿宋" w:eastAsia="仿宋"/>
                <w:sz w:val="21"/>
                <w:szCs w:val="21"/>
              </w:rPr>
            </w:pPr>
            <w:r>
              <w:rPr>
                <w:rFonts w:hint="eastAsia" w:ascii="仿宋" w:hAnsi="仿宋" w:eastAsia="仿宋"/>
                <w:sz w:val="21"/>
                <w:szCs w:val="21"/>
              </w:rPr>
              <w:t>王嘉波、张晓军</w:t>
            </w:r>
            <w:r>
              <w:rPr>
                <w:rFonts w:ascii="仿宋" w:hAnsi="仿宋" w:eastAsia="仿宋"/>
                <w:sz w:val="21"/>
                <w:szCs w:val="21"/>
              </w:rPr>
              <w:t xml:space="preserve"> </w:t>
            </w:r>
          </w:p>
        </w:tc>
        <w:tc>
          <w:tcPr>
            <w:tcW w:w="956" w:type="dxa"/>
            <w:shd w:val="clear" w:color="auto" w:fill="auto"/>
          </w:tcPr>
          <w:p>
            <w:pPr>
              <w:pStyle w:val="10"/>
              <w:rPr>
                <w:rFonts w:ascii="仿宋" w:hAnsi="仿宋" w:eastAsia="仿宋"/>
                <w:sz w:val="21"/>
                <w:szCs w:val="21"/>
              </w:rPr>
            </w:pPr>
            <w:r>
              <w:rPr>
                <w:rFonts w:hint="eastAsia" w:ascii="仿宋" w:hAnsi="仿宋" w:eastAsia="仿宋"/>
                <w:sz w:val="21"/>
                <w:szCs w:val="21"/>
              </w:rPr>
              <w:t>授权</w:t>
            </w:r>
            <w:r>
              <w:rPr>
                <w:rFonts w:ascii="仿宋" w:hAnsi="仿宋" w:eastAsia="仿宋"/>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5" w:hRule="atLeast"/>
        </w:trPr>
        <w:tc>
          <w:tcPr>
            <w:tcW w:w="2235" w:type="dxa"/>
            <w:gridSpan w:val="3"/>
            <w:shd w:val="clear" w:color="auto" w:fill="auto"/>
            <w:vAlign w:val="center"/>
          </w:tcPr>
          <w:p>
            <w:pPr>
              <w:jc w:val="center"/>
              <w:rPr>
                <w:rFonts w:ascii="宋体" w:hAnsi="宋体" w:cs="Times New Roman"/>
                <w:szCs w:val="21"/>
              </w:rPr>
            </w:pPr>
            <w:r>
              <w:rPr>
                <w:rFonts w:hint="eastAsia" w:ascii="宋体" w:hAnsi="宋体" w:cs="Times New Roman"/>
                <w:szCs w:val="21"/>
              </w:rPr>
              <w:t>完成人情况</w:t>
            </w:r>
          </w:p>
        </w:tc>
        <w:tc>
          <w:tcPr>
            <w:tcW w:w="6929" w:type="dxa"/>
            <w:gridSpan w:val="8"/>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戴克文 1 董事长 高级工程师 辽宁陆海石油装备研究院有限公司 项目负责人</w:t>
            </w:r>
          </w:p>
          <w:p>
            <w:pPr>
              <w:rPr>
                <w:rFonts w:ascii="仿宋" w:hAnsi="仿宋" w:eastAsia="仿宋" w:cs="Times New Roman"/>
                <w:sz w:val="21"/>
                <w:szCs w:val="21"/>
              </w:rPr>
            </w:pPr>
            <w:r>
              <w:rPr>
                <w:rFonts w:hint="eastAsia" w:ascii="仿宋" w:hAnsi="仿宋" w:eastAsia="仿宋" w:cs="Times New Roman"/>
                <w:sz w:val="21"/>
                <w:szCs w:val="21"/>
              </w:rPr>
              <w:t>孙文进 2 总经理 高级工程师  太重滨海海工装备分公司  技术顾问</w:t>
            </w:r>
          </w:p>
          <w:p>
            <w:pPr>
              <w:rPr>
                <w:rFonts w:ascii="仿宋" w:hAnsi="仿宋" w:eastAsia="仿宋" w:cs="Times New Roman"/>
                <w:sz w:val="21"/>
                <w:szCs w:val="21"/>
              </w:rPr>
            </w:pPr>
            <w:r>
              <w:rPr>
                <w:rFonts w:hint="eastAsia" w:ascii="仿宋" w:hAnsi="仿宋" w:eastAsia="仿宋" w:cs="Times New Roman"/>
                <w:sz w:val="21"/>
                <w:szCs w:val="21"/>
              </w:rPr>
              <w:t>张晓军 3 总经理 高级工程师  辽宁陆海石油装备研究院有限公司  项目总工</w:t>
            </w:r>
          </w:p>
          <w:p>
            <w:pPr>
              <w:rPr>
                <w:rFonts w:ascii="仿宋" w:hAnsi="仿宋" w:eastAsia="仿宋" w:cs="Times New Roman"/>
                <w:sz w:val="21"/>
                <w:szCs w:val="21"/>
              </w:rPr>
            </w:pPr>
            <w:r>
              <w:rPr>
                <w:rFonts w:hint="eastAsia" w:ascii="仿宋" w:hAnsi="仿宋" w:eastAsia="仿宋" w:cs="Times New Roman"/>
                <w:sz w:val="21"/>
                <w:szCs w:val="21"/>
              </w:rPr>
              <w:t>任伟  4  副总工  工程师  辽宁陆海石油装备研究院有限公司 项目经理</w:t>
            </w:r>
          </w:p>
          <w:p>
            <w:pPr>
              <w:rPr>
                <w:rFonts w:ascii="仿宋" w:hAnsi="仿宋" w:eastAsia="仿宋" w:cs="Times New Roman"/>
                <w:sz w:val="21"/>
                <w:szCs w:val="21"/>
              </w:rPr>
            </w:pPr>
            <w:r>
              <w:rPr>
                <w:rFonts w:hint="eastAsia" w:ascii="仿宋" w:hAnsi="仿宋" w:eastAsia="仿宋" w:cs="Times New Roman"/>
                <w:sz w:val="21"/>
                <w:szCs w:val="21"/>
              </w:rPr>
              <w:t>李晓光 5  技术员  工程师  辽宁陆海石油装备研究院有限公司  项目副总经理</w:t>
            </w:r>
          </w:p>
          <w:p>
            <w:pPr>
              <w:rPr>
                <w:rFonts w:ascii="仿宋" w:hAnsi="仿宋" w:eastAsia="仿宋" w:cs="Times New Roman"/>
                <w:sz w:val="21"/>
                <w:szCs w:val="21"/>
              </w:rPr>
            </w:pPr>
            <w:r>
              <w:rPr>
                <w:rFonts w:hint="eastAsia" w:ascii="仿宋" w:hAnsi="仿宋" w:eastAsia="仿宋" w:cs="Times New Roman"/>
                <w:sz w:val="21"/>
                <w:szCs w:val="21"/>
              </w:rPr>
              <w:t>孙华堂 6 技术员 工程师  辽宁陆海石油装备研究院有限公司 项目软件开发</w:t>
            </w:r>
          </w:p>
          <w:p>
            <w:pPr>
              <w:rPr>
                <w:rFonts w:ascii="仿宋" w:hAnsi="仿宋" w:eastAsia="仿宋" w:cs="Times New Roman"/>
                <w:sz w:val="21"/>
                <w:szCs w:val="21"/>
              </w:rPr>
            </w:pPr>
            <w:r>
              <w:rPr>
                <w:rFonts w:hint="eastAsia" w:ascii="仿宋" w:hAnsi="仿宋" w:eastAsia="仿宋" w:cs="Times New Roman"/>
                <w:sz w:val="21"/>
                <w:szCs w:val="21"/>
              </w:rPr>
              <w:t>黄松 7  技术员 工程师 辽宁陆海石油装备研究院有限公司 液压技术开发</w:t>
            </w:r>
          </w:p>
          <w:p>
            <w:pPr>
              <w:rPr>
                <w:rFonts w:ascii="仿宋" w:hAnsi="仿宋" w:eastAsia="仿宋" w:cs="Times New Roman"/>
                <w:sz w:val="21"/>
                <w:szCs w:val="21"/>
              </w:rPr>
            </w:pPr>
            <w:r>
              <w:rPr>
                <w:rFonts w:hint="eastAsia" w:ascii="仿宋" w:hAnsi="仿宋" w:eastAsia="仿宋" w:cs="Times New Roman"/>
                <w:sz w:val="21"/>
                <w:szCs w:val="21"/>
              </w:rPr>
              <w:t>王旭 8 技术员 工程师 辽宁陆海石油装备研究院有限公司 电气负责人</w:t>
            </w:r>
          </w:p>
          <w:p>
            <w:pPr>
              <w:rPr>
                <w:rFonts w:ascii="仿宋" w:hAnsi="仿宋" w:eastAsia="仿宋" w:cs="Times New Roman"/>
                <w:sz w:val="21"/>
                <w:szCs w:val="21"/>
              </w:rPr>
            </w:pPr>
            <w:r>
              <w:rPr>
                <w:rFonts w:hint="eastAsia" w:ascii="仿宋" w:hAnsi="仿宋" w:eastAsia="仿宋" w:cs="Times New Roman"/>
                <w:sz w:val="21"/>
                <w:szCs w:val="21"/>
              </w:rPr>
              <w:t>朱兴 9 技术员 工程师 辽宁陆海石油装备研究院有限公司 项目参与者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3" w:hRule="exact"/>
        </w:trPr>
        <w:tc>
          <w:tcPr>
            <w:tcW w:w="2235" w:type="dxa"/>
            <w:gridSpan w:val="3"/>
            <w:shd w:val="clear" w:color="auto" w:fill="auto"/>
            <w:vAlign w:val="center"/>
          </w:tcPr>
          <w:p>
            <w:pPr>
              <w:jc w:val="center"/>
              <w:rPr>
                <w:rFonts w:ascii="宋体" w:hAnsi="宋体" w:cs="Times New Roman"/>
                <w:szCs w:val="21"/>
              </w:rPr>
            </w:pPr>
            <w:r>
              <w:rPr>
                <w:rFonts w:hint="eastAsia" w:ascii="宋体" w:hAnsi="宋体" w:cs="Times New Roman"/>
                <w:szCs w:val="21"/>
              </w:rPr>
              <w:t>完成单位</w:t>
            </w:r>
          </w:p>
          <w:p>
            <w:pPr>
              <w:jc w:val="center"/>
              <w:rPr>
                <w:rFonts w:ascii="宋体" w:hAnsi="宋体" w:cs="Times New Roman"/>
                <w:szCs w:val="21"/>
              </w:rPr>
            </w:pPr>
            <w:r>
              <w:rPr>
                <w:rFonts w:hint="eastAsia" w:ascii="宋体" w:hAnsi="宋体" w:cs="Times New Roman"/>
                <w:szCs w:val="21"/>
              </w:rPr>
              <w:t>及创新推广贡献</w:t>
            </w:r>
          </w:p>
        </w:tc>
        <w:tc>
          <w:tcPr>
            <w:tcW w:w="6929" w:type="dxa"/>
            <w:gridSpan w:val="8"/>
            <w:shd w:val="clear" w:color="auto" w:fill="auto"/>
            <w:vAlign w:val="center"/>
          </w:tcPr>
          <w:p>
            <w:pPr>
              <w:spacing w:line="360" w:lineRule="auto"/>
              <w:ind w:firstLine="420" w:firstLineChars="200"/>
              <w:rPr>
                <w:rFonts w:ascii="仿宋" w:hAnsi="仿宋" w:eastAsia="仿宋" w:cs="Times New Roman"/>
                <w:sz w:val="21"/>
                <w:szCs w:val="21"/>
              </w:rPr>
            </w:pPr>
            <w:r>
              <w:rPr>
                <w:rFonts w:hint="eastAsia" w:ascii="仿宋" w:hAnsi="仿宋" w:eastAsia="仿宋" w:cs="Times New Roman"/>
                <w:sz w:val="21"/>
                <w:szCs w:val="21"/>
              </w:rPr>
              <w:t>辽宁陆海石油装备研究院有限公司本产品的成功研制打破了国外的长期技术封锁，赶超了国际的先进制造水平，增强了我国海工装备的核心竞争力。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2235" w:type="dxa"/>
            <w:gridSpan w:val="3"/>
            <w:shd w:val="clear" w:color="auto" w:fill="auto"/>
            <w:vAlign w:val="center"/>
          </w:tcPr>
          <w:p>
            <w:pPr>
              <w:jc w:val="center"/>
              <w:rPr>
                <w:rFonts w:cs="Times New Roman"/>
                <w:szCs w:val="21"/>
              </w:rPr>
            </w:pPr>
            <w:r>
              <w:rPr>
                <w:rFonts w:hint="eastAsia" w:cs="Times New Roman"/>
                <w:szCs w:val="21"/>
              </w:rPr>
              <w:t>完成人合作关系说明</w:t>
            </w:r>
          </w:p>
        </w:tc>
        <w:tc>
          <w:tcPr>
            <w:tcW w:w="6929" w:type="dxa"/>
            <w:gridSpan w:val="8"/>
            <w:shd w:val="clear" w:color="auto" w:fill="auto"/>
            <w:vAlign w:val="center"/>
          </w:tcPr>
          <w:p>
            <w:pPr>
              <w:spacing w:line="360" w:lineRule="auto"/>
              <w:ind w:firstLine="315" w:firstLineChars="150"/>
              <w:rPr>
                <w:rFonts w:ascii="仿宋" w:hAnsi="仿宋" w:eastAsia="仿宋" w:cs="Times New Roman"/>
                <w:sz w:val="21"/>
                <w:szCs w:val="21"/>
              </w:rPr>
            </w:pPr>
            <w:r>
              <w:rPr>
                <w:rFonts w:hint="eastAsia" w:ascii="仿宋" w:hAnsi="仿宋" w:eastAsia="仿宋" w:cs="Times New Roman"/>
                <w:sz w:val="21"/>
                <w:szCs w:val="21"/>
              </w:rPr>
              <w:t>本项目由辽宁陆海石油装备研究院有限公司自主研发、设计、生产、建造，部分核心技术和渤海装备辽河重工有限公司共同研究开发，部分核心技术的计算由大连理工大学盘锦校区完成。</w:t>
            </w:r>
          </w:p>
        </w:tc>
      </w:tr>
    </w:tbl>
    <w:p>
      <w:pPr>
        <w:rPr>
          <w:rFonts w:ascii="黑体" w:eastAsia="黑体"/>
          <w:sz w:val="32"/>
          <w:szCs w:val="3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020"/>
        <w:gridCol w:w="567"/>
        <w:gridCol w:w="393"/>
        <w:gridCol w:w="180"/>
        <w:gridCol w:w="1128"/>
        <w:gridCol w:w="1212"/>
        <w:gridCol w:w="720"/>
        <w:gridCol w:w="1440"/>
        <w:gridCol w:w="900"/>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808" w:type="dxa"/>
            <w:gridSpan w:val="5"/>
            <w:shd w:val="clear" w:color="auto" w:fill="auto"/>
            <w:vAlign w:val="center"/>
          </w:tcPr>
          <w:p>
            <w:pPr>
              <w:jc w:val="center"/>
              <w:rPr>
                <w:rFonts w:ascii="宋体" w:hAnsi="宋体"/>
                <w:szCs w:val="21"/>
              </w:rPr>
            </w:pPr>
            <w:r>
              <w:rPr>
                <w:rFonts w:hint="eastAsia" w:ascii="宋体" w:hAnsi="宋体"/>
                <w:szCs w:val="21"/>
              </w:rPr>
              <w:t>6项目名称</w:t>
            </w:r>
          </w:p>
        </w:tc>
        <w:tc>
          <w:tcPr>
            <w:tcW w:w="6356" w:type="dxa"/>
            <w:gridSpan w:val="6"/>
            <w:shd w:val="clear" w:color="auto" w:fill="auto"/>
            <w:vAlign w:val="center"/>
          </w:tcPr>
          <w:p>
            <w:pPr>
              <w:jc w:val="center"/>
              <w:rPr>
                <w:rFonts w:ascii="仿宋" w:hAnsi="仿宋" w:eastAsia="仿宋"/>
                <w:sz w:val="21"/>
                <w:szCs w:val="21"/>
              </w:rPr>
            </w:pPr>
            <w:r>
              <w:rPr>
                <w:rFonts w:hint="eastAsia" w:ascii="仿宋" w:hAnsi="仿宋" w:eastAsia="仿宋"/>
                <w:sz w:val="21"/>
                <w:szCs w:val="21"/>
              </w:rPr>
              <w:t>溴化丁基橡胶制备工艺研究与应用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808" w:type="dxa"/>
            <w:gridSpan w:val="5"/>
            <w:shd w:val="clear" w:color="auto" w:fill="auto"/>
            <w:vAlign w:val="center"/>
          </w:tcPr>
          <w:p>
            <w:pPr>
              <w:jc w:val="center"/>
              <w:rPr>
                <w:rFonts w:ascii="宋体" w:hAnsi="宋体"/>
                <w:szCs w:val="21"/>
              </w:rPr>
            </w:pPr>
            <w:r>
              <w:rPr>
                <w:rFonts w:hint="eastAsia"/>
                <w:szCs w:val="21"/>
              </w:rPr>
              <w:t>提名者</w:t>
            </w:r>
          </w:p>
        </w:tc>
        <w:tc>
          <w:tcPr>
            <w:tcW w:w="6356" w:type="dxa"/>
            <w:gridSpan w:val="6"/>
            <w:shd w:val="clear" w:color="auto" w:fill="auto"/>
            <w:vAlign w:val="center"/>
          </w:tcPr>
          <w:p>
            <w:pPr>
              <w:jc w:val="center"/>
              <w:rPr>
                <w:rFonts w:ascii="仿宋" w:hAnsi="仿宋" w:eastAsia="仿宋"/>
                <w:sz w:val="21"/>
                <w:szCs w:val="21"/>
              </w:rPr>
            </w:pPr>
            <w:r>
              <w:rPr>
                <w:rFonts w:hint="eastAsia" w:ascii="仿宋" w:hAnsi="仿宋" w:eastAsia="仿宋"/>
                <w:sz w:val="21"/>
                <w:szCs w:val="21"/>
              </w:rPr>
              <w:t>盘锦市科学技术局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808" w:type="dxa"/>
            <w:gridSpan w:val="5"/>
            <w:shd w:val="clear" w:color="auto" w:fill="auto"/>
            <w:vAlign w:val="center"/>
          </w:tcPr>
          <w:p>
            <w:pPr>
              <w:jc w:val="center"/>
              <w:rPr>
                <w:rFonts w:ascii="宋体" w:hAnsi="宋体"/>
                <w:szCs w:val="21"/>
              </w:rPr>
            </w:pPr>
            <w:r>
              <w:rPr>
                <w:rFonts w:hint="eastAsia" w:ascii="宋体" w:hAnsi="宋体"/>
                <w:szCs w:val="21"/>
              </w:rPr>
              <w:t>提名意见</w:t>
            </w:r>
          </w:p>
        </w:tc>
        <w:tc>
          <w:tcPr>
            <w:tcW w:w="6356" w:type="dxa"/>
            <w:gridSpan w:val="6"/>
            <w:shd w:val="clear" w:color="auto" w:fill="auto"/>
            <w:vAlign w:val="center"/>
          </w:tcPr>
          <w:p>
            <w:pPr>
              <w:rPr>
                <w:rFonts w:ascii="仿宋" w:hAnsi="仿宋" w:eastAsia="仿宋"/>
                <w:sz w:val="21"/>
                <w:szCs w:val="21"/>
              </w:rPr>
            </w:pPr>
            <w:r>
              <w:rPr>
                <w:rFonts w:hint="eastAsia" w:ascii="仿宋" w:hAnsi="仿宋" w:eastAsia="仿宋"/>
                <w:sz w:val="21"/>
                <w:szCs w:val="21"/>
              </w:rPr>
              <w:t>研究新型淤浆稳定剂，减轻反应釜挂胶程度，提高溴化基础橡胶品质的稳定性。 研究卤化反应 “湿法”工艺，降低设备腐蚀，减少产品中杂质产生，延长生产运行周期，保证产品质量的稳定性。通过溴化反应器及搅拌器技术改造，提高反应有效碰撞机率，提高溴的利用率。 通过后处理工艺优化，降低溴化丁基橡胶产品中溴化氢的产生机率，保证产品的稳定性。授权发明专利2件。因此，提名该项目为辽宁省科学进步等奖三等奖。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trPr>
        <w:tc>
          <w:tcPr>
            <w:tcW w:w="2808" w:type="dxa"/>
            <w:gridSpan w:val="5"/>
            <w:shd w:val="clear" w:color="auto" w:fill="auto"/>
            <w:vAlign w:val="center"/>
          </w:tcPr>
          <w:p>
            <w:pPr>
              <w:jc w:val="center"/>
              <w:rPr>
                <w:rFonts w:ascii="宋体" w:hAnsi="宋体"/>
                <w:szCs w:val="21"/>
              </w:rPr>
            </w:pPr>
            <w:r>
              <w:rPr>
                <w:rFonts w:hint="eastAsia" w:ascii="宋体" w:hAnsi="宋体"/>
                <w:szCs w:val="21"/>
              </w:rPr>
              <w:t>项目简介</w:t>
            </w:r>
          </w:p>
        </w:tc>
        <w:tc>
          <w:tcPr>
            <w:tcW w:w="6356" w:type="dxa"/>
            <w:gridSpan w:val="6"/>
            <w:shd w:val="clear" w:color="auto" w:fill="auto"/>
            <w:vAlign w:val="center"/>
          </w:tcPr>
          <w:p>
            <w:pPr>
              <w:rPr>
                <w:rFonts w:ascii="仿宋" w:hAnsi="仿宋" w:eastAsia="仿宋"/>
                <w:b/>
                <w:sz w:val="21"/>
                <w:szCs w:val="21"/>
              </w:rPr>
            </w:pPr>
            <w:r>
              <w:rPr>
                <w:rFonts w:hint="eastAsia" w:ascii="仿宋" w:hAnsi="仿宋" w:eastAsia="仿宋"/>
                <w:color w:val="000000"/>
                <w:sz w:val="21"/>
                <w:szCs w:val="21"/>
              </w:rPr>
              <w:t>将丁基橡胶用卤素（氯或溴）卤化生产出卤化丁基橡胶，主要用做于无内胎轮胎的气密层，另外卤化丁基橡胶还用于生产医药瓶塞、高级胶囊、特殊防腐衬里和绝缘材料等。</w:t>
            </w:r>
          </w:p>
          <w:p>
            <w:pPr>
              <w:rPr>
                <w:rFonts w:ascii="仿宋" w:hAnsi="仿宋" w:eastAsia="仿宋"/>
                <w:sz w:val="21"/>
                <w:szCs w:val="21"/>
              </w:rPr>
            </w:pPr>
            <w:r>
              <w:rPr>
                <w:rFonts w:hint="eastAsia" w:ascii="仿宋" w:hAnsi="仿宋" w:eastAsia="仿宋"/>
                <w:sz w:val="21"/>
                <w:szCs w:val="21"/>
              </w:rPr>
              <w:t>本项目开展溴化丁基橡胶制备工艺研究与应用，开发了新型淤浆稳定剂，研究了</w:t>
            </w:r>
            <w:r>
              <w:rPr>
                <w:rFonts w:hint="eastAsia" w:ascii="仿宋" w:hAnsi="仿宋" w:eastAsia="仿宋"/>
                <w:color w:val="000000"/>
                <w:sz w:val="21"/>
                <w:szCs w:val="21"/>
              </w:rPr>
              <w:t>“湿法”工艺</w:t>
            </w:r>
            <w:r>
              <w:rPr>
                <w:rFonts w:hint="eastAsia" w:ascii="仿宋" w:hAnsi="仿宋" w:eastAsia="仿宋"/>
                <w:sz w:val="21"/>
                <w:szCs w:val="21"/>
              </w:rPr>
              <w:t>，改造了溴化反应器，优化了后处理工艺，降低了物耗、能耗，提高了产品质量，实现了产业化，达到了国际先进、国内领先水平。产品在轮胎行业及医药胶塞得到了认可。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exact"/>
        </w:trPr>
        <w:tc>
          <w:tcPr>
            <w:tcW w:w="2808" w:type="dxa"/>
            <w:gridSpan w:val="5"/>
            <w:shd w:val="clear" w:color="auto" w:fill="auto"/>
            <w:vAlign w:val="center"/>
          </w:tcPr>
          <w:p>
            <w:pPr>
              <w:jc w:val="center"/>
              <w:rPr>
                <w:rFonts w:ascii="宋体" w:hAnsi="宋体"/>
                <w:szCs w:val="21"/>
              </w:rPr>
            </w:pPr>
            <w:r>
              <w:rPr>
                <w:rFonts w:hint="eastAsia" w:ascii="宋体" w:hAnsi="宋体"/>
                <w:szCs w:val="21"/>
              </w:rPr>
              <w:t>客观评价</w:t>
            </w:r>
          </w:p>
        </w:tc>
        <w:tc>
          <w:tcPr>
            <w:tcW w:w="6356" w:type="dxa"/>
            <w:gridSpan w:val="6"/>
            <w:shd w:val="clear" w:color="auto" w:fill="auto"/>
            <w:vAlign w:val="center"/>
          </w:tcPr>
          <w:p>
            <w:pPr>
              <w:rPr>
                <w:rFonts w:ascii="仿宋" w:hAnsi="仿宋" w:eastAsia="仿宋"/>
                <w:sz w:val="21"/>
                <w:szCs w:val="21"/>
              </w:rPr>
            </w:pPr>
            <w:r>
              <w:rPr>
                <w:rFonts w:hint="eastAsia" w:ascii="仿宋" w:hAnsi="仿宋" w:eastAsia="仿宋"/>
                <w:sz w:val="21"/>
                <w:szCs w:val="21"/>
              </w:rPr>
              <w:t>采用新的生产工艺技术生产医用溴化丁基橡胶产品，总体上达到了国际先进水平，与中国食品药品检定研究院、安徽华峰合作，于2016年完成了国家食品药品监督管理局的专家评审，成为国内唯一一家</w:t>
            </w:r>
            <w:r>
              <w:rPr>
                <w:rFonts w:hint="eastAsia" w:ascii="仿宋" w:hAnsi="仿宋" w:eastAsia="仿宋" w:cs="Courier New"/>
                <w:sz w:val="21"/>
                <w:szCs w:val="21"/>
              </w:rPr>
              <w:t>完成医用溴化丁基产品认证的企业</w:t>
            </w:r>
            <w:r>
              <w:rPr>
                <w:rFonts w:hint="eastAsia" w:ascii="仿宋" w:hAnsi="仿宋" w:eastAsia="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4" w:hRule="exact"/>
        </w:trPr>
        <w:tc>
          <w:tcPr>
            <w:tcW w:w="2808" w:type="dxa"/>
            <w:gridSpan w:val="5"/>
            <w:shd w:val="clear" w:color="auto" w:fill="auto"/>
            <w:vAlign w:val="center"/>
          </w:tcPr>
          <w:p>
            <w:pPr>
              <w:jc w:val="center"/>
              <w:rPr>
                <w:rFonts w:ascii="宋体" w:hAnsi="宋体"/>
                <w:szCs w:val="21"/>
              </w:rPr>
            </w:pPr>
            <w:r>
              <w:rPr>
                <w:rFonts w:hint="eastAsia" w:ascii="宋体" w:hAnsi="宋体"/>
                <w:szCs w:val="21"/>
              </w:rPr>
              <w:t>推广应用情况</w:t>
            </w:r>
          </w:p>
        </w:tc>
        <w:tc>
          <w:tcPr>
            <w:tcW w:w="6356" w:type="dxa"/>
            <w:gridSpan w:val="6"/>
            <w:shd w:val="clear" w:color="auto" w:fill="auto"/>
            <w:vAlign w:val="center"/>
          </w:tcPr>
          <w:p>
            <w:pPr>
              <w:rPr>
                <w:rFonts w:ascii="仿宋" w:hAnsi="仿宋" w:eastAsia="仿宋"/>
                <w:sz w:val="21"/>
                <w:szCs w:val="21"/>
              </w:rPr>
            </w:pPr>
            <w:r>
              <w:rPr>
                <w:rFonts w:hint="eastAsia" w:ascii="仿宋" w:hAnsi="仿宋" w:eastAsia="仿宋"/>
                <w:sz w:val="21"/>
                <w:szCs w:val="21"/>
              </w:rPr>
              <w:t>采用新的溴化丁基橡胶生产工艺技术生产的溴化丁基橡胶产品性能优异，质量稳定，生产成本低，产品品质达到国际同类产品水平，获得大量轮胎企业的认可和使用，如中策橡胶、鞍轮、三角轮胎、赛轮集团、双钱轮胎、中车双喜轮胎等，成为国内市场主流的供应商。</w:t>
            </w:r>
          </w:p>
          <w:p>
            <w:pPr>
              <w:rPr>
                <w:rFonts w:ascii="仿宋" w:hAnsi="仿宋" w:eastAsia="仿宋"/>
                <w:sz w:val="21"/>
                <w:szCs w:val="21"/>
              </w:rPr>
            </w:pPr>
            <w:r>
              <w:rPr>
                <w:rFonts w:hint="eastAsia" w:ascii="仿宋" w:hAnsi="仿宋" w:eastAsia="仿宋"/>
                <w:sz w:val="21"/>
                <w:szCs w:val="21"/>
              </w:rPr>
              <w:t>目前医用溴化丁基橡胶已获得江苏华兰、石家庄橡一、山东药玻、安徽华峰医药橡胶有限公司等行业内有影响公司的认可，并与安徽华峰医药橡胶有限公司开展合作，共同推进医用胶塞行业标准制定，是国内唯一通过国家食品药品监督管理局医用胶塞原材料专家评审的企业，成为国内唯一一家</w:t>
            </w:r>
            <w:r>
              <w:rPr>
                <w:rFonts w:hint="eastAsia" w:ascii="仿宋" w:hAnsi="仿宋" w:eastAsia="仿宋" w:cs="Courier New"/>
                <w:sz w:val="21"/>
                <w:szCs w:val="21"/>
              </w:rPr>
              <w:t>完成医用溴化丁基产品认证的企业</w:t>
            </w:r>
            <w:r>
              <w:rPr>
                <w:rFonts w:hint="eastAsia" w:ascii="仿宋" w:hAnsi="仿宋" w:eastAsia="仿宋"/>
                <w:sz w:val="21"/>
                <w:szCs w:val="21"/>
              </w:rPr>
              <w:t>。</w:t>
            </w:r>
          </w:p>
          <w:p>
            <w:pPr>
              <w:rPr>
                <w:rFonts w:ascii="仿宋" w:hAnsi="仿宋" w:eastAsia="仿宋"/>
                <w:sz w:val="21"/>
                <w:szCs w:val="21"/>
              </w:rPr>
            </w:pPr>
            <w:r>
              <w:rPr>
                <w:rFonts w:hint="eastAsia" w:ascii="仿宋" w:hAnsi="仿宋" w:eastAsia="仿宋"/>
                <w:sz w:val="21"/>
                <w:szCs w:val="21"/>
              </w:rPr>
              <w:t>新的溴化丁基橡胶生产工艺技术应用于溴化丁基橡胶工业化生产中，2015至2017年溴化丁基橡胶产值49460万元，因采用新工艺技术节约成本2658.6万元，为企业创造利润8191</w:t>
            </w:r>
            <w:r>
              <w:rPr>
                <w:rFonts w:ascii="仿宋" w:hAnsi="仿宋" w:eastAsia="仿宋"/>
                <w:sz w:val="21"/>
                <w:szCs w:val="21"/>
              </w:rPr>
              <w:t xml:space="preserve"> </w:t>
            </w:r>
            <w:r>
              <w:rPr>
                <w:rFonts w:hint="eastAsia" w:ascii="仿宋" w:hAnsi="仿宋" w:eastAsia="仿宋"/>
                <w:sz w:val="21"/>
                <w:szCs w:val="21"/>
              </w:rPr>
              <w:t>万元，共创造经济效益约10849.6万元。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64" w:type="dxa"/>
            <w:gridSpan w:val="11"/>
            <w:shd w:val="clear" w:color="auto" w:fill="auto"/>
            <w:vAlign w:val="center"/>
          </w:tcPr>
          <w:p>
            <w:pPr>
              <w:jc w:val="center"/>
              <w:rPr>
                <w:rFonts w:ascii="宋体" w:hAnsi="宋体"/>
                <w:szCs w:val="21"/>
              </w:rPr>
            </w:pPr>
            <w:r>
              <w:rPr>
                <w:rFonts w:hint="eastAsia" w:ascii="宋体" w:hAnsi="宋体"/>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vAlign w:val="center"/>
          </w:tcPr>
          <w:p>
            <w:pPr>
              <w:pStyle w:val="2"/>
              <w:spacing w:line="390" w:lineRule="exact"/>
              <w:ind w:firstLine="0" w:firstLineChars="0"/>
              <w:jc w:val="center"/>
              <w:rPr>
                <w:rFonts w:ascii="宋体" w:hAnsi="宋体"/>
                <w:sz w:val="21"/>
              </w:rPr>
            </w:pPr>
            <w:r>
              <w:rPr>
                <w:rFonts w:ascii="宋体" w:hAnsi="宋体"/>
                <w:sz w:val="21"/>
              </w:rPr>
              <w:t>知识产权类别</w:t>
            </w:r>
          </w:p>
        </w:tc>
        <w:tc>
          <w:tcPr>
            <w:tcW w:w="102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知识产权具体</w:t>
            </w:r>
            <w:r>
              <w:rPr>
                <w:rFonts w:ascii="宋体" w:hAnsi="宋体"/>
                <w:sz w:val="21"/>
              </w:rPr>
              <w:t>名称</w:t>
            </w:r>
          </w:p>
        </w:tc>
        <w:tc>
          <w:tcPr>
            <w:tcW w:w="960" w:type="dxa"/>
            <w:gridSpan w:val="2"/>
            <w:shd w:val="clear" w:color="auto" w:fill="auto"/>
            <w:vAlign w:val="center"/>
          </w:tcPr>
          <w:p>
            <w:pPr>
              <w:pStyle w:val="2"/>
              <w:spacing w:line="390" w:lineRule="exact"/>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2"/>
              <w:spacing w:line="390" w:lineRule="exact"/>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1308" w:type="dxa"/>
            <w:gridSpan w:val="2"/>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授权号</w:t>
            </w:r>
          </w:p>
        </w:tc>
        <w:tc>
          <w:tcPr>
            <w:tcW w:w="1212"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授权日期</w:t>
            </w:r>
          </w:p>
        </w:tc>
        <w:tc>
          <w:tcPr>
            <w:tcW w:w="72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证书编号</w:t>
            </w:r>
          </w:p>
        </w:tc>
        <w:tc>
          <w:tcPr>
            <w:tcW w:w="144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权利人</w:t>
            </w:r>
          </w:p>
        </w:tc>
        <w:tc>
          <w:tcPr>
            <w:tcW w:w="90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发明人</w:t>
            </w:r>
          </w:p>
        </w:tc>
        <w:tc>
          <w:tcPr>
            <w:tcW w:w="956"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6" w:hRule="atLeast"/>
        </w:trPr>
        <w:tc>
          <w:tcPr>
            <w:tcW w:w="648" w:type="dxa"/>
            <w:shd w:val="clear" w:color="auto" w:fill="auto"/>
            <w:vAlign w:val="center"/>
          </w:tcPr>
          <w:p>
            <w:pPr>
              <w:pStyle w:val="2"/>
              <w:spacing w:line="240" w:lineRule="auto"/>
              <w:ind w:firstLine="0" w:firstLineChars="0"/>
              <w:jc w:val="center"/>
              <w:rPr>
                <w:rFonts w:ascii="仿宋" w:hAnsi="仿宋" w:eastAsia="仿宋"/>
                <w:sz w:val="21"/>
                <w:szCs w:val="21"/>
              </w:rPr>
            </w:pPr>
            <w:r>
              <w:rPr>
                <w:rFonts w:hint="eastAsia" w:ascii="仿宋" w:hAnsi="仿宋" w:eastAsia="仿宋"/>
                <w:sz w:val="21"/>
                <w:szCs w:val="21"/>
              </w:rPr>
              <w:t>发明专利</w:t>
            </w:r>
          </w:p>
        </w:tc>
        <w:tc>
          <w:tcPr>
            <w:tcW w:w="1020" w:type="dxa"/>
            <w:shd w:val="clear" w:color="auto" w:fill="auto"/>
            <w:vAlign w:val="center"/>
          </w:tcPr>
          <w:p>
            <w:pPr>
              <w:pStyle w:val="2"/>
              <w:spacing w:line="240" w:lineRule="auto"/>
              <w:ind w:firstLine="0" w:firstLineChars="0"/>
              <w:jc w:val="center"/>
              <w:rPr>
                <w:rFonts w:ascii="仿宋" w:hAnsi="仿宋" w:eastAsia="仿宋"/>
                <w:sz w:val="21"/>
                <w:szCs w:val="21"/>
              </w:rPr>
            </w:pPr>
            <w:r>
              <w:rPr>
                <w:rFonts w:hint="eastAsia" w:ascii="仿宋" w:hAnsi="仿宋" w:eastAsia="仿宋"/>
                <w:bCs/>
                <w:sz w:val="21"/>
                <w:szCs w:val="21"/>
              </w:rPr>
              <w:t xml:space="preserve">一种改性丁基橡胶合成方法   </w:t>
            </w:r>
          </w:p>
        </w:tc>
        <w:tc>
          <w:tcPr>
            <w:tcW w:w="960" w:type="dxa"/>
            <w:gridSpan w:val="2"/>
            <w:shd w:val="clear" w:color="auto" w:fill="auto"/>
            <w:vAlign w:val="center"/>
          </w:tcPr>
          <w:p>
            <w:pPr>
              <w:pStyle w:val="2"/>
              <w:spacing w:line="240" w:lineRule="auto"/>
              <w:ind w:firstLine="0" w:firstLineChars="0"/>
              <w:jc w:val="center"/>
              <w:rPr>
                <w:rFonts w:ascii="仿宋" w:hAnsi="仿宋" w:eastAsia="仿宋"/>
                <w:sz w:val="21"/>
                <w:szCs w:val="21"/>
              </w:rPr>
            </w:pPr>
            <w:r>
              <w:rPr>
                <w:rFonts w:hint="eastAsia" w:ascii="仿宋" w:hAnsi="仿宋" w:eastAsia="仿宋"/>
                <w:sz w:val="21"/>
                <w:szCs w:val="21"/>
              </w:rPr>
              <w:t>中国</w:t>
            </w:r>
          </w:p>
        </w:tc>
        <w:tc>
          <w:tcPr>
            <w:tcW w:w="1308" w:type="dxa"/>
            <w:gridSpan w:val="2"/>
            <w:shd w:val="clear" w:color="auto" w:fill="auto"/>
            <w:vAlign w:val="center"/>
          </w:tcPr>
          <w:p>
            <w:pPr>
              <w:pStyle w:val="2"/>
              <w:spacing w:line="240" w:lineRule="auto"/>
              <w:ind w:firstLine="0" w:firstLineChars="0"/>
              <w:jc w:val="center"/>
              <w:rPr>
                <w:rFonts w:ascii="仿宋" w:hAnsi="仿宋" w:eastAsia="仿宋"/>
                <w:sz w:val="21"/>
                <w:szCs w:val="21"/>
              </w:rPr>
            </w:pPr>
            <w:r>
              <w:rPr>
                <w:rFonts w:hint="eastAsia" w:ascii="仿宋" w:hAnsi="仿宋" w:eastAsia="仿宋"/>
                <w:bCs/>
                <w:sz w:val="21"/>
                <w:szCs w:val="21"/>
              </w:rPr>
              <w:t>Z</w:t>
            </w:r>
            <w:r>
              <w:rPr>
                <w:rFonts w:hint="eastAsia" w:ascii="仿宋" w:hAnsi="仿宋" w:eastAsia="仿宋"/>
                <w:sz w:val="21"/>
                <w:szCs w:val="21"/>
              </w:rPr>
              <w:t>L2013107231873</w:t>
            </w:r>
          </w:p>
        </w:tc>
        <w:tc>
          <w:tcPr>
            <w:tcW w:w="1212" w:type="dxa"/>
            <w:shd w:val="clear" w:color="auto" w:fill="auto"/>
            <w:vAlign w:val="center"/>
          </w:tcPr>
          <w:p>
            <w:pPr>
              <w:pStyle w:val="2"/>
              <w:spacing w:line="240" w:lineRule="auto"/>
              <w:ind w:firstLine="0" w:firstLineChars="0"/>
              <w:jc w:val="center"/>
              <w:rPr>
                <w:rFonts w:ascii="仿宋" w:hAnsi="仿宋" w:eastAsia="仿宋"/>
                <w:sz w:val="21"/>
                <w:szCs w:val="21"/>
              </w:rPr>
            </w:pPr>
            <w:r>
              <w:rPr>
                <w:rFonts w:hint="eastAsia" w:ascii="仿宋" w:hAnsi="仿宋" w:eastAsia="仿宋"/>
                <w:sz w:val="21"/>
                <w:szCs w:val="21"/>
              </w:rPr>
              <w:t>2015.12.30</w:t>
            </w:r>
          </w:p>
        </w:tc>
        <w:tc>
          <w:tcPr>
            <w:tcW w:w="720" w:type="dxa"/>
            <w:shd w:val="clear" w:color="auto" w:fill="auto"/>
            <w:vAlign w:val="center"/>
          </w:tcPr>
          <w:p>
            <w:pPr>
              <w:pStyle w:val="2"/>
              <w:spacing w:line="240" w:lineRule="auto"/>
              <w:ind w:firstLine="0" w:firstLineChars="0"/>
              <w:jc w:val="center"/>
              <w:rPr>
                <w:rFonts w:ascii="仿宋" w:hAnsi="仿宋" w:eastAsia="仿宋"/>
                <w:sz w:val="21"/>
                <w:szCs w:val="21"/>
              </w:rPr>
            </w:pPr>
            <w:r>
              <w:rPr>
                <w:rFonts w:hint="eastAsia" w:ascii="仿宋" w:hAnsi="仿宋" w:eastAsia="仿宋"/>
                <w:sz w:val="21"/>
                <w:szCs w:val="21"/>
              </w:rPr>
              <w:t>1885059号</w:t>
            </w:r>
          </w:p>
        </w:tc>
        <w:tc>
          <w:tcPr>
            <w:tcW w:w="1440" w:type="dxa"/>
            <w:shd w:val="clear" w:color="auto" w:fill="auto"/>
            <w:vAlign w:val="center"/>
          </w:tcPr>
          <w:p>
            <w:pPr>
              <w:pStyle w:val="2"/>
              <w:spacing w:line="240" w:lineRule="auto"/>
              <w:ind w:firstLine="0" w:firstLineChars="0"/>
              <w:jc w:val="center"/>
              <w:rPr>
                <w:rFonts w:ascii="仿宋" w:hAnsi="仿宋" w:eastAsia="仿宋"/>
                <w:sz w:val="21"/>
                <w:szCs w:val="21"/>
              </w:rPr>
            </w:pPr>
            <w:r>
              <w:rPr>
                <w:rFonts w:hint="eastAsia" w:ascii="仿宋" w:hAnsi="仿宋" w:eastAsia="仿宋"/>
                <w:sz w:val="21"/>
                <w:szCs w:val="21"/>
              </w:rPr>
              <w:t>盘锦和运新材料</w:t>
            </w:r>
          </w:p>
        </w:tc>
        <w:tc>
          <w:tcPr>
            <w:tcW w:w="900" w:type="dxa"/>
            <w:shd w:val="clear" w:color="auto" w:fill="auto"/>
            <w:vAlign w:val="center"/>
          </w:tcPr>
          <w:p>
            <w:pPr>
              <w:pStyle w:val="2"/>
              <w:spacing w:line="240" w:lineRule="auto"/>
              <w:ind w:firstLine="0" w:firstLineChars="0"/>
              <w:jc w:val="center"/>
              <w:rPr>
                <w:rFonts w:ascii="仿宋" w:hAnsi="仿宋" w:eastAsia="仿宋"/>
                <w:sz w:val="21"/>
                <w:szCs w:val="21"/>
              </w:rPr>
            </w:pPr>
            <w:r>
              <w:rPr>
                <w:rFonts w:hint="eastAsia" w:ascii="仿宋" w:hAnsi="仿宋" w:eastAsia="仿宋"/>
                <w:sz w:val="21"/>
                <w:szCs w:val="21"/>
              </w:rPr>
              <w:t>栾国栋等</w:t>
            </w:r>
          </w:p>
        </w:tc>
        <w:tc>
          <w:tcPr>
            <w:tcW w:w="956" w:type="dxa"/>
            <w:shd w:val="clear" w:color="auto" w:fill="auto"/>
            <w:vAlign w:val="center"/>
          </w:tcPr>
          <w:p>
            <w:pPr>
              <w:pStyle w:val="2"/>
              <w:spacing w:line="240" w:lineRule="auto"/>
              <w:ind w:firstLine="0" w:firstLineChars="0"/>
              <w:jc w:val="center"/>
              <w:rPr>
                <w:rFonts w:ascii="仿宋" w:hAnsi="仿宋" w:eastAsia="仿宋"/>
                <w:sz w:val="21"/>
                <w:szCs w:val="21"/>
              </w:rPr>
            </w:pPr>
            <w:r>
              <w:rPr>
                <w:rFonts w:hint="eastAsia" w:ascii="仿宋" w:hAnsi="仿宋" w:eastAsia="仿宋"/>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trPr>
        <w:tc>
          <w:tcPr>
            <w:tcW w:w="648" w:type="dxa"/>
            <w:shd w:val="clear" w:color="auto" w:fill="auto"/>
            <w:vAlign w:val="center"/>
          </w:tcPr>
          <w:p>
            <w:pPr>
              <w:pStyle w:val="2"/>
              <w:spacing w:line="240" w:lineRule="auto"/>
              <w:ind w:firstLine="0" w:firstLineChars="0"/>
              <w:jc w:val="center"/>
              <w:rPr>
                <w:rFonts w:ascii="仿宋" w:hAnsi="仿宋" w:eastAsia="仿宋"/>
                <w:sz w:val="21"/>
                <w:szCs w:val="21"/>
              </w:rPr>
            </w:pPr>
            <w:r>
              <w:rPr>
                <w:rFonts w:hint="eastAsia" w:ascii="仿宋" w:hAnsi="仿宋" w:eastAsia="仿宋"/>
                <w:sz w:val="21"/>
                <w:szCs w:val="21"/>
              </w:rPr>
              <w:t>发明专利</w:t>
            </w:r>
          </w:p>
        </w:tc>
        <w:tc>
          <w:tcPr>
            <w:tcW w:w="1020" w:type="dxa"/>
            <w:shd w:val="clear" w:color="auto" w:fill="auto"/>
            <w:vAlign w:val="center"/>
          </w:tcPr>
          <w:p>
            <w:pPr>
              <w:pStyle w:val="2"/>
              <w:spacing w:line="240" w:lineRule="auto"/>
              <w:ind w:firstLine="0" w:firstLineChars="0"/>
              <w:jc w:val="center"/>
              <w:rPr>
                <w:rFonts w:ascii="仿宋" w:hAnsi="仿宋" w:eastAsia="仿宋"/>
                <w:sz w:val="21"/>
                <w:szCs w:val="21"/>
              </w:rPr>
            </w:pPr>
            <w:r>
              <w:rPr>
                <w:rFonts w:hint="eastAsia" w:ascii="仿宋" w:hAnsi="仿宋" w:eastAsia="仿宋"/>
                <w:bCs/>
                <w:sz w:val="21"/>
                <w:szCs w:val="21"/>
              </w:rPr>
              <w:t>一种改性阳离子聚合引发体系及其应用</w:t>
            </w:r>
          </w:p>
        </w:tc>
        <w:tc>
          <w:tcPr>
            <w:tcW w:w="960" w:type="dxa"/>
            <w:gridSpan w:val="2"/>
            <w:shd w:val="clear" w:color="auto" w:fill="auto"/>
            <w:vAlign w:val="center"/>
          </w:tcPr>
          <w:p>
            <w:pPr>
              <w:pStyle w:val="2"/>
              <w:spacing w:line="240" w:lineRule="auto"/>
              <w:ind w:firstLine="0" w:firstLineChars="0"/>
              <w:jc w:val="center"/>
              <w:rPr>
                <w:rFonts w:ascii="仿宋" w:hAnsi="仿宋" w:eastAsia="仿宋"/>
                <w:sz w:val="21"/>
                <w:szCs w:val="21"/>
              </w:rPr>
            </w:pPr>
            <w:r>
              <w:rPr>
                <w:rFonts w:hint="eastAsia" w:ascii="仿宋" w:hAnsi="仿宋" w:eastAsia="仿宋"/>
                <w:sz w:val="21"/>
                <w:szCs w:val="21"/>
              </w:rPr>
              <w:t>中国</w:t>
            </w:r>
          </w:p>
        </w:tc>
        <w:tc>
          <w:tcPr>
            <w:tcW w:w="1308" w:type="dxa"/>
            <w:gridSpan w:val="2"/>
            <w:shd w:val="clear" w:color="auto" w:fill="auto"/>
            <w:vAlign w:val="center"/>
          </w:tcPr>
          <w:p>
            <w:pPr>
              <w:pStyle w:val="2"/>
              <w:spacing w:line="240" w:lineRule="auto"/>
              <w:ind w:firstLine="0" w:firstLineChars="0"/>
              <w:jc w:val="center"/>
              <w:rPr>
                <w:rFonts w:ascii="仿宋" w:hAnsi="仿宋" w:eastAsia="仿宋"/>
                <w:sz w:val="21"/>
                <w:szCs w:val="21"/>
              </w:rPr>
            </w:pPr>
            <w:r>
              <w:rPr>
                <w:rFonts w:hint="eastAsia" w:ascii="仿宋" w:hAnsi="仿宋" w:eastAsia="仿宋"/>
                <w:bCs/>
                <w:sz w:val="21"/>
                <w:szCs w:val="21"/>
              </w:rPr>
              <w:t>ZL</w:t>
            </w:r>
            <w:r>
              <w:rPr>
                <w:rFonts w:ascii="仿宋" w:hAnsi="仿宋" w:eastAsia="仿宋"/>
                <w:bCs/>
                <w:sz w:val="21"/>
                <w:szCs w:val="21"/>
              </w:rPr>
              <w:t>2014104907944</w:t>
            </w:r>
          </w:p>
        </w:tc>
        <w:tc>
          <w:tcPr>
            <w:tcW w:w="1212" w:type="dxa"/>
            <w:shd w:val="clear" w:color="auto" w:fill="auto"/>
            <w:vAlign w:val="center"/>
          </w:tcPr>
          <w:p>
            <w:pPr>
              <w:pStyle w:val="2"/>
              <w:spacing w:line="240" w:lineRule="auto"/>
              <w:ind w:firstLine="0" w:firstLineChars="0"/>
              <w:jc w:val="center"/>
              <w:rPr>
                <w:rFonts w:ascii="仿宋" w:hAnsi="仿宋" w:eastAsia="仿宋"/>
                <w:sz w:val="21"/>
                <w:szCs w:val="21"/>
              </w:rPr>
            </w:pPr>
            <w:r>
              <w:rPr>
                <w:rFonts w:hint="eastAsia" w:ascii="仿宋" w:hAnsi="仿宋" w:eastAsia="仿宋"/>
                <w:sz w:val="21"/>
                <w:szCs w:val="21"/>
              </w:rPr>
              <w:t>2017.5.10</w:t>
            </w:r>
          </w:p>
        </w:tc>
        <w:tc>
          <w:tcPr>
            <w:tcW w:w="720" w:type="dxa"/>
            <w:shd w:val="clear" w:color="auto" w:fill="auto"/>
            <w:vAlign w:val="center"/>
          </w:tcPr>
          <w:p>
            <w:pPr>
              <w:pStyle w:val="2"/>
              <w:spacing w:line="240" w:lineRule="auto"/>
              <w:ind w:firstLine="0" w:firstLineChars="0"/>
              <w:jc w:val="center"/>
              <w:rPr>
                <w:rFonts w:ascii="仿宋" w:hAnsi="仿宋" w:eastAsia="仿宋"/>
                <w:sz w:val="21"/>
                <w:szCs w:val="21"/>
              </w:rPr>
            </w:pPr>
            <w:r>
              <w:rPr>
                <w:rFonts w:hint="eastAsia" w:ascii="仿宋" w:hAnsi="仿宋" w:eastAsia="仿宋"/>
                <w:sz w:val="21"/>
                <w:szCs w:val="21"/>
              </w:rPr>
              <w:t>2478320</w:t>
            </w:r>
          </w:p>
        </w:tc>
        <w:tc>
          <w:tcPr>
            <w:tcW w:w="1440" w:type="dxa"/>
            <w:shd w:val="clear" w:color="auto" w:fill="auto"/>
            <w:vAlign w:val="center"/>
          </w:tcPr>
          <w:p>
            <w:pPr>
              <w:pStyle w:val="2"/>
              <w:spacing w:line="240" w:lineRule="auto"/>
              <w:ind w:firstLine="0" w:firstLineChars="0"/>
              <w:jc w:val="center"/>
              <w:rPr>
                <w:rFonts w:ascii="仿宋" w:hAnsi="仿宋" w:eastAsia="仿宋"/>
                <w:sz w:val="21"/>
                <w:szCs w:val="21"/>
              </w:rPr>
            </w:pPr>
            <w:r>
              <w:rPr>
                <w:rFonts w:hint="eastAsia" w:ascii="仿宋" w:hAnsi="仿宋" w:eastAsia="仿宋"/>
                <w:sz w:val="21"/>
                <w:szCs w:val="21"/>
              </w:rPr>
              <w:t>辽宁和运合成橡胶研究院</w:t>
            </w:r>
          </w:p>
        </w:tc>
        <w:tc>
          <w:tcPr>
            <w:tcW w:w="900" w:type="dxa"/>
            <w:shd w:val="clear" w:color="auto" w:fill="auto"/>
            <w:vAlign w:val="center"/>
          </w:tcPr>
          <w:p>
            <w:pPr>
              <w:pStyle w:val="2"/>
              <w:spacing w:line="240" w:lineRule="auto"/>
              <w:ind w:firstLine="0" w:firstLineChars="0"/>
              <w:jc w:val="center"/>
              <w:rPr>
                <w:rFonts w:ascii="仿宋" w:hAnsi="仿宋" w:eastAsia="仿宋"/>
                <w:sz w:val="21"/>
                <w:szCs w:val="21"/>
              </w:rPr>
            </w:pPr>
            <w:r>
              <w:rPr>
                <w:rFonts w:hint="eastAsia" w:ascii="仿宋" w:hAnsi="仿宋" w:eastAsia="仿宋"/>
                <w:sz w:val="21"/>
                <w:szCs w:val="21"/>
              </w:rPr>
              <w:t>栾国栋等</w:t>
            </w:r>
          </w:p>
        </w:tc>
        <w:tc>
          <w:tcPr>
            <w:tcW w:w="956" w:type="dxa"/>
            <w:shd w:val="clear" w:color="auto" w:fill="auto"/>
            <w:vAlign w:val="center"/>
          </w:tcPr>
          <w:p>
            <w:pPr>
              <w:pStyle w:val="2"/>
              <w:spacing w:line="240" w:lineRule="auto"/>
              <w:ind w:firstLine="0" w:firstLineChars="0"/>
              <w:jc w:val="center"/>
              <w:rPr>
                <w:rFonts w:ascii="仿宋" w:hAnsi="仿宋" w:eastAsia="仿宋"/>
                <w:sz w:val="21"/>
                <w:szCs w:val="21"/>
              </w:rPr>
            </w:pPr>
            <w:r>
              <w:rPr>
                <w:rFonts w:hint="eastAsia" w:ascii="仿宋" w:hAnsi="仿宋" w:eastAsia="仿宋"/>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8" w:hRule="atLeast"/>
        </w:trPr>
        <w:tc>
          <w:tcPr>
            <w:tcW w:w="2235" w:type="dxa"/>
            <w:gridSpan w:val="3"/>
            <w:shd w:val="clear" w:color="auto" w:fill="auto"/>
            <w:vAlign w:val="center"/>
          </w:tcPr>
          <w:p>
            <w:pPr>
              <w:jc w:val="center"/>
              <w:rPr>
                <w:rFonts w:ascii="宋体" w:hAnsi="宋体"/>
                <w:szCs w:val="21"/>
              </w:rPr>
            </w:pPr>
            <w:r>
              <w:rPr>
                <w:rFonts w:hint="eastAsia" w:ascii="宋体" w:hAnsi="宋体"/>
                <w:szCs w:val="21"/>
              </w:rPr>
              <w:t>完成人情况</w:t>
            </w:r>
          </w:p>
        </w:tc>
        <w:tc>
          <w:tcPr>
            <w:tcW w:w="6929" w:type="dxa"/>
            <w:gridSpan w:val="8"/>
            <w:shd w:val="clear" w:color="auto" w:fill="auto"/>
            <w:vAlign w:val="center"/>
          </w:tcPr>
          <w:p>
            <w:pPr>
              <w:rPr>
                <w:rFonts w:ascii="仿宋" w:hAnsi="仿宋" w:eastAsia="仿宋"/>
                <w:sz w:val="21"/>
                <w:szCs w:val="21"/>
              </w:rPr>
            </w:pPr>
            <w:r>
              <w:rPr>
                <w:rFonts w:hint="eastAsia" w:ascii="仿宋" w:hAnsi="仿宋" w:eastAsia="仿宋"/>
                <w:sz w:val="21"/>
                <w:szCs w:val="21"/>
              </w:rPr>
              <w:t>1.吴震，盘锦和运新材料有限公司总经理，高级工程师，项目负责人，主要负责卤化丁基橡胶工艺技术引进、消化、吸收、工艺创新方案最终确定以及新技术工艺化统筹实施；负责项目总进度的控制，溴化丁基橡胶产品质量管理，协调各部门配合，保证项目生产安全与产品质量的稳定，主持医用溴化丁基橡胶安全性认证工作。</w:t>
            </w:r>
          </w:p>
          <w:p>
            <w:pPr>
              <w:rPr>
                <w:rFonts w:ascii="仿宋" w:hAnsi="仿宋" w:eastAsia="仿宋"/>
                <w:sz w:val="21"/>
                <w:szCs w:val="21"/>
              </w:rPr>
            </w:pPr>
            <w:r>
              <w:rPr>
                <w:rFonts w:hint="eastAsia" w:ascii="仿宋" w:hAnsi="仿宋" w:eastAsia="仿宋"/>
                <w:sz w:val="21"/>
                <w:szCs w:val="21"/>
              </w:rPr>
              <w:t>2.王华槟，盘锦和运新材料有限公司技术信息部部长，高级工程师，工艺负责人，主要完成溴化丁基橡胶生产工艺的方案设计，项目的总体规划、完成原料材料标准制定，技术改造实施，顺利解决了溴化丁基橡胶基础胶聚合反应控制困难，产品稳定性差的难题，解决了溴化丁基橡胶基础胶连续生产周期短、原料物耗大、优级品率低等问题，开展了后处理优化工作，参与溴化反应器改造工作，参与湿法工艺研发工作，协调完成了溴化丁基橡胶产品的检测和客户开发工作。</w:t>
            </w:r>
          </w:p>
          <w:p>
            <w:pPr>
              <w:rPr>
                <w:rFonts w:ascii="仿宋" w:hAnsi="仿宋" w:eastAsia="仿宋"/>
                <w:sz w:val="21"/>
                <w:szCs w:val="21"/>
              </w:rPr>
            </w:pPr>
            <w:r>
              <w:rPr>
                <w:rFonts w:hint="eastAsia" w:ascii="仿宋" w:hAnsi="仿宋" w:eastAsia="仿宋"/>
                <w:sz w:val="21"/>
                <w:szCs w:val="21"/>
              </w:rPr>
              <w:t>3.张宏，盘锦和运新材料有限公司技术信息部副部长，工程师，全程参与技术引进工作，参与了卤化丁基橡胶新工艺小试工作，参与了医用卤化丁基橡胶企业标准制订，积极推进下游产品应用研究，参与医用溴化丁基橡胶安全性评价及认证工作。</w:t>
            </w:r>
          </w:p>
          <w:p>
            <w:pPr>
              <w:rPr>
                <w:rFonts w:ascii="仿宋" w:hAnsi="仿宋" w:eastAsia="仿宋"/>
                <w:sz w:val="21"/>
                <w:szCs w:val="21"/>
              </w:rPr>
            </w:pPr>
            <w:r>
              <w:rPr>
                <w:rFonts w:hint="eastAsia" w:ascii="仿宋" w:hAnsi="仿宋" w:eastAsia="仿宋"/>
                <w:sz w:val="21"/>
                <w:szCs w:val="21"/>
              </w:rPr>
              <w:t>4.栾国栋，盘锦和运新材料有限公司研发主任，工程师，承担了溴化基础胶生产技术及其溴化反应小试实验的设计、实施以及工艺条件的摸索工作，为产品工业化提供了聚合工艺、溴化工艺技术条件等基础数据以及技术指导，进行了新型引发体系与淤浆稳定技术的研究与应用的研究，并对溴化工艺条件以及清洁化的应用进行了探索。</w:t>
            </w:r>
          </w:p>
          <w:p>
            <w:pPr>
              <w:rPr>
                <w:rFonts w:ascii="仿宋" w:hAnsi="仿宋" w:eastAsia="仿宋"/>
                <w:sz w:val="21"/>
                <w:szCs w:val="21"/>
              </w:rPr>
            </w:pPr>
            <w:r>
              <w:rPr>
                <w:rFonts w:hint="eastAsia" w:ascii="仿宋" w:hAnsi="仿宋" w:eastAsia="仿宋"/>
                <w:sz w:val="21"/>
                <w:szCs w:val="21"/>
              </w:rPr>
              <w:t>5.赵明，盘锦和运新材料有限公司设备管理部部长，工程师，工艺副主任，参与完成溴化丁基橡胶生产工艺的方案设计，项目的总体规划、完成原料材料标准制定，技术改造实施，开展了后处理优化工作，参与溴化反应器改造工作，参与湿法工艺研发工作，协调完成了溴化丁基橡胶产品的检测和客户开发工作。</w:t>
            </w:r>
          </w:p>
          <w:p>
            <w:pPr>
              <w:rPr>
                <w:rFonts w:ascii="仿宋" w:hAnsi="仿宋" w:eastAsia="仿宋"/>
                <w:color w:val="000000"/>
                <w:sz w:val="21"/>
                <w:szCs w:val="21"/>
              </w:rPr>
            </w:pPr>
            <w:r>
              <w:rPr>
                <w:rFonts w:hint="eastAsia" w:ascii="仿宋" w:hAnsi="仿宋" w:eastAsia="仿宋"/>
                <w:sz w:val="21"/>
                <w:szCs w:val="21"/>
              </w:rPr>
              <w:t>6.</w:t>
            </w:r>
            <w:r>
              <w:rPr>
                <w:rFonts w:hint="eastAsia" w:ascii="仿宋" w:hAnsi="仿宋" w:eastAsia="仿宋"/>
                <w:color w:val="000000"/>
                <w:sz w:val="21"/>
                <w:szCs w:val="21"/>
              </w:rPr>
              <w:t>马俊杰，</w:t>
            </w:r>
            <w:r>
              <w:rPr>
                <w:rFonts w:hint="eastAsia" w:ascii="仿宋" w:hAnsi="仿宋" w:eastAsia="仿宋"/>
                <w:sz w:val="21"/>
                <w:szCs w:val="21"/>
              </w:rPr>
              <w:t>盘锦和运新材料有限公司仪表车间主任，工程师，仪表主管，承担了新工艺实验的仪表设计、选型工作，结合工艺生产的实际工况对新工艺的仪表选型提出了大胆创新，大大节约了建设成本。并且配合工艺人员优化控制方案，提高控制系统的自控率。</w:t>
            </w:r>
          </w:p>
          <w:p>
            <w:pPr>
              <w:rPr>
                <w:rFonts w:ascii="仿宋" w:hAnsi="仿宋" w:eastAsia="仿宋"/>
                <w:sz w:val="21"/>
                <w:szCs w:val="21"/>
              </w:rPr>
            </w:pPr>
            <w:r>
              <w:rPr>
                <w:rFonts w:hint="eastAsia" w:ascii="仿宋" w:hAnsi="仿宋" w:eastAsia="仿宋"/>
                <w:color w:val="000000"/>
                <w:sz w:val="21"/>
                <w:szCs w:val="21"/>
              </w:rPr>
              <w:t>7.肖质净,</w:t>
            </w:r>
            <w:r>
              <w:rPr>
                <w:rFonts w:hint="eastAsia" w:ascii="仿宋" w:hAnsi="仿宋" w:eastAsia="仿宋"/>
                <w:sz w:val="21"/>
                <w:szCs w:val="21"/>
              </w:rPr>
              <w:t xml:space="preserve"> </w:t>
            </w:r>
            <w:r>
              <w:rPr>
                <w:rFonts w:hint="eastAsia" w:ascii="仿宋" w:hAnsi="仿宋" w:eastAsia="仿宋"/>
                <w:color w:val="000000"/>
                <w:sz w:val="21"/>
                <w:szCs w:val="21"/>
              </w:rPr>
              <w:t>盘锦市科技局高新科科员，高级工程师，负责本项目国内外资料查新活动，对项目带来的环境问题给出了初步评估，帮助完成项目的试验数据分析；对《主要科技创新》做出了创造性贡献。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exact"/>
        </w:trPr>
        <w:tc>
          <w:tcPr>
            <w:tcW w:w="2235" w:type="dxa"/>
            <w:gridSpan w:val="3"/>
            <w:shd w:val="clear" w:color="auto" w:fill="auto"/>
            <w:vAlign w:val="center"/>
          </w:tcPr>
          <w:p>
            <w:pPr>
              <w:jc w:val="center"/>
              <w:rPr>
                <w:rFonts w:ascii="宋体" w:hAnsi="宋体"/>
                <w:szCs w:val="21"/>
              </w:rPr>
            </w:pPr>
            <w:r>
              <w:rPr>
                <w:rFonts w:hint="eastAsia" w:ascii="宋体" w:hAnsi="宋体"/>
                <w:szCs w:val="21"/>
              </w:rPr>
              <w:t>完成单位</w:t>
            </w:r>
          </w:p>
          <w:p>
            <w:pPr>
              <w:jc w:val="center"/>
              <w:rPr>
                <w:rFonts w:ascii="宋体" w:hAnsi="宋体"/>
                <w:szCs w:val="21"/>
              </w:rPr>
            </w:pPr>
            <w:r>
              <w:rPr>
                <w:rFonts w:hint="eastAsia" w:ascii="宋体" w:hAnsi="宋体"/>
                <w:szCs w:val="21"/>
              </w:rPr>
              <w:t>及创新推广贡献</w:t>
            </w:r>
          </w:p>
        </w:tc>
        <w:tc>
          <w:tcPr>
            <w:tcW w:w="6929" w:type="dxa"/>
            <w:gridSpan w:val="8"/>
            <w:shd w:val="clear" w:color="auto" w:fill="auto"/>
            <w:vAlign w:val="center"/>
          </w:tcPr>
          <w:p>
            <w:pPr>
              <w:rPr>
                <w:rFonts w:ascii="仿宋" w:hAnsi="仿宋" w:eastAsia="仿宋"/>
                <w:sz w:val="21"/>
                <w:szCs w:val="21"/>
              </w:rPr>
            </w:pPr>
            <w:r>
              <w:rPr>
                <w:rFonts w:hint="eastAsia" w:ascii="仿宋" w:hAnsi="仿宋" w:eastAsia="仿宋"/>
                <w:color w:val="000000"/>
                <w:sz w:val="21"/>
                <w:szCs w:val="21"/>
              </w:rPr>
              <w:t>拥有了自主知识产权和技术诀窍，实现了替代进口，促进高端应用领域技术进步和核心竞争力的提高，带动卤化丁基橡胶产业技术进步和产品升级，同时也将带动我国卤化丁基橡胶高端应用领域的行业发展，以及其它相关工业领域的进步，将促进我国橡胶行业的发展，对繁荣地方经济，维护社会稳定具有良好的社会效益，对保障国家安全具有非常重要的战略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2235" w:type="dxa"/>
            <w:gridSpan w:val="3"/>
            <w:shd w:val="clear" w:color="auto" w:fill="auto"/>
            <w:vAlign w:val="center"/>
          </w:tcPr>
          <w:p>
            <w:pPr>
              <w:jc w:val="center"/>
              <w:rPr>
                <w:szCs w:val="21"/>
              </w:rPr>
            </w:pPr>
            <w:r>
              <w:rPr>
                <w:rFonts w:hint="eastAsia"/>
                <w:szCs w:val="21"/>
              </w:rPr>
              <w:t>完成人合作关系说明</w:t>
            </w:r>
          </w:p>
        </w:tc>
        <w:tc>
          <w:tcPr>
            <w:tcW w:w="6929" w:type="dxa"/>
            <w:gridSpan w:val="8"/>
            <w:shd w:val="clear" w:color="auto" w:fill="auto"/>
            <w:vAlign w:val="center"/>
          </w:tcPr>
          <w:p>
            <w:pPr>
              <w:rPr>
                <w:rFonts w:ascii="仿宋" w:hAnsi="仿宋" w:eastAsia="仿宋"/>
                <w:sz w:val="21"/>
                <w:szCs w:val="21"/>
              </w:rPr>
            </w:pPr>
            <w:r>
              <w:rPr>
                <w:rFonts w:hint="eastAsia" w:ascii="仿宋" w:hAnsi="仿宋" w:eastAsia="仿宋"/>
                <w:sz w:val="21"/>
                <w:szCs w:val="21"/>
              </w:rPr>
              <w:t>一、项目：“溴化丁基橡胶制备工艺研究与应用”第一完成人吴震先生（盘锦和运新材料有限公司）与项目第二完成人王华槟先生</w:t>
            </w:r>
            <w:r>
              <w:rPr>
                <w:rFonts w:hint="eastAsia" w:ascii="仿宋" w:hAnsi="仿宋" w:eastAsia="仿宋"/>
                <w:color w:val="000000"/>
                <w:sz w:val="21"/>
                <w:szCs w:val="21"/>
              </w:rPr>
              <w:t>均属同单位，曾共同获奖（附件13、14、15）。先后合作承担2013年、2017年辽宁省科技计划项目（附件16、18）</w:t>
            </w:r>
            <w:r>
              <w:rPr>
                <w:rFonts w:hint="eastAsia" w:ascii="仿宋" w:hAnsi="仿宋" w:eastAsia="仿宋"/>
                <w:sz w:val="21"/>
                <w:szCs w:val="21"/>
              </w:rPr>
              <w:t>。</w:t>
            </w:r>
          </w:p>
          <w:p>
            <w:pPr>
              <w:rPr>
                <w:rFonts w:ascii="仿宋" w:hAnsi="仿宋" w:eastAsia="仿宋"/>
                <w:sz w:val="21"/>
                <w:szCs w:val="21"/>
              </w:rPr>
            </w:pPr>
            <w:r>
              <w:rPr>
                <w:rFonts w:hint="eastAsia" w:ascii="仿宋" w:hAnsi="仿宋" w:eastAsia="仿宋"/>
                <w:sz w:val="21"/>
                <w:szCs w:val="21"/>
              </w:rPr>
              <w:t>二、项目第一完成人吴震先生与项目第三完成人张宏先生</w:t>
            </w:r>
            <w:r>
              <w:rPr>
                <w:rFonts w:hint="eastAsia" w:ascii="仿宋" w:hAnsi="仿宋" w:eastAsia="仿宋"/>
                <w:color w:val="000000"/>
                <w:sz w:val="21"/>
                <w:szCs w:val="21"/>
              </w:rPr>
              <w:t>均属同单位，曾共同获奖（附件13、14、15）。先后合作承担</w:t>
            </w:r>
            <w:r>
              <w:rPr>
                <w:rFonts w:hint="eastAsia" w:ascii="仿宋" w:hAnsi="仿宋" w:eastAsia="仿宋"/>
                <w:sz w:val="21"/>
                <w:szCs w:val="21"/>
              </w:rPr>
              <w:t>2013、2014、2017年辽宁省科技计划项目、2014年盘锦市科技计划项目</w:t>
            </w:r>
            <w:r>
              <w:rPr>
                <w:rFonts w:hint="eastAsia" w:ascii="仿宋" w:hAnsi="仿宋" w:eastAsia="仿宋"/>
                <w:color w:val="000000"/>
                <w:sz w:val="21"/>
                <w:szCs w:val="21"/>
              </w:rPr>
              <w:t>（附件16、17、18、19）</w:t>
            </w:r>
            <w:r>
              <w:rPr>
                <w:rFonts w:hint="eastAsia" w:ascii="仿宋" w:hAnsi="仿宋" w:eastAsia="仿宋"/>
                <w:sz w:val="21"/>
                <w:szCs w:val="21"/>
              </w:rPr>
              <w:t>。</w:t>
            </w:r>
          </w:p>
          <w:p>
            <w:pPr>
              <w:rPr>
                <w:rFonts w:ascii="仿宋" w:hAnsi="仿宋" w:eastAsia="仿宋"/>
                <w:color w:val="000000"/>
                <w:sz w:val="21"/>
                <w:szCs w:val="21"/>
              </w:rPr>
            </w:pPr>
            <w:r>
              <w:rPr>
                <w:rFonts w:hint="eastAsia" w:ascii="仿宋" w:hAnsi="仿宋" w:eastAsia="仿宋"/>
                <w:sz w:val="21"/>
                <w:szCs w:val="21"/>
              </w:rPr>
              <w:t>三、项目第一完成人吴震先生与项目第四完成人栾国栋先生</w:t>
            </w:r>
            <w:r>
              <w:rPr>
                <w:rFonts w:hint="eastAsia" w:ascii="仿宋" w:hAnsi="仿宋" w:eastAsia="仿宋"/>
                <w:color w:val="000000"/>
                <w:sz w:val="21"/>
                <w:szCs w:val="21"/>
              </w:rPr>
              <w:t>均属同单位，曾共同获奖（附件13、14、15）。先后合作承担</w:t>
            </w:r>
            <w:r>
              <w:rPr>
                <w:rFonts w:hint="eastAsia" w:ascii="仿宋" w:hAnsi="仿宋" w:eastAsia="仿宋"/>
                <w:sz w:val="21"/>
                <w:szCs w:val="21"/>
              </w:rPr>
              <w:t>2013、2014、2017年辽宁省科技计划项目</w:t>
            </w:r>
            <w:r>
              <w:rPr>
                <w:rFonts w:hint="eastAsia" w:ascii="仿宋" w:hAnsi="仿宋" w:eastAsia="仿宋"/>
                <w:color w:val="000000"/>
                <w:sz w:val="21"/>
                <w:szCs w:val="21"/>
              </w:rPr>
              <w:t>（附件16、17、18）</w:t>
            </w:r>
            <w:r>
              <w:rPr>
                <w:rFonts w:hint="eastAsia" w:ascii="仿宋" w:hAnsi="仿宋" w:eastAsia="仿宋"/>
                <w:sz w:val="21"/>
                <w:szCs w:val="21"/>
              </w:rPr>
              <w:t>。</w:t>
            </w:r>
          </w:p>
          <w:p>
            <w:pPr>
              <w:rPr>
                <w:rFonts w:ascii="仿宋" w:hAnsi="仿宋" w:eastAsia="仿宋"/>
                <w:color w:val="000000"/>
                <w:sz w:val="21"/>
                <w:szCs w:val="21"/>
              </w:rPr>
            </w:pPr>
            <w:r>
              <w:rPr>
                <w:rFonts w:hint="eastAsia" w:ascii="仿宋" w:hAnsi="仿宋" w:eastAsia="仿宋"/>
                <w:sz w:val="21"/>
                <w:szCs w:val="21"/>
              </w:rPr>
              <w:t>四、项目第一完成人吴震先生项目第五完成人赵明先生</w:t>
            </w:r>
            <w:r>
              <w:rPr>
                <w:rFonts w:hint="eastAsia" w:ascii="仿宋" w:hAnsi="仿宋" w:eastAsia="仿宋"/>
                <w:color w:val="000000"/>
                <w:sz w:val="21"/>
                <w:szCs w:val="21"/>
              </w:rPr>
              <w:t>均属同单位，曾共同获奖（附件14、15）。</w:t>
            </w:r>
          </w:p>
          <w:p>
            <w:pPr>
              <w:rPr>
                <w:rFonts w:ascii="仿宋" w:hAnsi="仿宋" w:eastAsia="仿宋"/>
                <w:color w:val="000000"/>
                <w:sz w:val="21"/>
                <w:szCs w:val="21"/>
              </w:rPr>
            </w:pPr>
            <w:r>
              <w:rPr>
                <w:rFonts w:hint="eastAsia" w:ascii="仿宋" w:hAnsi="仿宋" w:eastAsia="仿宋"/>
                <w:sz w:val="21"/>
                <w:szCs w:val="21"/>
              </w:rPr>
              <w:t>五、项目第一完成人吴震先生项目第六完成人马俊杰先生</w:t>
            </w:r>
            <w:r>
              <w:rPr>
                <w:rFonts w:hint="eastAsia" w:ascii="仿宋" w:hAnsi="仿宋" w:eastAsia="仿宋"/>
                <w:color w:val="000000"/>
                <w:sz w:val="21"/>
                <w:szCs w:val="21"/>
              </w:rPr>
              <w:t>均属同单位，因本项目成为合作关系。</w:t>
            </w:r>
          </w:p>
          <w:p>
            <w:pPr>
              <w:rPr>
                <w:rFonts w:ascii="仿宋" w:hAnsi="仿宋" w:eastAsia="仿宋"/>
                <w:sz w:val="21"/>
                <w:szCs w:val="21"/>
              </w:rPr>
            </w:pPr>
            <w:r>
              <w:rPr>
                <w:rFonts w:hint="eastAsia" w:ascii="仿宋" w:hAnsi="仿宋" w:eastAsia="仿宋"/>
                <w:sz w:val="21"/>
                <w:szCs w:val="21"/>
              </w:rPr>
              <w:t>六、项目第一完成人吴震先生项目第七完成人</w:t>
            </w:r>
            <w:r>
              <w:rPr>
                <w:rFonts w:hint="eastAsia" w:ascii="仿宋" w:hAnsi="仿宋" w:eastAsia="仿宋"/>
                <w:color w:val="000000"/>
                <w:sz w:val="21"/>
                <w:szCs w:val="21"/>
              </w:rPr>
              <w:t>肖质净</w:t>
            </w:r>
            <w:r>
              <w:rPr>
                <w:rFonts w:hint="eastAsia" w:ascii="仿宋" w:hAnsi="仿宋" w:eastAsia="仿宋"/>
                <w:sz w:val="21"/>
                <w:szCs w:val="21"/>
              </w:rPr>
              <w:t>先生（盘锦市科技局），自2011年以来在丁基及卤化丁基橡胶产业化研发长期开展合作</w:t>
            </w:r>
            <w:r>
              <w:rPr>
                <w:rFonts w:hint="eastAsia" w:ascii="仿宋" w:hAnsi="仿宋" w:eastAsia="仿宋"/>
                <w:color w:val="000000"/>
                <w:sz w:val="21"/>
                <w:szCs w:val="21"/>
              </w:rPr>
              <w:t>，曾共同获奖（附件14、15）。</w:t>
            </w:r>
          </w:p>
        </w:tc>
      </w:tr>
    </w:tbl>
    <w:p>
      <w:pPr>
        <w:rPr>
          <w:rFonts w:ascii="仿宋_GB2312" w:eastAsia="仿宋_GB2312"/>
          <w:sz w:val="28"/>
          <w:szCs w:val="28"/>
        </w:rPr>
      </w:pPr>
    </w:p>
    <w:p>
      <w:pPr>
        <w:rPr>
          <w:rFonts w:ascii="仿宋_GB2312" w:eastAsia="仿宋_GB2312"/>
          <w:sz w:val="28"/>
          <w:szCs w:val="28"/>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958"/>
        <w:gridCol w:w="1020"/>
        <w:gridCol w:w="182"/>
        <w:gridCol w:w="1033"/>
        <w:gridCol w:w="1335"/>
        <w:gridCol w:w="1125"/>
        <w:gridCol w:w="885"/>
        <w:gridCol w:w="1215"/>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808" w:type="dxa"/>
            <w:gridSpan w:val="4"/>
            <w:vAlign w:val="center"/>
          </w:tcPr>
          <w:p>
            <w:pPr>
              <w:jc w:val="center"/>
              <w:rPr>
                <w:rFonts w:ascii="宋体" w:hAnsi="宋体" w:cs="Times New Roman"/>
                <w:szCs w:val="21"/>
              </w:rPr>
            </w:pPr>
            <w:r>
              <w:rPr>
                <w:rFonts w:hint="eastAsia" w:ascii="宋体" w:hAnsi="宋体" w:cs="Times New Roman"/>
                <w:szCs w:val="21"/>
              </w:rPr>
              <w:t>7项目名称</w:t>
            </w:r>
          </w:p>
        </w:tc>
        <w:tc>
          <w:tcPr>
            <w:tcW w:w="6356" w:type="dxa"/>
            <w:gridSpan w:val="6"/>
            <w:vAlign w:val="center"/>
          </w:tcPr>
          <w:p>
            <w:pPr>
              <w:jc w:val="center"/>
              <w:rPr>
                <w:rFonts w:ascii="仿宋" w:hAnsi="仿宋" w:eastAsia="仿宋" w:cs="Times New Roman"/>
                <w:sz w:val="21"/>
                <w:szCs w:val="21"/>
              </w:rPr>
            </w:pPr>
            <w:r>
              <w:rPr>
                <w:rFonts w:hint="eastAsia" w:ascii="仿宋" w:hAnsi="仿宋" w:eastAsia="仿宋" w:cs="Times New Roman"/>
                <w:sz w:val="21"/>
                <w:szCs w:val="21"/>
              </w:rPr>
              <w:t>一种油井井口称重式智能计量器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808" w:type="dxa"/>
            <w:gridSpan w:val="4"/>
            <w:vAlign w:val="center"/>
          </w:tcPr>
          <w:p>
            <w:pPr>
              <w:jc w:val="center"/>
              <w:rPr>
                <w:rFonts w:ascii="宋体" w:hAnsi="宋体" w:cs="Times New Roman"/>
                <w:szCs w:val="21"/>
              </w:rPr>
            </w:pPr>
            <w:r>
              <w:rPr>
                <w:rFonts w:hint="eastAsia" w:cs="Times New Roman"/>
                <w:szCs w:val="21"/>
              </w:rPr>
              <w:t>提名者</w:t>
            </w:r>
          </w:p>
        </w:tc>
        <w:tc>
          <w:tcPr>
            <w:tcW w:w="6356" w:type="dxa"/>
            <w:gridSpan w:val="6"/>
            <w:vAlign w:val="center"/>
          </w:tcPr>
          <w:p>
            <w:pPr>
              <w:jc w:val="center"/>
              <w:rPr>
                <w:rFonts w:ascii="仿宋" w:hAnsi="仿宋" w:eastAsia="仿宋" w:cs="Times New Roman"/>
                <w:sz w:val="21"/>
                <w:szCs w:val="21"/>
              </w:rPr>
            </w:pPr>
            <w:r>
              <w:rPr>
                <w:rFonts w:hint="eastAsia" w:ascii="仿宋" w:hAnsi="仿宋" w:eastAsia="仿宋"/>
                <w:sz w:val="21"/>
                <w:szCs w:val="21"/>
              </w:rPr>
              <w:t>盘锦市科学技术局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808" w:type="dxa"/>
            <w:gridSpan w:val="4"/>
            <w:vAlign w:val="center"/>
          </w:tcPr>
          <w:p>
            <w:pPr>
              <w:jc w:val="center"/>
              <w:rPr>
                <w:rFonts w:ascii="宋体" w:hAnsi="宋体" w:cs="Times New Roman"/>
                <w:szCs w:val="21"/>
              </w:rPr>
            </w:pPr>
            <w:r>
              <w:rPr>
                <w:rFonts w:hint="eastAsia" w:ascii="宋体" w:hAnsi="宋体" w:cs="Times New Roman"/>
                <w:szCs w:val="21"/>
              </w:rPr>
              <w:t>提名意见</w:t>
            </w:r>
          </w:p>
        </w:tc>
        <w:tc>
          <w:tcPr>
            <w:tcW w:w="6356" w:type="dxa"/>
            <w:gridSpan w:val="6"/>
            <w:vAlign w:val="center"/>
          </w:tcPr>
          <w:p>
            <w:pPr>
              <w:rPr>
                <w:rFonts w:ascii="仿宋" w:hAnsi="仿宋" w:eastAsia="仿宋" w:cs="Times New Roman"/>
                <w:sz w:val="21"/>
                <w:szCs w:val="21"/>
              </w:rPr>
            </w:pPr>
            <w:r>
              <w:rPr>
                <w:rFonts w:hint="eastAsia" w:ascii="仿宋" w:hAnsi="仿宋" w:eastAsia="仿宋" w:cs="Times New Roman"/>
                <w:sz w:val="21"/>
                <w:szCs w:val="21"/>
              </w:rPr>
              <w:t>一种油井井口称重式智能计量器适应油田室外恶劣工矿条件。其计量数据对地质分析、作业方案和作业措施提供有力的技术支撑，从而杜绝了假数据真分析的现象，同时也为油田优化集油工艺，降本增效提供了新的、有效的技术手段。本产品能够实时监测井口温度、压力，有效计量间出井，实现间出井缺液报警，具有计量精度高、量程宽、稳定可靠、安装便捷、投产快，可重复利用等优点，较好的替代了传统的计量设备。授权发明专利一项，实用新型专利一项，软件著作权两项。</w:t>
            </w:r>
            <w:r>
              <w:rPr>
                <w:rFonts w:hint="eastAsia" w:ascii="仿宋" w:hAnsi="仿宋" w:eastAsia="仿宋"/>
                <w:sz w:val="21"/>
                <w:szCs w:val="21"/>
              </w:rPr>
              <w:t>因此，提名该项目为辽宁省科学进步等奖三等奖。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808" w:type="dxa"/>
            <w:gridSpan w:val="4"/>
            <w:vAlign w:val="center"/>
          </w:tcPr>
          <w:p>
            <w:pPr>
              <w:jc w:val="center"/>
              <w:rPr>
                <w:rFonts w:ascii="宋体" w:hAnsi="宋体" w:cs="Times New Roman"/>
                <w:szCs w:val="21"/>
              </w:rPr>
            </w:pPr>
            <w:r>
              <w:rPr>
                <w:rFonts w:hint="eastAsia" w:ascii="宋体" w:hAnsi="宋体" w:cs="Times New Roman"/>
                <w:szCs w:val="21"/>
              </w:rPr>
              <w:t>项目简介</w:t>
            </w:r>
          </w:p>
        </w:tc>
        <w:tc>
          <w:tcPr>
            <w:tcW w:w="6356" w:type="dxa"/>
            <w:gridSpan w:val="6"/>
            <w:vAlign w:val="center"/>
          </w:tcPr>
          <w:p>
            <w:pPr>
              <w:pStyle w:val="2"/>
              <w:ind w:firstLine="0" w:firstLineChars="0"/>
              <w:rPr>
                <w:rFonts w:ascii="仿宋" w:hAnsi="仿宋" w:eastAsia="仿宋"/>
                <w:sz w:val="21"/>
                <w:szCs w:val="21"/>
              </w:rPr>
            </w:pPr>
            <w:r>
              <w:rPr>
                <w:rFonts w:hint="eastAsia" w:ascii="仿宋" w:hAnsi="仿宋" w:eastAsia="仿宋"/>
                <w:sz w:val="21"/>
                <w:szCs w:val="21"/>
              </w:rPr>
              <w:t>一种油井井口称重式智能计量器的研发能够实现井口实时在线计量，计量精度高、稳定可靠，适应油田室外恶劣工矿条件。其计量数据对地质分析、作业方案和作业措施提供有力的技术支撑，从而杜绝了假数据真分析的现象，同时也为油田优化集油工艺，降本增效提供了新的、有效的技术手段。一种油井井口称重式智能计量器，具有知识产权发明专利一项，实用新型专利一项，软件著作权两项，该技术成果已成功转化产品，产品实现产业化，在辽河油田、吉林油田、大庆油田得到了广泛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6" w:hRule="exact"/>
        </w:trPr>
        <w:tc>
          <w:tcPr>
            <w:tcW w:w="2808" w:type="dxa"/>
            <w:gridSpan w:val="4"/>
            <w:vAlign w:val="center"/>
          </w:tcPr>
          <w:p>
            <w:pPr>
              <w:jc w:val="center"/>
              <w:rPr>
                <w:rFonts w:ascii="宋体" w:hAnsi="宋体" w:cs="Times New Roman"/>
                <w:szCs w:val="21"/>
              </w:rPr>
            </w:pPr>
            <w:r>
              <w:rPr>
                <w:rFonts w:hint="eastAsia" w:ascii="宋体" w:hAnsi="宋体" w:cs="Times New Roman"/>
                <w:szCs w:val="21"/>
              </w:rPr>
              <w:t>客观评价</w:t>
            </w:r>
          </w:p>
        </w:tc>
        <w:tc>
          <w:tcPr>
            <w:tcW w:w="6356" w:type="dxa"/>
            <w:gridSpan w:val="6"/>
            <w:vAlign w:val="center"/>
          </w:tcPr>
          <w:p>
            <w:pPr>
              <w:spacing w:line="360" w:lineRule="auto"/>
              <w:ind w:firstLine="420" w:firstLineChars="200"/>
              <w:textAlignment w:val="top"/>
              <w:rPr>
                <w:rFonts w:ascii="仿宋" w:hAnsi="仿宋" w:eastAsia="仿宋" w:cs="Times New Roman"/>
                <w:sz w:val="21"/>
                <w:szCs w:val="21"/>
              </w:rPr>
            </w:pPr>
            <w:r>
              <w:rPr>
                <w:rFonts w:hint="eastAsia" w:ascii="仿宋" w:hAnsi="仿宋" w:eastAsia="仿宋" w:cs="Times New Roman"/>
                <w:sz w:val="21"/>
                <w:szCs w:val="21"/>
              </w:rPr>
              <w:t>国内传统的立式计量分离器单井量油，采用连通器原理，即分离器内的原油重力与相连玻璃管内的水重力相平衡，通过测量一定标高的上油时间来计算油井的单井产量。采用该方法量油需要倒运计量间内的工艺安装流程来完成油井的单井计量工作。使用这种计量方式存在占地面积大、计量精度低、劳动强度大、能耗大、存在安全隐患、人为因素多，不能24小时在线计量，对于间出井的产量折算偏差明显等诸多问题。</w:t>
            </w:r>
          </w:p>
          <w:p>
            <w:pPr>
              <w:spacing w:line="360" w:lineRule="auto"/>
              <w:ind w:firstLine="420" w:firstLineChars="200"/>
              <w:textAlignment w:val="top"/>
              <w:rPr>
                <w:rFonts w:ascii="仿宋" w:hAnsi="仿宋" w:eastAsia="仿宋" w:cs="Times New Roman"/>
                <w:sz w:val="21"/>
                <w:szCs w:val="21"/>
              </w:rPr>
            </w:pPr>
            <w:r>
              <w:rPr>
                <w:rFonts w:hint="eastAsia" w:ascii="仿宋" w:hAnsi="仿宋" w:eastAsia="仿宋" w:cs="Times New Roman"/>
                <w:sz w:val="21"/>
                <w:szCs w:val="21"/>
              </w:rPr>
              <w:t>产品一种油井井口称重式智能计量器的应用实现了油井不间断计量且计量精度不受介质变化影响，具备无线数据传输功能，能够实时监测井口温度、压力，有效计量间出井，实现间出井缺液报警，具有计量精度高、量程宽、稳定可靠、安装便捷、投产快，可重复利用等优点，较好的替代了传统的计量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4" w:hRule="exact"/>
        </w:trPr>
        <w:tc>
          <w:tcPr>
            <w:tcW w:w="2808" w:type="dxa"/>
            <w:gridSpan w:val="4"/>
            <w:vAlign w:val="center"/>
          </w:tcPr>
          <w:p>
            <w:pPr>
              <w:jc w:val="center"/>
              <w:rPr>
                <w:rFonts w:ascii="宋体" w:hAnsi="宋体" w:cs="Times New Roman"/>
                <w:szCs w:val="21"/>
              </w:rPr>
            </w:pPr>
            <w:r>
              <w:rPr>
                <w:rFonts w:hint="eastAsia" w:ascii="宋体" w:hAnsi="宋体" w:cs="Times New Roman"/>
                <w:szCs w:val="21"/>
              </w:rPr>
              <w:t>推广应用情况</w:t>
            </w:r>
          </w:p>
        </w:tc>
        <w:tc>
          <w:tcPr>
            <w:tcW w:w="6356" w:type="dxa"/>
            <w:gridSpan w:val="6"/>
          </w:tcPr>
          <w:p>
            <w:pPr>
              <w:spacing w:line="360" w:lineRule="auto"/>
              <w:ind w:firstLine="420" w:firstLineChars="200"/>
              <w:textAlignment w:val="top"/>
              <w:rPr>
                <w:rFonts w:ascii="仿宋" w:hAnsi="仿宋" w:eastAsia="仿宋" w:cs="Times New Roman"/>
                <w:sz w:val="21"/>
                <w:szCs w:val="21"/>
              </w:rPr>
            </w:pPr>
            <w:r>
              <w:rPr>
                <w:rFonts w:hint="eastAsia" w:ascii="仿宋" w:hAnsi="仿宋" w:eastAsia="仿宋" w:cs="Times New Roman"/>
                <w:sz w:val="21"/>
                <w:szCs w:val="21"/>
              </w:rPr>
              <w:t>应用一种油井井口称重式智能计量可实现井口实时在线连续计量，从而使传统的油田双管井口加热集油工艺流程优化为单井串接冷输集油工艺流程，具有显著的经济效益和社会效益，以下100口油井为例进行经济效益和社会效益分析：</w:t>
            </w:r>
          </w:p>
          <w:p>
            <w:pPr>
              <w:spacing w:line="360" w:lineRule="auto"/>
              <w:ind w:firstLine="420" w:firstLineChars="200"/>
              <w:textAlignment w:val="top"/>
              <w:rPr>
                <w:rFonts w:ascii="仿宋" w:hAnsi="仿宋" w:eastAsia="仿宋" w:cs="Times New Roman"/>
                <w:sz w:val="21"/>
                <w:szCs w:val="21"/>
              </w:rPr>
            </w:pPr>
            <w:r>
              <w:rPr>
                <w:rFonts w:hint="eastAsia" w:ascii="仿宋" w:hAnsi="仿宋" w:eastAsia="仿宋" w:cs="Times New Roman"/>
                <w:b/>
                <w:bCs/>
                <w:sz w:val="21"/>
                <w:szCs w:val="21"/>
              </w:rPr>
              <w:t>1）</w:t>
            </w:r>
            <w:r>
              <w:rPr>
                <w:rFonts w:hint="eastAsia" w:ascii="仿宋" w:hAnsi="仿宋" w:eastAsia="仿宋" w:cs="Times New Roman"/>
                <w:sz w:val="21"/>
                <w:szCs w:val="21"/>
              </w:rPr>
              <w:t xml:space="preserve">降低单井投资单井管线由200条减少到80条，少建120条，约40公里，减少60%，减少计量站3个，减少占地13亩，减少用工总量72人，减少建设投资2200万元，综合单井投资减少22万元以上。简化地面集油工艺布局，由原来的单井单管流程改为多井单管流程，管线根数减少80%， 降低运营成本40%以上。 </w:t>
            </w:r>
            <w:r>
              <w:rPr>
                <w:rFonts w:hint="eastAsia" w:ascii="仿宋" w:hAnsi="仿宋" w:eastAsia="仿宋" w:cs="Times New Roman"/>
                <w:b/>
                <w:bCs/>
                <w:sz w:val="21"/>
                <w:szCs w:val="21"/>
              </w:rPr>
              <w:t>2）</w:t>
            </w:r>
            <w:r>
              <w:rPr>
                <w:rFonts w:hint="eastAsia" w:ascii="仿宋" w:hAnsi="仿宋" w:eastAsia="仿宋" w:cs="Times New Roman"/>
                <w:sz w:val="21"/>
                <w:szCs w:val="21"/>
              </w:rPr>
              <w:t>提高经济效益,单井管线输送液量由10～30方/天提高到50～150方/天，管线温降由15～30℃减少到5～8℃，热耗降低67%以上，停运单井加热炉80台以上，每年节省降低运行成本600万元以上，平均单井节省运行成本6万元/年以上。</w:t>
            </w:r>
            <w:r>
              <w:rPr>
                <w:rFonts w:hint="eastAsia" w:ascii="仿宋" w:hAnsi="仿宋" w:eastAsia="仿宋" w:cs="Times New Roman"/>
                <w:b/>
                <w:bCs/>
                <w:sz w:val="21"/>
                <w:szCs w:val="21"/>
              </w:rPr>
              <w:t>3）</w:t>
            </w:r>
            <w:r>
              <w:rPr>
                <w:rFonts w:hint="eastAsia" w:ascii="仿宋" w:hAnsi="仿宋" w:eastAsia="仿宋" w:cs="Times New Roman"/>
                <w:sz w:val="21"/>
                <w:szCs w:val="21"/>
              </w:rPr>
              <w:t>减少城区安全环保隐患,少建井口加热炉80台、计量站3座、站内加热炉9台、各类型固定压力容器18台、单井油管线120条、天然气管线30条，淘汰老化设备及老旧管线，便于消除采油运行安全隐患，减少苇田管线占地，降低环境污染风险。管线数量大幅度下降，有利于实现集输管线信息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exact"/>
        </w:trPr>
        <w:tc>
          <w:tcPr>
            <w:tcW w:w="9164" w:type="dxa"/>
            <w:gridSpan w:val="10"/>
            <w:vAlign w:val="center"/>
          </w:tcPr>
          <w:p>
            <w:pPr>
              <w:jc w:val="center"/>
              <w:rPr>
                <w:rFonts w:ascii="宋体" w:hAnsi="宋体" w:cs="Times New Roman"/>
                <w:szCs w:val="21"/>
              </w:rPr>
            </w:pPr>
            <w:r>
              <w:rPr>
                <w:rFonts w:hint="eastAsia" w:ascii="宋体" w:hAnsi="宋体" w:cs="Times New Roman"/>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atLeast"/>
        </w:trPr>
        <w:tc>
          <w:tcPr>
            <w:tcW w:w="648" w:type="dxa"/>
            <w:vAlign w:val="center"/>
          </w:tcPr>
          <w:p>
            <w:pPr>
              <w:pStyle w:val="2"/>
              <w:spacing w:line="390" w:lineRule="exact"/>
              <w:ind w:firstLine="0" w:firstLineChars="0"/>
              <w:jc w:val="center"/>
              <w:rPr>
                <w:rFonts w:ascii="宋体" w:hAnsi="宋体"/>
                <w:sz w:val="21"/>
              </w:rPr>
            </w:pPr>
            <w:r>
              <w:rPr>
                <w:rFonts w:ascii="宋体" w:hAnsi="宋体"/>
                <w:sz w:val="21"/>
              </w:rPr>
              <w:t>知识产权类别</w:t>
            </w:r>
          </w:p>
        </w:tc>
        <w:tc>
          <w:tcPr>
            <w:tcW w:w="958" w:type="dxa"/>
            <w:vAlign w:val="center"/>
          </w:tcPr>
          <w:p>
            <w:pPr>
              <w:pStyle w:val="2"/>
              <w:spacing w:line="390" w:lineRule="exact"/>
              <w:ind w:firstLine="0" w:firstLineChars="0"/>
              <w:jc w:val="center"/>
              <w:rPr>
                <w:rFonts w:ascii="宋体" w:hAnsi="宋体"/>
                <w:sz w:val="21"/>
              </w:rPr>
            </w:pPr>
            <w:r>
              <w:rPr>
                <w:rFonts w:hint="eastAsia" w:ascii="宋体" w:hAnsi="宋体"/>
                <w:sz w:val="21"/>
              </w:rPr>
              <w:t>知识产权具体</w:t>
            </w:r>
            <w:r>
              <w:rPr>
                <w:rFonts w:ascii="宋体" w:hAnsi="宋体"/>
                <w:sz w:val="21"/>
              </w:rPr>
              <w:t>名称</w:t>
            </w:r>
          </w:p>
        </w:tc>
        <w:tc>
          <w:tcPr>
            <w:tcW w:w="1020" w:type="dxa"/>
            <w:vAlign w:val="center"/>
          </w:tcPr>
          <w:p>
            <w:pPr>
              <w:pStyle w:val="2"/>
              <w:spacing w:line="390" w:lineRule="exact"/>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2"/>
              <w:spacing w:line="390" w:lineRule="exact"/>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1215" w:type="dxa"/>
            <w:gridSpan w:val="2"/>
            <w:vAlign w:val="center"/>
          </w:tcPr>
          <w:p>
            <w:pPr>
              <w:pStyle w:val="2"/>
              <w:spacing w:line="390" w:lineRule="exact"/>
              <w:ind w:firstLine="0" w:firstLineChars="0"/>
              <w:jc w:val="center"/>
              <w:rPr>
                <w:rFonts w:ascii="宋体" w:hAnsi="宋体"/>
                <w:sz w:val="21"/>
              </w:rPr>
            </w:pPr>
            <w:r>
              <w:rPr>
                <w:rFonts w:hint="eastAsia" w:ascii="宋体" w:hAnsi="宋体"/>
                <w:sz w:val="21"/>
              </w:rPr>
              <w:t>授权号</w:t>
            </w:r>
          </w:p>
        </w:tc>
        <w:tc>
          <w:tcPr>
            <w:tcW w:w="1335" w:type="dxa"/>
            <w:vAlign w:val="center"/>
          </w:tcPr>
          <w:p>
            <w:pPr>
              <w:pStyle w:val="2"/>
              <w:spacing w:line="390" w:lineRule="exact"/>
              <w:ind w:firstLine="0" w:firstLineChars="0"/>
              <w:jc w:val="center"/>
              <w:rPr>
                <w:rFonts w:ascii="宋体" w:hAnsi="宋体"/>
                <w:sz w:val="21"/>
              </w:rPr>
            </w:pPr>
            <w:r>
              <w:rPr>
                <w:rFonts w:hint="eastAsia" w:ascii="宋体" w:hAnsi="宋体"/>
                <w:sz w:val="21"/>
              </w:rPr>
              <w:t>授权日期</w:t>
            </w:r>
          </w:p>
        </w:tc>
        <w:tc>
          <w:tcPr>
            <w:tcW w:w="1125" w:type="dxa"/>
            <w:vAlign w:val="center"/>
          </w:tcPr>
          <w:p>
            <w:pPr>
              <w:pStyle w:val="2"/>
              <w:spacing w:line="390" w:lineRule="exact"/>
              <w:ind w:firstLine="0" w:firstLineChars="0"/>
              <w:jc w:val="center"/>
              <w:rPr>
                <w:rFonts w:ascii="宋体" w:hAnsi="宋体"/>
                <w:sz w:val="21"/>
              </w:rPr>
            </w:pPr>
            <w:r>
              <w:rPr>
                <w:rFonts w:hint="eastAsia" w:ascii="宋体" w:hAnsi="宋体"/>
                <w:sz w:val="21"/>
              </w:rPr>
              <w:t>证书编号</w:t>
            </w:r>
          </w:p>
        </w:tc>
        <w:tc>
          <w:tcPr>
            <w:tcW w:w="885" w:type="dxa"/>
            <w:vAlign w:val="center"/>
          </w:tcPr>
          <w:p>
            <w:pPr>
              <w:pStyle w:val="2"/>
              <w:spacing w:line="390" w:lineRule="exact"/>
              <w:ind w:firstLine="0" w:firstLineChars="0"/>
              <w:jc w:val="center"/>
              <w:rPr>
                <w:rFonts w:ascii="宋体" w:hAnsi="宋体"/>
                <w:sz w:val="21"/>
              </w:rPr>
            </w:pPr>
            <w:r>
              <w:rPr>
                <w:rFonts w:hint="eastAsia" w:ascii="宋体" w:hAnsi="宋体"/>
                <w:sz w:val="21"/>
              </w:rPr>
              <w:t>权利人</w:t>
            </w:r>
          </w:p>
        </w:tc>
        <w:tc>
          <w:tcPr>
            <w:tcW w:w="1215" w:type="dxa"/>
            <w:vAlign w:val="center"/>
          </w:tcPr>
          <w:p>
            <w:pPr>
              <w:pStyle w:val="2"/>
              <w:spacing w:line="390" w:lineRule="exact"/>
              <w:ind w:firstLine="0" w:firstLineChars="0"/>
              <w:jc w:val="center"/>
              <w:rPr>
                <w:rFonts w:ascii="宋体" w:hAnsi="宋体"/>
                <w:sz w:val="21"/>
              </w:rPr>
            </w:pPr>
            <w:r>
              <w:rPr>
                <w:rFonts w:hint="eastAsia" w:ascii="宋体" w:hAnsi="宋体"/>
                <w:sz w:val="21"/>
              </w:rPr>
              <w:t>发明人</w:t>
            </w:r>
          </w:p>
        </w:tc>
        <w:tc>
          <w:tcPr>
            <w:tcW w:w="763" w:type="dxa"/>
            <w:vAlign w:val="center"/>
          </w:tcPr>
          <w:p>
            <w:pPr>
              <w:pStyle w:val="2"/>
              <w:spacing w:line="390" w:lineRule="exact"/>
              <w:ind w:firstLine="0" w:firstLineChars="0"/>
              <w:jc w:val="center"/>
              <w:rPr>
                <w:rFonts w:ascii="宋体" w:hAnsi="宋体"/>
                <w:sz w:val="21"/>
              </w:rPr>
            </w:pPr>
            <w:r>
              <w:rPr>
                <w:rFonts w:hint="eastAsia" w:ascii="宋体" w:hAnsi="宋体"/>
                <w:sz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5" w:hRule="atLeast"/>
        </w:trPr>
        <w:tc>
          <w:tcPr>
            <w:tcW w:w="648" w:type="dxa"/>
            <w:vAlign w:val="center"/>
          </w:tcPr>
          <w:p>
            <w:pPr>
              <w:jc w:val="center"/>
              <w:rPr>
                <w:rFonts w:ascii="仿宋" w:hAnsi="仿宋" w:eastAsia="仿宋" w:cs="Times New Roman"/>
                <w:sz w:val="21"/>
                <w:szCs w:val="21"/>
              </w:rPr>
            </w:pPr>
            <w:r>
              <w:rPr>
                <w:rFonts w:hint="eastAsia" w:ascii="仿宋" w:hAnsi="仿宋" w:eastAsia="仿宋" w:cs="Times New Roman"/>
                <w:sz w:val="21"/>
                <w:szCs w:val="21"/>
              </w:rPr>
              <w:t>发明专利</w:t>
            </w:r>
          </w:p>
        </w:tc>
        <w:tc>
          <w:tcPr>
            <w:tcW w:w="958" w:type="dxa"/>
            <w:vAlign w:val="center"/>
          </w:tcPr>
          <w:p>
            <w:pPr>
              <w:rPr>
                <w:rFonts w:ascii="仿宋" w:hAnsi="仿宋" w:eastAsia="仿宋" w:cs="Times New Roman"/>
                <w:sz w:val="21"/>
                <w:szCs w:val="21"/>
              </w:rPr>
            </w:pPr>
            <w:r>
              <w:rPr>
                <w:rFonts w:hint="eastAsia" w:ascii="仿宋" w:hAnsi="仿宋" w:eastAsia="仿宋" w:cs="Times New Roman"/>
                <w:sz w:val="21"/>
                <w:szCs w:val="21"/>
              </w:rPr>
              <w:t>一种油井井口称重式智能计量器</w:t>
            </w:r>
          </w:p>
        </w:tc>
        <w:tc>
          <w:tcPr>
            <w:tcW w:w="1020" w:type="dxa"/>
            <w:vAlign w:val="center"/>
          </w:tcPr>
          <w:p>
            <w:pPr>
              <w:rPr>
                <w:rFonts w:ascii="仿宋" w:hAnsi="仿宋" w:eastAsia="仿宋" w:cs="Times New Roman"/>
                <w:sz w:val="21"/>
                <w:szCs w:val="21"/>
              </w:rPr>
            </w:pPr>
            <w:r>
              <w:rPr>
                <w:rFonts w:hint="eastAsia" w:ascii="仿宋" w:hAnsi="仿宋" w:eastAsia="仿宋" w:cs="Times New Roman"/>
                <w:sz w:val="21"/>
                <w:szCs w:val="21"/>
              </w:rPr>
              <w:t>中国</w:t>
            </w:r>
          </w:p>
        </w:tc>
        <w:tc>
          <w:tcPr>
            <w:tcW w:w="1215" w:type="dxa"/>
            <w:gridSpan w:val="2"/>
            <w:vAlign w:val="center"/>
          </w:tcPr>
          <w:p>
            <w:pPr>
              <w:jc w:val="center"/>
              <w:rPr>
                <w:rFonts w:ascii="仿宋" w:hAnsi="仿宋" w:eastAsia="仿宋" w:cs="Times New Roman"/>
                <w:sz w:val="21"/>
                <w:szCs w:val="21"/>
              </w:rPr>
            </w:pPr>
            <w:r>
              <w:rPr>
                <w:rFonts w:hint="eastAsia" w:ascii="仿宋" w:hAnsi="仿宋" w:eastAsia="仿宋" w:cs="Times New Roman"/>
                <w:sz w:val="21"/>
                <w:szCs w:val="21"/>
              </w:rPr>
              <w:t>ZL 2015 1 0122660.1</w:t>
            </w:r>
          </w:p>
        </w:tc>
        <w:tc>
          <w:tcPr>
            <w:tcW w:w="1335" w:type="dxa"/>
            <w:vAlign w:val="center"/>
          </w:tcPr>
          <w:p>
            <w:pPr>
              <w:jc w:val="center"/>
              <w:rPr>
                <w:rFonts w:ascii="仿宋" w:hAnsi="仿宋" w:eastAsia="仿宋" w:cs="Times New Roman"/>
                <w:sz w:val="21"/>
                <w:szCs w:val="21"/>
              </w:rPr>
            </w:pPr>
            <w:r>
              <w:rPr>
                <w:rFonts w:hint="eastAsia" w:ascii="仿宋" w:hAnsi="仿宋" w:eastAsia="仿宋" w:cs="Times New Roman"/>
                <w:sz w:val="21"/>
                <w:szCs w:val="21"/>
              </w:rPr>
              <w:t>2016.04.06</w:t>
            </w:r>
          </w:p>
        </w:tc>
        <w:tc>
          <w:tcPr>
            <w:tcW w:w="1125" w:type="dxa"/>
            <w:vAlign w:val="center"/>
          </w:tcPr>
          <w:p>
            <w:pPr>
              <w:jc w:val="center"/>
              <w:rPr>
                <w:rFonts w:ascii="仿宋" w:hAnsi="仿宋" w:eastAsia="仿宋" w:cs="Times New Roman"/>
                <w:sz w:val="21"/>
                <w:szCs w:val="21"/>
              </w:rPr>
            </w:pPr>
            <w:r>
              <w:rPr>
                <w:rFonts w:hint="eastAsia" w:ascii="仿宋" w:hAnsi="仿宋" w:eastAsia="仿宋" w:cs="Times New Roman"/>
                <w:sz w:val="21"/>
                <w:szCs w:val="21"/>
              </w:rPr>
              <w:t>2013976</w:t>
            </w:r>
          </w:p>
        </w:tc>
        <w:tc>
          <w:tcPr>
            <w:tcW w:w="885" w:type="dxa"/>
            <w:vAlign w:val="center"/>
          </w:tcPr>
          <w:p>
            <w:pPr>
              <w:jc w:val="center"/>
              <w:rPr>
                <w:rFonts w:ascii="仿宋" w:hAnsi="仿宋" w:eastAsia="仿宋" w:cs="Times New Roman"/>
                <w:sz w:val="21"/>
                <w:szCs w:val="21"/>
              </w:rPr>
            </w:pPr>
            <w:r>
              <w:rPr>
                <w:rFonts w:hint="eastAsia" w:ascii="仿宋" w:hAnsi="仿宋" w:eastAsia="仿宋" w:cs="Times New Roman"/>
                <w:sz w:val="21"/>
                <w:szCs w:val="21"/>
              </w:rPr>
              <w:t>辽宁瑞邦石油技术发展有限公司</w:t>
            </w:r>
          </w:p>
        </w:tc>
        <w:tc>
          <w:tcPr>
            <w:tcW w:w="1215" w:type="dxa"/>
            <w:vAlign w:val="center"/>
          </w:tcPr>
          <w:p>
            <w:pPr>
              <w:jc w:val="center"/>
              <w:rPr>
                <w:rFonts w:ascii="仿宋" w:hAnsi="仿宋" w:eastAsia="仿宋" w:cs="Times New Roman"/>
                <w:sz w:val="21"/>
                <w:szCs w:val="21"/>
              </w:rPr>
            </w:pPr>
            <w:r>
              <w:rPr>
                <w:rFonts w:hint="eastAsia" w:ascii="仿宋" w:hAnsi="仿宋" w:eastAsia="仿宋" w:cs="Times New Roman"/>
                <w:sz w:val="21"/>
                <w:szCs w:val="21"/>
              </w:rPr>
              <w:t>周旭红、周警卫、郝学成、赵小平、陈飞</w:t>
            </w:r>
          </w:p>
        </w:tc>
        <w:tc>
          <w:tcPr>
            <w:tcW w:w="763" w:type="dxa"/>
            <w:vAlign w:val="center"/>
          </w:tcPr>
          <w:p>
            <w:pPr>
              <w:jc w:val="center"/>
              <w:rPr>
                <w:rFonts w:ascii="仿宋" w:hAnsi="仿宋" w:eastAsia="仿宋" w:cs="Times New Roman"/>
                <w:sz w:val="21"/>
                <w:szCs w:val="21"/>
              </w:rPr>
            </w:pPr>
            <w:r>
              <w:rPr>
                <w:rFonts w:hint="eastAsia" w:ascii="仿宋" w:hAnsi="仿宋" w:eastAsia="仿宋" w:cs="Times New Roman"/>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2" w:hRule="atLeast"/>
        </w:trPr>
        <w:tc>
          <w:tcPr>
            <w:tcW w:w="648" w:type="dxa"/>
            <w:vAlign w:val="center"/>
          </w:tcPr>
          <w:p>
            <w:pPr>
              <w:jc w:val="center"/>
              <w:rPr>
                <w:rFonts w:ascii="仿宋" w:hAnsi="仿宋" w:eastAsia="仿宋" w:cs="Times New Roman"/>
                <w:sz w:val="21"/>
                <w:szCs w:val="21"/>
              </w:rPr>
            </w:pPr>
            <w:r>
              <w:rPr>
                <w:rFonts w:hint="eastAsia" w:ascii="仿宋" w:hAnsi="仿宋" w:eastAsia="仿宋" w:cs="Times New Roman"/>
                <w:sz w:val="21"/>
                <w:szCs w:val="21"/>
              </w:rPr>
              <w:t>实用新型</w:t>
            </w:r>
          </w:p>
        </w:tc>
        <w:tc>
          <w:tcPr>
            <w:tcW w:w="958" w:type="dxa"/>
          </w:tcPr>
          <w:p>
            <w:pPr>
              <w:rPr>
                <w:rFonts w:ascii="仿宋" w:hAnsi="仿宋" w:eastAsia="仿宋" w:cs="Times New Roman"/>
                <w:sz w:val="21"/>
                <w:szCs w:val="21"/>
              </w:rPr>
            </w:pPr>
            <w:r>
              <w:rPr>
                <w:rFonts w:hint="eastAsia" w:ascii="仿宋" w:hAnsi="仿宋" w:eastAsia="仿宋" w:cs="Times New Roman"/>
                <w:sz w:val="21"/>
                <w:szCs w:val="21"/>
              </w:rPr>
              <w:t>一种有伴热夹层的称重式油井计量器</w:t>
            </w:r>
          </w:p>
        </w:tc>
        <w:tc>
          <w:tcPr>
            <w:tcW w:w="1020" w:type="dxa"/>
            <w:vAlign w:val="center"/>
          </w:tcPr>
          <w:p>
            <w:pPr>
              <w:rPr>
                <w:rFonts w:ascii="仿宋" w:hAnsi="仿宋" w:eastAsia="仿宋" w:cs="Times New Roman"/>
                <w:sz w:val="21"/>
                <w:szCs w:val="21"/>
              </w:rPr>
            </w:pPr>
            <w:r>
              <w:rPr>
                <w:rFonts w:hint="eastAsia" w:ascii="仿宋" w:hAnsi="仿宋" w:eastAsia="仿宋" w:cs="Times New Roman"/>
                <w:sz w:val="21"/>
                <w:szCs w:val="21"/>
              </w:rPr>
              <w:t>中国</w:t>
            </w:r>
          </w:p>
        </w:tc>
        <w:tc>
          <w:tcPr>
            <w:tcW w:w="1215" w:type="dxa"/>
            <w:gridSpan w:val="2"/>
            <w:vAlign w:val="center"/>
          </w:tcPr>
          <w:p>
            <w:pPr>
              <w:jc w:val="center"/>
              <w:rPr>
                <w:rFonts w:ascii="仿宋" w:hAnsi="仿宋" w:eastAsia="仿宋" w:cs="Times New Roman"/>
                <w:sz w:val="21"/>
                <w:szCs w:val="21"/>
              </w:rPr>
            </w:pPr>
            <w:r>
              <w:rPr>
                <w:rFonts w:hint="eastAsia" w:ascii="仿宋" w:hAnsi="仿宋" w:eastAsia="仿宋" w:cs="Times New Roman"/>
                <w:sz w:val="21"/>
                <w:szCs w:val="21"/>
              </w:rPr>
              <w:t>ZL 2017 2 08263324</w:t>
            </w:r>
          </w:p>
        </w:tc>
        <w:tc>
          <w:tcPr>
            <w:tcW w:w="1335" w:type="dxa"/>
            <w:vAlign w:val="center"/>
          </w:tcPr>
          <w:p>
            <w:pPr>
              <w:jc w:val="center"/>
              <w:rPr>
                <w:rFonts w:ascii="仿宋" w:hAnsi="仿宋" w:eastAsia="仿宋" w:cs="Times New Roman"/>
                <w:sz w:val="21"/>
                <w:szCs w:val="21"/>
              </w:rPr>
            </w:pPr>
            <w:r>
              <w:rPr>
                <w:rFonts w:hint="eastAsia" w:ascii="仿宋" w:hAnsi="仿宋" w:eastAsia="仿宋" w:cs="Times New Roman"/>
                <w:sz w:val="21"/>
                <w:szCs w:val="21"/>
              </w:rPr>
              <w:t>2018.02.06</w:t>
            </w:r>
          </w:p>
        </w:tc>
        <w:tc>
          <w:tcPr>
            <w:tcW w:w="1125" w:type="dxa"/>
            <w:vAlign w:val="center"/>
          </w:tcPr>
          <w:p>
            <w:pPr>
              <w:jc w:val="center"/>
              <w:rPr>
                <w:rFonts w:ascii="仿宋" w:hAnsi="仿宋" w:eastAsia="仿宋" w:cs="Times New Roman"/>
                <w:sz w:val="21"/>
                <w:szCs w:val="21"/>
              </w:rPr>
            </w:pPr>
            <w:r>
              <w:rPr>
                <w:rFonts w:hint="eastAsia" w:ascii="仿宋" w:hAnsi="仿宋" w:eastAsia="仿宋" w:cs="Times New Roman"/>
                <w:sz w:val="21"/>
                <w:szCs w:val="21"/>
              </w:rPr>
              <w:t>6943909</w:t>
            </w:r>
          </w:p>
        </w:tc>
        <w:tc>
          <w:tcPr>
            <w:tcW w:w="885" w:type="dxa"/>
            <w:vAlign w:val="center"/>
          </w:tcPr>
          <w:p>
            <w:pPr>
              <w:jc w:val="center"/>
              <w:rPr>
                <w:rFonts w:ascii="仿宋" w:hAnsi="仿宋" w:eastAsia="仿宋" w:cs="Times New Roman"/>
                <w:sz w:val="21"/>
                <w:szCs w:val="21"/>
              </w:rPr>
            </w:pPr>
            <w:r>
              <w:rPr>
                <w:rFonts w:hint="eastAsia" w:ascii="仿宋" w:hAnsi="仿宋" w:eastAsia="仿宋" w:cs="Times New Roman"/>
                <w:sz w:val="21"/>
                <w:szCs w:val="21"/>
              </w:rPr>
              <w:t>辽宁瑞邦石油技术发展有限公司</w:t>
            </w:r>
          </w:p>
        </w:tc>
        <w:tc>
          <w:tcPr>
            <w:tcW w:w="1215" w:type="dxa"/>
            <w:vAlign w:val="center"/>
          </w:tcPr>
          <w:p>
            <w:pPr>
              <w:jc w:val="center"/>
              <w:rPr>
                <w:rFonts w:ascii="仿宋" w:hAnsi="仿宋" w:eastAsia="仿宋" w:cs="Times New Roman"/>
                <w:sz w:val="21"/>
                <w:szCs w:val="21"/>
              </w:rPr>
            </w:pPr>
            <w:r>
              <w:rPr>
                <w:rFonts w:hint="eastAsia" w:ascii="仿宋" w:hAnsi="仿宋" w:eastAsia="仿宋" w:cs="Times New Roman"/>
                <w:sz w:val="21"/>
                <w:szCs w:val="21"/>
              </w:rPr>
              <w:t>赵小平、周警卫</w:t>
            </w:r>
          </w:p>
        </w:tc>
        <w:tc>
          <w:tcPr>
            <w:tcW w:w="763" w:type="dxa"/>
            <w:vAlign w:val="center"/>
          </w:tcPr>
          <w:p>
            <w:pPr>
              <w:jc w:val="center"/>
              <w:rPr>
                <w:rFonts w:ascii="仿宋" w:hAnsi="仿宋" w:eastAsia="仿宋" w:cs="Times New Roman"/>
                <w:sz w:val="21"/>
                <w:szCs w:val="21"/>
              </w:rPr>
            </w:pPr>
            <w:r>
              <w:rPr>
                <w:rFonts w:hint="eastAsia" w:ascii="仿宋" w:hAnsi="仿宋" w:eastAsia="仿宋" w:cs="Times New Roman"/>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0" w:hRule="atLeast"/>
        </w:trPr>
        <w:tc>
          <w:tcPr>
            <w:tcW w:w="648" w:type="dxa"/>
            <w:vAlign w:val="center"/>
          </w:tcPr>
          <w:p>
            <w:pPr>
              <w:jc w:val="center"/>
              <w:rPr>
                <w:rFonts w:ascii="仿宋" w:hAnsi="仿宋" w:eastAsia="仿宋" w:cs="Times New Roman"/>
                <w:sz w:val="21"/>
                <w:szCs w:val="21"/>
              </w:rPr>
            </w:pPr>
            <w:r>
              <w:rPr>
                <w:rFonts w:hint="eastAsia" w:ascii="仿宋" w:hAnsi="仿宋" w:eastAsia="仿宋" w:cs="Times New Roman"/>
                <w:sz w:val="21"/>
                <w:szCs w:val="21"/>
              </w:rPr>
              <w:t>软件著作权</w:t>
            </w:r>
          </w:p>
        </w:tc>
        <w:tc>
          <w:tcPr>
            <w:tcW w:w="958" w:type="dxa"/>
            <w:vAlign w:val="center"/>
          </w:tcPr>
          <w:p>
            <w:pPr>
              <w:jc w:val="center"/>
              <w:rPr>
                <w:rFonts w:ascii="仿宋" w:hAnsi="仿宋" w:eastAsia="仿宋" w:cs="Times New Roman"/>
                <w:sz w:val="21"/>
                <w:szCs w:val="21"/>
              </w:rPr>
            </w:pPr>
            <w:r>
              <w:rPr>
                <w:rFonts w:hint="eastAsia" w:ascii="仿宋" w:hAnsi="仿宋" w:eastAsia="仿宋" w:cs="Times New Roman"/>
                <w:sz w:val="21"/>
                <w:szCs w:val="21"/>
              </w:rPr>
              <w:t>油井计量管理系统V1.0</w:t>
            </w:r>
          </w:p>
        </w:tc>
        <w:tc>
          <w:tcPr>
            <w:tcW w:w="1020" w:type="dxa"/>
            <w:vAlign w:val="center"/>
          </w:tcPr>
          <w:p>
            <w:pPr>
              <w:rPr>
                <w:rFonts w:ascii="仿宋" w:hAnsi="仿宋" w:eastAsia="仿宋" w:cs="Times New Roman"/>
                <w:sz w:val="21"/>
                <w:szCs w:val="21"/>
              </w:rPr>
            </w:pPr>
            <w:r>
              <w:rPr>
                <w:rFonts w:hint="eastAsia" w:ascii="仿宋" w:hAnsi="仿宋" w:eastAsia="仿宋" w:cs="Times New Roman"/>
                <w:sz w:val="21"/>
                <w:szCs w:val="21"/>
              </w:rPr>
              <w:t>中国</w:t>
            </w:r>
          </w:p>
        </w:tc>
        <w:tc>
          <w:tcPr>
            <w:tcW w:w="1215" w:type="dxa"/>
            <w:gridSpan w:val="2"/>
            <w:vAlign w:val="center"/>
          </w:tcPr>
          <w:p>
            <w:pPr>
              <w:jc w:val="center"/>
              <w:rPr>
                <w:rFonts w:ascii="仿宋" w:hAnsi="仿宋" w:eastAsia="仿宋" w:cs="Times New Roman"/>
                <w:sz w:val="21"/>
                <w:szCs w:val="21"/>
              </w:rPr>
            </w:pPr>
            <w:r>
              <w:rPr>
                <w:rFonts w:hint="eastAsia" w:ascii="仿宋" w:hAnsi="仿宋" w:eastAsia="仿宋" w:cs="Times New Roman"/>
                <w:sz w:val="21"/>
                <w:szCs w:val="21"/>
              </w:rPr>
              <w:t>2016SR321771</w:t>
            </w:r>
          </w:p>
        </w:tc>
        <w:tc>
          <w:tcPr>
            <w:tcW w:w="1335" w:type="dxa"/>
            <w:vAlign w:val="center"/>
          </w:tcPr>
          <w:p>
            <w:pPr>
              <w:jc w:val="center"/>
              <w:rPr>
                <w:rFonts w:ascii="仿宋" w:hAnsi="仿宋" w:eastAsia="仿宋" w:cs="Times New Roman"/>
                <w:sz w:val="21"/>
                <w:szCs w:val="21"/>
              </w:rPr>
            </w:pPr>
            <w:r>
              <w:rPr>
                <w:rFonts w:hint="eastAsia" w:ascii="仿宋" w:hAnsi="仿宋" w:eastAsia="仿宋" w:cs="Times New Roman"/>
                <w:sz w:val="21"/>
                <w:szCs w:val="21"/>
              </w:rPr>
              <w:t>2016.07.13</w:t>
            </w:r>
          </w:p>
        </w:tc>
        <w:tc>
          <w:tcPr>
            <w:tcW w:w="1125" w:type="dxa"/>
            <w:vAlign w:val="center"/>
          </w:tcPr>
          <w:p>
            <w:pPr>
              <w:jc w:val="center"/>
              <w:rPr>
                <w:rFonts w:ascii="仿宋" w:hAnsi="仿宋" w:eastAsia="仿宋" w:cs="Times New Roman"/>
                <w:sz w:val="21"/>
                <w:szCs w:val="21"/>
              </w:rPr>
            </w:pPr>
            <w:r>
              <w:rPr>
                <w:rFonts w:hint="eastAsia" w:ascii="仿宋" w:hAnsi="仿宋" w:eastAsia="仿宋" w:cs="Times New Roman"/>
                <w:sz w:val="21"/>
                <w:szCs w:val="21"/>
              </w:rPr>
              <w:t>软著登字 第1500388号</w:t>
            </w:r>
          </w:p>
        </w:tc>
        <w:tc>
          <w:tcPr>
            <w:tcW w:w="885" w:type="dxa"/>
            <w:vAlign w:val="center"/>
          </w:tcPr>
          <w:p>
            <w:pPr>
              <w:jc w:val="center"/>
              <w:rPr>
                <w:rFonts w:ascii="仿宋" w:hAnsi="仿宋" w:eastAsia="仿宋" w:cs="Times New Roman"/>
                <w:sz w:val="21"/>
                <w:szCs w:val="21"/>
              </w:rPr>
            </w:pPr>
            <w:r>
              <w:rPr>
                <w:rFonts w:hint="eastAsia" w:ascii="仿宋" w:hAnsi="仿宋" w:eastAsia="仿宋" w:cs="Times New Roman"/>
                <w:sz w:val="21"/>
                <w:szCs w:val="21"/>
              </w:rPr>
              <w:t>辽宁瑞邦石油技术发展有限公司</w:t>
            </w:r>
          </w:p>
        </w:tc>
        <w:tc>
          <w:tcPr>
            <w:tcW w:w="1215" w:type="dxa"/>
            <w:vAlign w:val="center"/>
          </w:tcPr>
          <w:p>
            <w:pPr>
              <w:jc w:val="center"/>
              <w:rPr>
                <w:rFonts w:ascii="仿宋" w:hAnsi="仿宋" w:eastAsia="仿宋" w:cs="Times New Roman"/>
                <w:sz w:val="21"/>
                <w:szCs w:val="21"/>
              </w:rPr>
            </w:pPr>
          </w:p>
        </w:tc>
        <w:tc>
          <w:tcPr>
            <w:tcW w:w="763" w:type="dxa"/>
            <w:vAlign w:val="center"/>
          </w:tcPr>
          <w:p>
            <w:pPr>
              <w:jc w:val="center"/>
              <w:rPr>
                <w:rFonts w:ascii="仿宋" w:hAnsi="仿宋" w:eastAsia="仿宋" w:cs="Times New Roman"/>
                <w:sz w:val="21"/>
                <w:szCs w:val="21"/>
              </w:rPr>
            </w:pPr>
            <w:r>
              <w:rPr>
                <w:rFonts w:hint="eastAsia" w:ascii="仿宋" w:hAnsi="仿宋" w:eastAsia="仿宋" w:cs="Times New Roman"/>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5" w:hRule="atLeast"/>
        </w:trPr>
        <w:tc>
          <w:tcPr>
            <w:tcW w:w="648" w:type="dxa"/>
            <w:vAlign w:val="center"/>
          </w:tcPr>
          <w:p>
            <w:pPr>
              <w:jc w:val="center"/>
              <w:rPr>
                <w:rFonts w:ascii="仿宋" w:hAnsi="仿宋" w:eastAsia="仿宋" w:cs="Times New Roman"/>
                <w:sz w:val="21"/>
                <w:szCs w:val="21"/>
              </w:rPr>
            </w:pPr>
            <w:r>
              <w:rPr>
                <w:rFonts w:hint="eastAsia" w:ascii="仿宋" w:hAnsi="仿宋" w:eastAsia="仿宋" w:cs="Times New Roman"/>
                <w:sz w:val="21"/>
                <w:szCs w:val="21"/>
              </w:rPr>
              <w:t>软件著作权</w:t>
            </w:r>
          </w:p>
        </w:tc>
        <w:tc>
          <w:tcPr>
            <w:tcW w:w="958" w:type="dxa"/>
            <w:vAlign w:val="center"/>
          </w:tcPr>
          <w:p>
            <w:pPr>
              <w:jc w:val="center"/>
              <w:rPr>
                <w:rFonts w:ascii="仿宋" w:hAnsi="仿宋" w:eastAsia="仿宋" w:cs="Times New Roman"/>
                <w:sz w:val="21"/>
                <w:szCs w:val="21"/>
              </w:rPr>
            </w:pPr>
            <w:r>
              <w:rPr>
                <w:rFonts w:hint="eastAsia" w:ascii="仿宋" w:hAnsi="仿宋" w:eastAsia="仿宋" w:cs="Times New Roman"/>
                <w:sz w:val="21"/>
                <w:szCs w:val="21"/>
              </w:rPr>
              <w:t>油井智能计量器数据通讯软件</w:t>
            </w:r>
          </w:p>
        </w:tc>
        <w:tc>
          <w:tcPr>
            <w:tcW w:w="1020" w:type="dxa"/>
            <w:vAlign w:val="center"/>
          </w:tcPr>
          <w:p>
            <w:pPr>
              <w:rPr>
                <w:rFonts w:ascii="仿宋" w:hAnsi="仿宋" w:eastAsia="仿宋" w:cs="Times New Roman"/>
                <w:sz w:val="21"/>
                <w:szCs w:val="21"/>
              </w:rPr>
            </w:pPr>
            <w:r>
              <w:rPr>
                <w:rFonts w:hint="eastAsia" w:ascii="仿宋" w:hAnsi="仿宋" w:eastAsia="仿宋" w:cs="Times New Roman"/>
                <w:sz w:val="21"/>
                <w:szCs w:val="21"/>
              </w:rPr>
              <w:t>中国</w:t>
            </w:r>
          </w:p>
        </w:tc>
        <w:tc>
          <w:tcPr>
            <w:tcW w:w="1215" w:type="dxa"/>
            <w:gridSpan w:val="2"/>
            <w:vAlign w:val="center"/>
          </w:tcPr>
          <w:p>
            <w:pPr>
              <w:jc w:val="center"/>
              <w:rPr>
                <w:rFonts w:ascii="仿宋" w:hAnsi="仿宋" w:eastAsia="仿宋" w:cs="Times New Roman"/>
                <w:sz w:val="21"/>
                <w:szCs w:val="21"/>
              </w:rPr>
            </w:pPr>
            <w:r>
              <w:rPr>
                <w:rFonts w:hint="eastAsia" w:ascii="仿宋" w:hAnsi="仿宋" w:eastAsia="仿宋" w:cs="Times New Roman"/>
                <w:sz w:val="21"/>
                <w:szCs w:val="21"/>
              </w:rPr>
              <w:t>2017SR390924</w:t>
            </w:r>
          </w:p>
        </w:tc>
        <w:tc>
          <w:tcPr>
            <w:tcW w:w="1335" w:type="dxa"/>
            <w:vAlign w:val="center"/>
          </w:tcPr>
          <w:p>
            <w:pPr>
              <w:jc w:val="center"/>
              <w:rPr>
                <w:rFonts w:ascii="仿宋" w:hAnsi="仿宋" w:eastAsia="仿宋" w:cs="Times New Roman"/>
                <w:sz w:val="21"/>
                <w:szCs w:val="21"/>
              </w:rPr>
            </w:pPr>
            <w:r>
              <w:rPr>
                <w:rFonts w:hint="eastAsia" w:ascii="仿宋" w:hAnsi="仿宋" w:eastAsia="仿宋" w:cs="Times New Roman"/>
                <w:sz w:val="21"/>
                <w:szCs w:val="21"/>
              </w:rPr>
              <w:t>2016.09.20</w:t>
            </w:r>
          </w:p>
        </w:tc>
        <w:tc>
          <w:tcPr>
            <w:tcW w:w="1125" w:type="dxa"/>
            <w:vAlign w:val="center"/>
          </w:tcPr>
          <w:p>
            <w:pPr>
              <w:jc w:val="center"/>
              <w:rPr>
                <w:rFonts w:ascii="仿宋" w:hAnsi="仿宋" w:eastAsia="仿宋" w:cs="Times New Roman"/>
                <w:sz w:val="21"/>
                <w:szCs w:val="21"/>
              </w:rPr>
            </w:pPr>
            <w:r>
              <w:rPr>
                <w:rFonts w:hint="eastAsia" w:ascii="仿宋" w:hAnsi="仿宋" w:eastAsia="仿宋" w:cs="Times New Roman"/>
                <w:sz w:val="21"/>
                <w:szCs w:val="21"/>
              </w:rPr>
              <w:t>软著登字 第1976208号</w:t>
            </w:r>
          </w:p>
        </w:tc>
        <w:tc>
          <w:tcPr>
            <w:tcW w:w="885" w:type="dxa"/>
            <w:vAlign w:val="center"/>
          </w:tcPr>
          <w:p>
            <w:pPr>
              <w:jc w:val="center"/>
              <w:rPr>
                <w:rFonts w:ascii="仿宋" w:hAnsi="仿宋" w:eastAsia="仿宋" w:cs="Times New Roman"/>
                <w:sz w:val="21"/>
                <w:szCs w:val="21"/>
              </w:rPr>
            </w:pPr>
            <w:r>
              <w:rPr>
                <w:rFonts w:hint="eastAsia" w:ascii="仿宋" w:hAnsi="仿宋" w:eastAsia="仿宋" w:cs="Times New Roman"/>
                <w:sz w:val="21"/>
                <w:szCs w:val="21"/>
              </w:rPr>
              <w:t>辽宁瑞邦石油技术发展有限公司</w:t>
            </w:r>
          </w:p>
        </w:tc>
        <w:tc>
          <w:tcPr>
            <w:tcW w:w="1215" w:type="dxa"/>
            <w:vAlign w:val="center"/>
          </w:tcPr>
          <w:p>
            <w:pPr>
              <w:jc w:val="center"/>
              <w:rPr>
                <w:rFonts w:ascii="仿宋" w:hAnsi="仿宋" w:eastAsia="仿宋" w:cs="Times New Roman"/>
                <w:sz w:val="21"/>
                <w:szCs w:val="21"/>
              </w:rPr>
            </w:pPr>
          </w:p>
        </w:tc>
        <w:tc>
          <w:tcPr>
            <w:tcW w:w="763" w:type="dxa"/>
            <w:vAlign w:val="center"/>
          </w:tcPr>
          <w:p>
            <w:pPr>
              <w:jc w:val="center"/>
              <w:rPr>
                <w:rFonts w:ascii="仿宋" w:hAnsi="仿宋" w:eastAsia="仿宋" w:cs="Times New Roman"/>
                <w:sz w:val="21"/>
                <w:szCs w:val="21"/>
              </w:rPr>
            </w:pPr>
            <w:r>
              <w:rPr>
                <w:rFonts w:hint="eastAsia" w:ascii="仿宋" w:hAnsi="仿宋" w:eastAsia="仿宋" w:cs="Times New Roman"/>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0" w:hRule="atLeast"/>
        </w:trPr>
        <w:tc>
          <w:tcPr>
            <w:tcW w:w="1606" w:type="dxa"/>
            <w:gridSpan w:val="2"/>
            <w:vAlign w:val="center"/>
          </w:tcPr>
          <w:p>
            <w:pPr>
              <w:jc w:val="center"/>
              <w:rPr>
                <w:rFonts w:ascii="宋体" w:hAnsi="宋体" w:cs="Times New Roman"/>
                <w:szCs w:val="21"/>
              </w:rPr>
            </w:pPr>
            <w:r>
              <w:rPr>
                <w:rFonts w:hint="eastAsia" w:ascii="宋体" w:hAnsi="宋体" w:cs="Times New Roman"/>
                <w:szCs w:val="21"/>
              </w:rPr>
              <w:t>完成人情况</w:t>
            </w:r>
          </w:p>
        </w:tc>
        <w:tc>
          <w:tcPr>
            <w:tcW w:w="7558" w:type="dxa"/>
            <w:gridSpan w:val="8"/>
          </w:tcPr>
          <w:p>
            <w:pPr>
              <w:rPr>
                <w:rFonts w:ascii="仿宋" w:hAnsi="仿宋" w:eastAsia="仿宋" w:cs="Times New Roman"/>
                <w:b/>
                <w:bCs/>
                <w:sz w:val="21"/>
                <w:szCs w:val="21"/>
              </w:rPr>
            </w:pPr>
            <w:r>
              <w:rPr>
                <w:rFonts w:hint="eastAsia" w:ascii="仿宋" w:hAnsi="仿宋" w:eastAsia="仿宋" w:cs="Times New Roman"/>
                <w:b/>
                <w:bCs/>
                <w:sz w:val="21"/>
                <w:szCs w:val="21"/>
              </w:rPr>
              <w:t>项目完成任：周警卫</w:t>
            </w:r>
          </w:p>
          <w:p>
            <w:pPr>
              <w:spacing w:line="360" w:lineRule="auto"/>
              <w:rPr>
                <w:rFonts w:ascii="仿宋" w:hAnsi="仿宋" w:eastAsia="仿宋" w:cs="Times New Roman"/>
                <w:sz w:val="21"/>
                <w:szCs w:val="21"/>
              </w:rPr>
            </w:pPr>
            <w:r>
              <w:rPr>
                <w:rFonts w:hint="eastAsia" w:ascii="仿宋" w:hAnsi="仿宋" w:eastAsia="仿宋" w:cs="Times New Roman"/>
                <w:sz w:val="21"/>
                <w:szCs w:val="21"/>
              </w:rPr>
              <w:t xml:space="preserve">排名：1 </w:t>
            </w:r>
          </w:p>
          <w:p>
            <w:pPr>
              <w:spacing w:line="360" w:lineRule="auto"/>
              <w:rPr>
                <w:rFonts w:ascii="仿宋" w:hAnsi="仿宋" w:eastAsia="仿宋" w:cs="Times New Roman"/>
                <w:sz w:val="21"/>
                <w:szCs w:val="21"/>
              </w:rPr>
            </w:pPr>
            <w:r>
              <w:rPr>
                <w:rFonts w:hint="eastAsia" w:ascii="仿宋" w:hAnsi="仿宋" w:eastAsia="仿宋" w:cs="Times New Roman"/>
                <w:sz w:val="21"/>
                <w:szCs w:val="21"/>
              </w:rPr>
              <w:t>行政职务：总经理</w:t>
            </w:r>
          </w:p>
          <w:p>
            <w:pPr>
              <w:spacing w:line="360" w:lineRule="auto"/>
              <w:rPr>
                <w:rFonts w:ascii="仿宋" w:hAnsi="仿宋" w:eastAsia="仿宋" w:cs="Times New Roman"/>
                <w:sz w:val="21"/>
                <w:szCs w:val="21"/>
              </w:rPr>
            </w:pPr>
            <w:r>
              <w:rPr>
                <w:rFonts w:hint="eastAsia" w:ascii="仿宋" w:hAnsi="仿宋" w:eastAsia="仿宋" w:cs="Times New Roman"/>
                <w:sz w:val="21"/>
                <w:szCs w:val="21"/>
              </w:rPr>
              <w:t>技术职称：工程师</w:t>
            </w:r>
          </w:p>
          <w:p>
            <w:pPr>
              <w:spacing w:line="360" w:lineRule="auto"/>
              <w:rPr>
                <w:rFonts w:ascii="仿宋" w:hAnsi="仿宋" w:eastAsia="仿宋" w:cs="Times New Roman"/>
                <w:sz w:val="21"/>
                <w:szCs w:val="21"/>
              </w:rPr>
            </w:pPr>
            <w:r>
              <w:rPr>
                <w:rFonts w:hint="eastAsia" w:ascii="仿宋" w:hAnsi="仿宋" w:eastAsia="仿宋" w:cs="Times New Roman"/>
                <w:sz w:val="21"/>
                <w:szCs w:val="21"/>
              </w:rPr>
              <w:t>工作单位：辽河油田康达公司</w:t>
            </w:r>
          </w:p>
          <w:p>
            <w:pPr>
              <w:spacing w:line="360" w:lineRule="auto"/>
              <w:rPr>
                <w:rFonts w:ascii="仿宋" w:hAnsi="仿宋" w:eastAsia="仿宋" w:cs="Times New Roman"/>
                <w:sz w:val="21"/>
                <w:szCs w:val="21"/>
              </w:rPr>
            </w:pPr>
            <w:r>
              <w:rPr>
                <w:rFonts w:hint="eastAsia" w:ascii="仿宋" w:hAnsi="仿宋" w:eastAsia="仿宋" w:cs="Times New Roman"/>
                <w:sz w:val="21"/>
                <w:szCs w:val="21"/>
              </w:rPr>
              <w:t>完成单位:辽宁瑞邦石油技术发展有限公司</w:t>
            </w:r>
          </w:p>
          <w:p>
            <w:pPr>
              <w:spacing w:line="360" w:lineRule="auto"/>
              <w:rPr>
                <w:rFonts w:ascii="仿宋" w:hAnsi="仿宋" w:eastAsia="仿宋" w:cs="Times New Roman"/>
                <w:sz w:val="21"/>
                <w:szCs w:val="21"/>
              </w:rPr>
            </w:pPr>
            <w:r>
              <w:rPr>
                <w:rFonts w:hint="eastAsia" w:ascii="仿宋" w:hAnsi="仿宋" w:eastAsia="仿宋" w:cs="Times New Roman"/>
                <w:sz w:val="21"/>
                <w:szCs w:val="21"/>
              </w:rPr>
              <w:t>项目贡献：对项目产品核心技术的研发，（研发基于称重式计量原理，在油气水混合液流入恒定的容积仓内可达到一定质量时自动换仓实现计量，根据容积仓往复重力的反应速度和往复频率，配套了感应称重传感器和频率 传感器，计量精度、可靠性得到了明显的提高），设计产品的构造、制造样机、工艺分析改造，确保项目按计划实施，达到设计要求。</w:t>
            </w:r>
          </w:p>
          <w:p>
            <w:pPr>
              <w:rPr>
                <w:rFonts w:ascii="仿宋" w:hAnsi="仿宋" w:eastAsia="仿宋" w:cs="Times New Roman"/>
                <w:b/>
                <w:bCs/>
                <w:sz w:val="21"/>
                <w:szCs w:val="21"/>
              </w:rPr>
            </w:pPr>
            <w:r>
              <w:rPr>
                <w:rFonts w:hint="eastAsia" w:ascii="仿宋" w:hAnsi="仿宋" w:eastAsia="仿宋" w:cs="Times New Roman"/>
                <w:b/>
                <w:bCs/>
                <w:sz w:val="21"/>
                <w:szCs w:val="21"/>
              </w:rPr>
              <w:t>项目完成任：郝学成</w:t>
            </w:r>
          </w:p>
          <w:p>
            <w:pPr>
              <w:spacing w:line="360" w:lineRule="auto"/>
              <w:rPr>
                <w:rFonts w:ascii="仿宋" w:hAnsi="仿宋" w:eastAsia="仿宋" w:cs="Times New Roman"/>
                <w:sz w:val="21"/>
                <w:szCs w:val="21"/>
              </w:rPr>
            </w:pPr>
            <w:r>
              <w:rPr>
                <w:rFonts w:hint="eastAsia" w:ascii="仿宋" w:hAnsi="仿宋" w:eastAsia="仿宋" w:cs="Times New Roman"/>
                <w:sz w:val="21"/>
                <w:szCs w:val="21"/>
              </w:rPr>
              <w:t xml:space="preserve">排名：2 </w:t>
            </w:r>
          </w:p>
          <w:p>
            <w:pPr>
              <w:spacing w:line="360" w:lineRule="auto"/>
              <w:rPr>
                <w:rFonts w:ascii="仿宋" w:hAnsi="仿宋" w:eastAsia="仿宋" w:cs="Times New Roman"/>
                <w:sz w:val="21"/>
                <w:szCs w:val="21"/>
              </w:rPr>
            </w:pPr>
            <w:r>
              <w:rPr>
                <w:rFonts w:hint="eastAsia" w:ascii="仿宋" w:hAnsi="仿宋" w:eastAsia="仿宋" w:cs="Times New Roman"/>
                <w:sz w:val="21"/>
                <w:szCs w:val="21"/>
              </w:rPr>
              <w:t>行政职务：董事长</w:t>
            </w:r>
          </w:p>
          <w:p>
            <w:pPr>
              <w:spacing w:line="360" w:lineRule="auto"/>
              <w:rPr>
                <w:rFonts w:ascii="仿宋" w:hAnsi="仿宋" w:eastAsia="仿宋" w:cs="Times New Roman"/>
                <w:sz w:val="21"/>
                <w:szCs w:val="21"/>
              </w:rPr>
            </w:pPr>
            <w:r>
              <w:rPr>
                <w:rFonts w:hint="eastAsia" w:ascii="仿宋" w:hAnsi="仿宋" w:eastAsia="仿宋" w:cs="Times New Roman"/>
                <w:sz w:val="21"/>
                <w:szCs w:val="21"/>
              </w:rPr>
              <w:t>技术职称：工程师</w:t>
            </w:r>
          </w:p>
          <w:p>
            <w:pPr>
              <w:spacing w:line="360" w:lineRule="auto"/>
              <w:rPr>
                <w:rFonts w:ascii="仿宋" w:hAnsi="仿宋" w:eastAsia="仿宋" w:cs="Times New Roman"/>
                <w:sz w:val="21"/>
                <w:szCs w:val="21"/>
              </w:rPr>
            </w:pPr>
            <w:r>
              <w:rPr>
                <w:rFonts w:hint="eastAsia" w:ascii="仿宋" w:hAnsi="仿宋" w:eastAsia="仿宋" w:cs="Times New Roman"/>
                <w:sz w:val="21"/>
                <w:szCs w:val="21"/>
              </w:rPr>
              <w:t>工作单位：辽宁瑞邦石油技术发展有限公司</w:t>
            </w:r>
          </w:p>
          <w:p>
            <w:pPr>
              <w:spacing w:line="360" w:lineRule="auto"/>
              <w:rPr>
                <w:rFonts w:ascii="仿宋" w:hAnsi="仿宋" w:eastAsia="仿宋" w:cs="Times New Roman"/>
                <w:sz w:val="21"/>
                <w:szCs w:val="21"/>
              </w:rPr>
            </w:pPr>
            <w:r>
              <w:rPr>
                <w:rFonts w:hint="eastAsia" w:ascii="仿宋" w:hAnsi="仿宋" w:eastAsia="仿宋" w:cs="Times New Roman"/>
                <w:sz w:val="21"/>
                <w:szCs w:val="21"/>
              </w:rPr>
              <w:t>完成单位:辽宁瑞邦石油技术发展有限公司</w:t>
            </w:r>
          </w:p>
          <w:p>
            <w:pPr>
              <w:spacing w:line="360" w:lineRule="auto"/>
              <w:rPr>
                <w:rFonts w:ascii="仿宋" w:hAnsi="仿宋" w:eastAsia="仿宋" w:cs="Times New Roman"/>
                <w:sz w:val="21"/>
                <w:szCs w:val="21"/>
              </w:rPr>
            </w:pPr>
            <w:r>
              <w:rPr>
                <w:rFonts w:hint="eastAsia" w:ascii="仿宋" w:hAnsi="仿宋" w:eastAsia="仿宋" w:cs="Times New Roman"/>
                <w:sz w:val="21"/>
                <w:szCs w:val="21"/>
              </w:rPr>
              <w:t>项目贡献：项目产品的市场调研，市场可行性分析，产品战略分析、确定技术路线，申请知识产权保护。</w:t>
            </w:r>
          </w:p>
          <w:p>
            <w:pPr>
              <w:rPr>
                <w:rFonts w:ascii="仿宋" w:hAnsi="仿宋" w:eastAsia="仿宋" w:cs="Times New Roman"/>
                <w:b/>
                <w:bCs/>
                <w:sz w:val="21"/>
                <w:szCs w:val="21"/>
              </w:rPr>
            </w:pPr>
            <w:r>
              <w:rPr>
                <w:rFonts w:hint="eastAsia" w:ascii="仿宋" w:hAnsi="仿宋" w:eastAsia="仿宋" w:cs="Times New Roman"/>
                <w:b/>
                <w:bCs/>
                <w:sz w:val="21"/>
                <w:szCs w:val="21"/>
              </w:rPr>
              <w:t>项目完成任：赵小平</w:t>
            </w:r>
          </w:p>
          <w:p>
            <w:pPr>
              <w:spacing w:line="360" w:lineRule="auto"/>
              <w:rPr>
                <w:rFonts w:ascii="仿宋" w:hAnsi="仿宋" w:eastAsia="仿宋" w:cs="Times New Roman"/>
                <w:sz w:val="21"/>
                <w:szCs w:val="21"/>
              </w:rPr>
            </w:pPr>
            <w:r>
              <w:rPr>
                <w:rFonts w:hint="eastAsia" w:ascii="仿宋" w:hAnsi="仿宋" w:eastAsia="仿宋" w:cs="Times New Roman"/>
                <w:sz w:val="21"/>
                <w:szCs w:val="21"/>
              </w:rPr>
              <w:t>排名：3</w:t>
            </w:r>
          </w:p>
          <w:p>
            <w:pPr>
              <w:spacing w:line="360" w:lineRule="auto"/>
              <w:rPr>
                <w:rFonts w:ascii="仿宋" w:hAnsi="仿宋" w:eastAsia="仿宋" w:cs="Times New Roman"/>
                <w:sz w:val="21"/>
                <w:szCs w:val="21"/>
              </w:rPr>
            </w:pPr>
            <w:r>
              <w:rPr>
                <w:rFonts w:hint="eastAsia" w:ascii="仿宋" w:hAnsi="仿宋" w:eastAsia="仿宋" w:cs="Times New Roman"/>
                <w:sz w:val="21"/>
                <w:szCs w:val="21"/>
              </w:rPr>
              <w:t>行政职务：技术总监</w:t>
            </w:r>
          </w:p>
          <w:p>
            <w:pPr>
              <w:spacing w:line="360" w:lineRule="auto"/>
              <w:rPr>
                <w:rFonts w:ascii="仿宋" w:hAnsi="仿宋" w:eastAsia="仿宋" w:cs="Times New Roman"/>
                <w:sz w:val="21"/>
                <w:szCs w:val="21"/>
              </w:rPr>
            </w:pPr>
            <w:r>
              <w:rPr>
                <w:rFonts w:hint="eastAsia" w:ascii="仿宋" w:hAnsi="仿宋" w:eastAsia="仿宋" w:cs="Times New Roman"/>
                <w:sz w:val="21"/>
                <w:szCs w:val="21"/>
              </w:rPr>
              <w:t>技术职称：高级工程师</w:t>
            </w:r>
          </w:p>
          <w:p>
            <w:pPr>
              <w:spacing w:line="360" w:lineRule="auto"/>
              <w:rPr>
                <w:rFonts w:ascii="仿宋" w:hAnsi="仿宋" w:eastAsia="仿宋" w:cs="Times New Roman"/>
                <w:sz w:val="21"/>
                <w:szCs w:val="21"/>
              </w:rPr>
            </w:pPr>
            <w:r>
              <w:rPr>
                <w:rFonts w:hint="eastAsia" w:ascii="仿宋" w:hAnsi="仿宋" w:eastAsia="仿宋" w:cs="Times New Roman"/>
                <w:sz w:val="21"/>
                <w:szCs w:val="21"/>
              </w:rPr>
              <w:t>工作单位：辽宁瑞邦石油技术发展有限公司</w:t>
            </w:r>
          </w:p>
          <w:p>
            <w:pPr>
              <w:spacing w:line="360" w:lineRule="auto"/>
              <w:rPr>
                <w:rFonts w:ascii="仿宋" w:hAnsi="仿宋" w:eastAsia="仿宋" w:cs="Times New Roman"/>
                <w:sz w:val="21"/>
                <w:szCs w:val="21"/>
              </w:rPr>
            </w:pPr>
            <w:r>
              <w:rPr>
                <w:rFonts w:hint="eastAsia" w:ascii="仿宋" w:hAnsi="仿宋" w:eastAsia="仿宋" w:cs="Times New Roman"/>
                <w:sz w:val="21"/>
                <w:szCs w:val="21"/>
              </w:rPr>
              <w:t>完成单位:辽宁瑞邦石油技术发展有限公司</w:t>
            </w:r>
          </w:p>
          <w:p>
            <w:pPr>
              <w:spacing w:line="360" w:lineRule="auto"/>
              <w:rPr>
                <w:rFonts w:ascii="仿宋" w:hAnsi="仿宋" w:eastAsia="仿宋" w:cs="Times New Roman"/>
                <w:sz w:val="21"/>
                <w:szCs w:val="21"/>
              </w:rPr>
            </w:pPr>
            <w:r>
              <w:rPr>
                <w:rFonts w:hint="eastAsia" w:ascii="仿宋" w:hAnsi="仿宋" w:eastAsia="仿宋" w:cs="Times New Roman"/>
                <w:sz w:val="21"/>
                <w:szCs w:val="21"/>
              </w:rPr>
              <w:t>项目贡献：对项目产品核心技术的研发、（针对气量变化大，产气量多的油井需设计气液分离整流专项设备，使流态趋于稳定。针对复杂的油品造成称重容积仓结垢、结蜡、粘油带来的计量误差，将容积仓表面进行纳米复合涂层处理，有效的解决了称重计量过程中的硬误差）、产品方案、产品设计、制造样机，工艺改进、模拟实验。</w:t>
            </w:r>
          </w:p>
          <w:p>
            <w:pPr>
              <w:rPr>
                <w:rFonts w:ascii="仿宋" w:hAnsi="仿宋" w:eastAsia="仿宋" w:cs="Times New Roman"/>
                <w:b/>
                <w:bCs/>
                <w:sz w:val="21"/>
                <w:szCs w:val="21"/>
              </w:rPr>
            </w:pPr>
            <w:r>
              <w:rPr>
                <w:rFonts w:hint="eastAsia" w:ascii="仿宋" w:hAnsi="仿宋" w:eastAsia="仿宋" w:cs="Times New Roman"/>
                <w:b/>
                <w:bCs/>
                <w:sz w:val="21"/>
                <w:szCs w:val="21"/>
              </w:rPr>
              <w:t>项目完成任：陈飞</w:t>
            </w:r>
          </w:p>
          <w:p>
            <w:pPr>
              <w:spacing w:line="360" w:lineRule="auto"/>
              <w:rPr>
                <w:rFonts w:ascii="仿宋" w:hAnsi="仿宋" w:eastAsia="仿宋" w:cs="Times New Roman"/>
                <w:sz w:val="21"/>
                <w:szCs w:val="21"/>
              </w:rPr>
            </w:pPr>
            <w:r>
              <w:rPr>
                <w:rFonts w:hint="eastAsia" w:ascii="仿宋" w:hAnsi="仿宋" w:eastAsia="仿宋" w:cs="Times New Roman"/>
                <w:sz w:val="21"/>
                <w:szCs w:val="21"/>
              </w:rPr>
              <w:t>排名：4</w:t>
            </w:r>
          </w:p>
          <w:p>
            <w:pPr>
              <w:spacing w:line="360" w:lineRule="auto"/>
              <w:rPr>
                <w:rFonts w:ascii="仿宋" w:hAnsi="仿宋" w:eastAsia="仿宋" w:cs="Times New Roman"/>
                <w:sz w:val="21"/>
                <w:szCs w:val="21"/>
              </w:rPr>
            </w:pPr>
            <w:r>
              <w:rPr>
                <w:rFonts w:hint="eastAsia" w:ascii="仿宋" w:hAnsi="仿宋" w:eastAsia="仿宋" w:cs="Times New Roman"/>
                <w:sz w:val="21"/>
                <w:szCs w:val="21"/>
              </w:rPr>
              <w:t>行政职务：技术经理</w:t>
            </w:r>
          </w:p>
          <w:p>
            <w:pPr>
              <w:spacing w:line="360" w:lineRule="auto"/>
              <w:rPr>
                <w:rFonts w:ascii="仿宋" w:hAnsi="仿宋" w:eastAsia="仿宋" w:cs="Times New Roman"/>
                <w:sz w:val="21"/>
                <w:szCs w:val="21"/>
              </w:rPr>
            </w:pPr>
            <w:r>
              <w:rPr>
                <w:rFonts w:hint="eastAsia" w:ascii="仿宋" w:hAnsi="仿宋" w:eastAsia="仿宋" w:cs="Times New Roman"/>
                <w:sz w:val="21"/>
                <w:szCs w:val="21"/>
              </w:rPr>
              <w:t>技术职称：工程师</w:t>
            </w:r>
          </w:p>
          <w:p>
            <w:pPr>
              <w:spacing w:line="360" w:lineRule="auto"/>
              <w:rPr>
                <w:rFonts w:ascii="仿宋" w:hAnsi="仿宋" w:eastAsia="仿宋" w:cs="Times New Roman"/>
                <w:sz w:val="21"/>
                <w:szCs w:val="21"/>
              </w:rPr>
            </w:pPr>
            <w:r>
              <w:rPr>
                <w:rFonts w:hint="eastAsia" w:ascii="仿宋" w:hAnsi="仿宋" w:eastAsia="仿宋" w:cs="Times New Roman"/>
                <w:sz w:val="21"/>
                <w:szCs w:val="21"/>
              </w:rPr>
              <w:t>工作单位：辽宁瑞邦石油技术发展有限公司</w:t>
            </w:r>
          </w:p>
          <w:p>
            <w:pPr>
              <w:rPr>
                <w:rFonts w:ascii="仿宋" w:hAnsi="仿宋" w:eastAsia="仿宋" w:cs="Times New Roman"/>
                <w:sz w:val="21"/>
                <w:szCs w:val="21"/>
              </w:rPr>
            </w:pPr>
            <w:r>
              <w:rPr>
                <w:rFonts w:hint="eastAsia" w:ascii="仿宋" w:hAnsi="仿宋" w:eastAsia="仿宋" w:cs="Times New Roman"/>
                <w:sz w:val="21"/>
                <w:szCs w:val="21"/>
              </w:rPr>
              <w:t>完成单位:辽宁瑞邦石油技术发展有限公司</w:t>
            </w:r>
          </w:p>
          <w:p>
            <w:pPr>
              <w:rPr>
                <w:rFonts w:ascii="仿宋" w:hAnsi="仿宋" w:eastAsia="仿宋" w:cs="Times New Roman"/>
                <w:sz w:val="21"/>
                <w:szCs w:val="21"/>
              </w:rPr>
            </w:pPr>
            <w:r>
              <w:rPr>
                <w:rFonts w:hint="eastAsia" w:ascii="仿宋" w:hAnsi="仿宋" w:eastAsia="仿宋" w:cs="Times New Roman"/>
                <w:sz w:val="21"/>
                <w:szCs w:val="21"/>
              </w:rPr>
              <w:t>项目贡献：检验与数据库数据积累、数据分析，现场实验、现场实验报告的编写、进行推广试验，优化和完善产品运行中出现的问题。</w:t>
            </w:r>
          </w:p>
          <w:p>
            <w:pPr>
              <w:rPr>
                <w:rFonts w:ascii="仿宋" w:hAnsi="仿宋" w:eastAsia="仿宋" w:cs="Times New Roman"/>
                <w:b/>
                <w:bCs/>
                <w:sz w:val="21"/>
                <w:szCs w:val="21"/>
              </w:rPr>
            </w:pPr>
            <w:r>
              <w:rPr>
                <w:rFonts w:hint="eastAsia" w:ascii="仿宋" w:hAnsi="仿宋" w:eastAsia="仿宋" w:cs="Times New Roman"/>
                <w:b/>
                <w:bCs/>
                <w:sz w:val="21"/>
                <w:szCs w:val="21"/>
              </w:rPr>
              <w:t>项目完成任：杨旺</w:t>
            </w:r>
          </w:p>
          <w:p>
            <w:pPr>
              <w:spacing w:line="360" w:lineRule="auto"/>
              <w:rPr>
                <w:rFonts w:ascii="仿宋" w:hAnsi="仿宋" w:eastAsia="仿宋" w:cs="Times New Roman"/>
                <w:sz w:val="21"/>
                <w:szCs w:val="21"/>
              </w:rPr>
            </w:pPr>
            <w:r>
              <w:rPr>
                <w:rFonts w:hint="eastAsia" w:ascii="仿宋" w:hAnsi="仿宋" w:eastAsia="仿宋" w:cs="Times New Roman"/>
                <w:sz w:val="21"/>
                <w:szCs w:val="21"/>
              </w:rPr>
              <w:t>排名：5</w:t>
            </w:r>
          </w:p>
          <w:p>
            <w:pPr>
              <w:spacing w:line="360" w:lineRule="auto"/>
              <w:rPr>
                <w:rFonts w:ascii="仿宋" w:hAnsi="仿宋" w:eastAsia="仿宋" w:cs="Times New Roman"/>
                <w:sz w:val="21"/>
                <w:szCs w:val="21"/>
              </w:rPr>
            </w:pPr>
            <w:r>
              <w:rPr>
                <w:rFonts w:hint="eastAsia" w:ascii="仿宋" w:hAnsi="仿宋" w:eastAsia="仿宋" w:cs="Times New Roman"/>
                <w:sz w:val="21"/>
                <w:szCs w:val="21"/>
              </w:rPr>
              <w:t>行政职务：技术经理</w:t>
            </w:r>
          </w:p>
          <w:p>
            <w:pPr>
              <w:spacing w:line="360" w:lineRule="auto"/>
              <w:rPr>
                <w:rFonts w:ascii="仿宋" w:hAnsi="仿宋" w:eastAsia="仿宋" w:cs="Times New Roman"/>
                <w:sz w:val="21"/>
                <w:szCs w:val="21"/>
              </w:rPr>
            </w:pPr>
            <w:r>
              <w:rPr>
                <w:rFonts w:hint="eastAsia" w:ascii="仿宋" w:hAnsi="仿宋" w:eastAsia="仿宋" w:cs="Times New Roman"/>
                <w:sz w:val="21"/>
                <w:szCs w:val="21"/>
              </w:rPr>
              <w:t>技术职称：工程师</w:t>
            </w:r>
          </w:p>
          <w:p>
            <w:pPr>
              <w:spacing w:line="360" w:lineRule="auto"/>
              <w:rPr>
                <w:rFonts w:ascii="仿宋" w:hAnsi="仿宋" w:eastAsia="仿宋" w:cs="Times New Roman"/>
                <w:sz w:val="21"/>
                <w:szCs w:val="21"/>
              </w:rPr>
            </w:pPr>
            <w:r>
              <w:rPr>
                <w:rFonts w:hint="eastAsia" w:ascii="仿宋" w:hAnsi="仿宋" w:eastAsia="仿宋" w:cs="Times New Roman"/>
                <w:sz w:val="21"/>
                <w:szCs w:val="21"/>
              </w:rPr>
              <w:t>工作单位：</w:t>
            </w:r>
            <w:r>
              <w:rPr>
                <w:rFonts w:ascii="仿宋" w:hAnsi="仿宋" w:eastAsia="仿宋" w:cs="宋体"/>
                <w:sz w:val="21"/>
                <w:szCs w:val="21"/>
              </w:rPr>
              <w:t>盘锦高新技术促进中心</w:t>
            </w:r>
          </w:p>
          <w:p>
            <w:pPr>
              <w:rPr>
                <w:rFonts w:ascii="仿宋" w:hAnsi="仿宋" w:eastAsia="仿宋" w:cs="Times New Roman"/>
                <w:sz w:val="21"/>
                <w:szCs w:val="21"/>
              </w:rPr>
            </w:pPr>
            <w:r>
              <w:rPr>
                <w:rFonts w:hint="eastAsia" w:ascii="仿宋" w:hAnsi="仿宋" w:eastAsia="仿宋" w:cs="Times New Roman"/>
                <w:sz w:val="21"/>
                <w:szCs w:val="21"/>
              </w:rPr>
              <w:t>完成单位:辽宁瑞邦石油技术发展有限公司</w:t>
            </w:r>
          </w:p>
          <w:p>
            <w:pPr>
              <w:rPr>
                <w:rFonts w:ascii="仿宋" w:hAnsi="仿宋" w:eastAsia="仿宋" w:cs="Times New Roman"/>
                <w:sz w:val="21"/>
                <w:szCs w:val="21"/>
              </w:rPr>
            </w:pPr>
            <w:r>
              <w:rPr>
                <w:rFonts w:hint="eastAsia" w:ascii="仿宋" w:hAnsi="仿宋" w:eastAsia="仿宋" w:cs="Times New Roman"/>
                <w:sz w:val="21"/>
                <w:szCs w:val="21"/>
              </w:rPr>
              <w:t>项目贡献：数据积累、实验数据分析、现场实验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6" w:hRule="exact"/>
        </w:trPr>
        <w:tc>
          <w:tcPr>
            <w:tcW w:w="1606" w:type="dxa"/>
            <w:gridSpan w:val="2"/>
            <w:vAlign w:val="center"/>
          </w:tcPr>
          <w:p>
            <w:pPr>
              <w:jc w:val="center"/>
              <w:rPr>
                <w:rFonts w:ascii="宋体" w:hAnsi="宋体" w:cs="Times New Roman"/>
                <w:szCs w:val="21"/>
              </w:rPr>
            </w:pPr>
            <w:r>
              <w:rPr>
                <w:rFonts w:hint="eastAsia" w:ascii="宋体" w:hAnsi="宋体" w:cs="Times New Roman"/>
                <w:szCs w:val="21"/>
              </w:rPr>
              <w:t>完成单位</w:t>
            </w:r>
          </w:p>
          <w:p>
            <w:pPr>
              <w:jc w:val="center"/>
              <w:rPr>
                <w:rFonts w:ascii="宋体" w:hAnsi="宋体" w:cs="Times New Roman"/>
                <w:szCs w:val="21"/>
              </w:rPr>
            </w:pPr>
            <w:r>
              <w:rPr>
                <w:rFonts w:hint="eastAsia" w:ascii="宋体" w:hAnsi="宋体" w:cs="Times New Roman"/>
                <w:szCs w:val="21"/>
              </w:rPr>
              <w:t>及创新推广贡献</w:t>
            </w:r>
          </w:p>
        </w:tc>
        <w:tc>
          <w:tcPr>
            <w:tcW w:w="7558" w:type="dxa"/>
            <w:gridSpan w:val="8"/>
            <w:vAlign w:val="center"/>
          </w:tcPr>
          <w:p>
            <w:pPr>
              <w:rPr>
                <w:rFonts w:ascii="仿宋" w:hAnsi="仿宋" w:eastAsia="仿宋" w:cs="Times New Roman"/>
                <w:sz w:val="21"/>
                <w:szCs w:val="21"/>
              </w:rPr>
            </w:pPr>
            <w:r>
              <w:rPr>
                <w:rFonts w:hint="eastAsia" w:ascii="仿宋" w:hAnsi="仿宋" w:eastAsia="仿宋" w:cs="Times New Roman"/>
                <w:sz w:val="21"/>
                <w:szCs w:val="21"/>
              </w:rPr>
              <w:t>目前，国内部分油田开发进入中后期，油田的产能缩减，单井产量低，现行的大二级布站（三级布站）能耗高、用工总量大，严重的影响了企业的综合经济效益。辽河油田自70年代初期开始开发，油气集输管线的使用期绝大部分在20年以上，管线腐蚀老化严重，已经进入全面改造时期。根据油田老区深化挖潜的开发模式特点，需要优化集油工艺技术，实现单井冷输、小环串接集油工艺，增加集输半径、降低能耗，最终取消计量站，有条件的取消计量接转站，简化地面工艺布局，减少定员，提高企业综 合经济效益。 为了满足生产要求和降本增效优化改造集输工艺，解决单井计量问题，是技术的关键。新型称重式油田单井智能计量器的研发成功，为优化集输工艺技术提供有利条件。</w:t>
            </w:r>
          </w:p>
          <w:p>
            <w:pPr>
              <w:rPr>
                <w:rFonts w:ascii="仿宋" w:hAnsi="仿宋" w:eastAsia="仿宋" w:cs="Times New Roman"/>
                <w:sz w:val="21"/>
                <w:szCs w:val="21"/>
              </w:rPr>
            </w:pPr>
            <w:r>
              <w:rPr>
                <w:rFonts w:hint="eastAsia" w:ascii="仿宋" w:hAnsi="仿宋" w:eastAsia="仿宋" w:cs="Times New Roman"/>
                <w:sz w:val="21"/>
                <w:szCs w:val="21"/>
              </w:rPr>
              <w:t>（1）基于称重计量容器定质量自动翻转计量原理，本项目在计量容器转动轴处安装动态称重传感器，动态实测计量容器内液体的质量，解决单井气液两相复杂流态条件下气、液精确计量问题。</w:t>
            </w:r>
          </w:p>
          <w:p>
            <w:pPr>
              <w:rPr>
                <w:rFonts w:ascii="仿宋" w:hAnsi="仿宋" w:eastAsia="仿宋" w:cs="Times New Roman"/>
                <w:sz w:val="21"/>
                <w:szCs w:val="21"/>
              </w:rPr>
            </w:pPr>
            <w:r>
              <w:rPr>
                <w:rFonts w:hint="eastAsia" w:ascii="仿宋" w:hAnsi="仿宋" w:eastAsia="仿宋" w:cs="Times New Roman"/>
                <w:sz w:val="21"/>
                <w:szCs w:val="21"/>
              </w:rPr>
              <w:t>（2）项目研发不沾油纳米涂层技术，解决计量腔和计量容器粘油、结垢从而影响计量精度的难题。</w:t>
            </w:r>
          </w:p>
          <w:p>
            <w:pPr>
              <w:rPr>
                <w:rFonts w:ascii="仿宋" w:hAnsi="仿宋" w:eastAsia="仿宋" w:cs="Times New Roman"/>
                <w:sz w:val="21"/>
                <w:szCs w:val="21"/>
              </w:rPr>
            </w:pPr>
            <w:r>
              <w:rPr>
                <w:rFonts w:hint="eastAsia" w:ascii="仿宋" w:hAnsi="仿宋" w:eastAsia="仿宋" w:cs="Times New Roman"/>
                <w:sz w:val="21"/>
                <w:szCs w:val="21"/>
              </w:rPr>
              <w:t>（3）项目设计新型石墨轴承，解决计量过程中转动碰撞、卡磨从而影响计量容器翻转计量的问题。</w:t>
            </w:r>
          </w:p>
          <w:p>
            <w:pPr>
              <w:rPr>
                <w:rFonts w:ascii="仿宋" w:hAnsi="仿宋" w:eastAsia="仿宋" w:cs="Times New Roman"/>
                <w:sz w:val="21"/>
                <w:szCs w:val="21"/>
              </w:rPr>
            </w:pPr>
            <w:r>
              <w:rPr>
                <w:rFonts w:hint="eastAsia" w:ascii="仿宋" w:hAnsi="仿宋" w:eastAsia="仿宋" w:cs="Times New Roman"/>
                <w:sz w:val="21"/>
                <w:szCs w:val="21"/>
              </w:rPr>
              <w:t>（4）研发油井井口24小时不间断计量技术，解决油田多井无差别汇合单管集中回输技术工艺改造中单井计量问题。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4" w:hRule="atLeast"/>
        </w:trPr>
        <w:tc>
          <w:tcPr>
            <w:tcW w:w="1606" w:type="dxa"/>
            <w:gridSpan w:val="2"/>
            <w:vAlign w:val="center"/>
          </w:tcPr>
          <w:p>
            <w:pPr>
              <w:jc w:val="center"/>
              <w:rPr>
                <w:rFonts w:cs="Times New Roman"/>
                <w:szCs w:val="21"/>
              </w:rPr>
            </w:pPr>
            <w:r>
              <w:rPr>
                <w:rFonts w:hint="eastAsia" w:cs="Times New Roman"/>
                <w:szCs w:val="21"/>
              </w:rPr>
              <w:t>完成人合作关系说明</w:t>
            </w:r>
          </w:p>
        </w:tc>
        <w:tc>
          <w:tcPr>
            <w:tcW w:w="7558" w:type="dxa"/>
            <w:gridSpan w:val="8"/>
            <w:vAlign w:val="center"/>
          </w:tcPr>
          <w:p>
            <w:pPr>
              <w:rPr>
                <w:rFonts w:ascii="仿宋" w:hAnsi="仿宋" w:eastAsia="仿宋" w:cs="Times New Roman"/>
                <w:sz w:val="21"/>
                <w:szCs w:val="21"/>
              </w:rPr>
            </w:pPr>
            <w:r>
              <w:rPr>
                <w:rFonts w:hint="eastAsia" w:ascii="仿宋" w:hAnsi="仿宋" w:eastAsia="仿宋" w:cs="Times New Roman"/>
                <w:sz w:val="21"/>
                <w:szCs w:val="21"/>
              </w:rPr>
              <w:t>第一完成人周警卫（辽河油田康达公司）与第二完成人郝学成（辽宁瑞邦石油技术发展有限公司董事长）、第三完成人赵小平（辽宁瑞邦石油技术发展有限公司）、第四完成人陈飞（辽宁瑞邦石油技术发展有限公司）、第五完成人杨旺（盘锦高新技术促进中心）长期开展合作，并且深入油田生产一线，结合实际生产情况进行技术攻关，研发一种适合油田生产环境的计量设备，测量数据主要用于油田生产过程中的油井产量计算、储量控制和生产管理。</w:t>
            </w:r>
          </w:p>
          <w:p>
            <w:pPr>
              <w:rPr>
                <w:rFonts w:ascii="仿宋" w:hAnsi="仿宋" w:eastAsia="仿宋" w:cs="Times New Roman"/>
                <w:sz w:val="21"/>
                <w:szCs w:val="21"/>
              </w:rPr>
            </w:pPr>
            <w:r>
              <w:rPr>
                <w:rFonts w:hint="eastAsia" w:ascii="仿宋" w:hAnsi="仿宋" w:eastAsia="仿宋" w:cs="Times New Roman"/>
                <w:sz w:val="21"/>
                <w:szCs w:val="21"/>
              </w:rPr>
              <w:t>自2014年第一完成人周警卫与第三完成人赵小平主要负责对项目产品核心技术的研发，其中包括（针对流入容积仓内油气水混合液实现自动换仓计量的研究开发、容积仓内结构的研究开发、针对容积仓内配套了感应称重传感器和频率传感器的研究开发、针对气液分离整流专项设备的研发）另外在产品的设计构造、制造样机、产品方案、工艺分析改造上做出很大的贡献，确保项目产品能够按计划实施，达到设计要求。</w:t>
            </w:r>
          </w:p>
          <w:p>
            <w:pPr>
              <w:rPr>
                <w:rFonts w:ascii="仿宋" w:hAnsi="仿宋" w:eastAsia="仿宋" w:cs="Times New Roman"/>
                <w:sz w:val="21"/>
                <w:szCs w:val="21"/>
              </w:rPr>
            </w:pPr>
            <w:r>
              <w:rPr>
                <w:rFonts w:hint="eastAsia" w:ascii="仿宋" w:hAnsi="仿宋" w:eastAsia="仿宋" w:cs="Times New Roman"/>
                <w:sz w:val="21"/>
                <w:szCs w:val="21"/>
              </w:rPr>
              <w:t>第四完成人陈飞与第五完成人杨旺主要负责对项目产品的检验与数据库数据积累、数据分析，现场实验报告的编写、进行推广试验，优化和完善产品运行中出现的问题。</w:t>
            </w:r>
          </w:p>
          <w:p>
            <w:pPr>
              <w:rPr>
                <w:rFonts w:ascii="仿宋" w:hAnsi="仿宋" w:eastAsia="仿宋" w:cs="Times New Roman"/>
                <w:sz w:val="21"/>
                <w:szCs w:val="21"/>
              </w:rPr>
            </w:pPr>
            <w:r>
              <w:rPr>
                <w:rFonts w:hint="eastAsia" w:ascii="仿宋" w:hAnsi="仿宋" w:eastAsia="仿宋" w:cs="Times New Roman"/>
                <w:sz w:val="21"/>
                <w:szCs w:val="21"/>
              </w:rPr>
              <w:t>第二完成人郝学成不断的进行项目产品的市场调研，市场可行性分析，产品战略分析、确定技术路线，并且申请知识产权保护。</w:t>
            </w:r>
          </w:p>
          <w:p>
            <w:pPr>
              <w:rPr>
                <w:rFonts w:ascii="仿宋" w:hAnsi="仿宋" w:eastAsia="仿宋" w:cs="Times New Roman"/>
                <w:sz w:val="21"/>
                <w:szCs w:val="21"/>
              </w:rPr>
            </w:pPr>
            <w:r>
              <w:rPr>
                <w:rFonts w:hint="eastAsia" w:ascii="仿宋" w:hAnsi="仿宋" w:eastAsia="仿宋" w:cs="Times New Roman"/>
                <w:sz w:val="21"/>
                <w:szCs w:val="21"/>
              </w:rPr>
              <w:t>一种油井井口称重式智能计量器，具有知识产权发明专利一项，实用新型专利一项，软件著作权，发明专利名称：一种油井井口称重式智能计量器，专利号：ZL 2015 1 0122660.1。实用新型专利名称：一种有伴热夹层的称重式油井计量器，专利号：ZL 201720826332.4，软件著作权：油井计量管理系统V1.0，授权号：2016SR321771，软件著作权：油井智能计量器数据通讯软件，授权号：2017SR390924，其中一种油井井口称重式智能计量器，专利号：ZL 2015 1 0122660.1获得盘锦市专利优秀奖，该技术成果已成功转化产品，产品被辽宁省中小企业厅评为专精特新产品。</w:t>
            </w:r>
          </w:p>
        </w:tc>
      </w:tr>
    </w:tbl>
    <w:p>
      <w:pPr>
        <w:spacing w:line="220" w:lineRule="atLeast"/>
      </w:pPr>
    </w:p>
    <w:p>
      <w:pPr>
        <w:spacing w:line="220" w:lineRule="atLeast"/>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20"/>
        <w:gridCol w:w="867"/>
        <w:gridCol w:w="393"/>
        <w:gridCol w:w="180"/>
        <w:gridCol w:w="1080"/>
        <w:gridCol w:w="1260"/>
        <w:gridCol w:w="720"/>
        <w:gridCol w:w="1440"/>
        <w:gridCol w:w="900"/>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808" w:type="dxa"/>
            <w:gridSpan w:val="5"/>
            <w:shd w:val="clear" w:color="auto" w:fill="auto"/>
            <w:vAlign w:val="center"/>
          </w:tcPr>
          <w:p>
            <w:pPr>
              <w:jc w:val="center"/>
              <w:rPr>
                <w:rFonts w:ascii="宋体" w:hAnsi="宋体" w:cs="Times New Roman"/>
                <w:szCs w:val="21"/>
              </w:rPr>
            </w:pPr>
            <w:r>
              <w:rPr>
                <w:rFonts w:hint="eastAsia" w:ascii="宋体" w:hAnsi="宋体" w:cs="Times New Roman"/>
                <w:szCs w:val="21"/>
              </w:rPr>
              <w:t>8项目名称</w:t>
            </w:r>
          </w:p>
        </w:tc>
        <w:tc>
          <w:tcPr>
            <w:tcW w:w="6356" w:type="dxa"/>
            <w:gridSpan w:val="6"/>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QQC-001超霸SBS弹性体改性沥青防水卷材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808" w:type="dxa"/>
            <w:gridSpan w:val="5"/>
            <w:shd w:val="clear" w:color="auto" w:fill="auto"/>
            <w:vAlign w:val="center"/>
          </w:tcPr>
          <w:p>
            <w:pPr>
              <w:jc w:val="center"/>
              <w:rPr>
                <w:rFonts w:ascii="宋体" w:hAnsi="宋体" w:cs="Times New Roman"/>
                <w:szCs w:val="21"/>
              </w:rPr>
            </w:pPr>
            <w:r>
              <w:rPr>
                <w:rFonts w:hint="eastAsia" w:cs="Times New Roman"/>
                <w:szCs w:val="21"/>
              </w:rPr>
              <w:t>提名者</w:t>
            </w:r>
          </w:p>
        </w:tc>
        <w:tc>
          <w:tcPr>
            <w:tcW w:w="6356" w:type="dxa"/>
            <w:gridSpan w:val="6"/>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盘锦市科学技术局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808" w:type="dxa"/>
            <w:gridSpan w:val="5"/>
            <w:shd w:val="clear" w:color="auto" w:fill="auto"/>
            <w:vAlign w:val="center"/>
          </w:tcPr>
          <w:p>
            <w:pPr>
              <w:jc w:val="center"/>
              <w:rPr>
                <w:rFonts w:ascii="宋体" w:hAnsi="宋体" w:cs="Times New Roman"/>
                <w:szCs w:val="21"/>
              </w:rPr>
            </w:pPr>
            <w:r>
              <w:rPr>
                <w:rFonts w:hint="eastAsia" w:ascii="宋体" w:hAnsi="宋体" w:cs="Times New Roman"/>
                <w:szCs w:val="21"/>
              </w:rPr>
              <w:t>提名意见</w:t>
            </w:r>
          </w:p>
        </w:tc>
        <w:tc>
          <w:tcPr>
            <w:tcW w:w="6356" w:type="dxa"/>
            <w:gridSpan w:val="6"/>
            <w:shd w:val="clear" w:color="auto" w:fill="auto"/>
            <w:vAlign w:val="center"/>
          </w:tcPr>
          <w:p>
            <w:pPr>
              <w:rPr>
                <w:rFonts w:ascii="仿宋" w:hAnsi="仿宋" w:eastAsia="仿宋" w:cs="Times New Roman"/>
                <w:sz w:val="21"/>
                <w:szCs w:val="21"/>
              </w:rPr>
            </w:pPr>
            <w:r>
              <w:rPr>
                <w:rFonts w:hint="eastAsia" w:ascii="仿宋" w:hAnsi="仿宋" w:eastAsia="仿宋"/>
                <w:sz w:val="21"/>
                <w:szCs w:val="21"/>
              </w:rPr>
              <w:t>该项目所研制的 “华夏女娲”牌超霸SBS改性沥青防水卷材是由SBS热塑性弹性体橡胶与聚酯胎基组合而成的新型防水材料。比普通SBS改性沥青防水卷材具有更优异的粘结性能、耐老化性能，可以使用自动焊接机进行焊接，可以在环境温度为-20℃的情况下，进行施工。同时，还具有超常的延伸性、抗拉性和优异的耐老化性、耐酸碱性。是普通SBS防水卷材的升级产品。获得实用新型专利1件。因此，提名该项目为辽宁省科学进步等奖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808" w:type="dxa"/>
            <w:gridSpan w:val="5"/>
            <w:shd w:val="clear" w:color="auto" w:fill="auto"/>
            <w:vAlign w:val="center"/>
          </w:tcPr>
          <w:p>
            <w:pPr>
              <w:jc w:val="center"/>
              <w:rPr>
                <w:rFonts w:ascii="宋体" w:hAnsi="宋体" w:cs="Times New Roman"/>
                <w:szCs w:val="21"/>
              </w:rPr>
            </w:pPr>
            <w:r>
              <w:rPr>
                <w:rFonts w:hint="eastAsia" w:ascii="宋体" w:hAnsi="宋体" w:cs="Times New Roman"/>
                <w:szCs w:val="21"/>
              </w:rPr>
              <w:t>项目简介</w:t>
            </w:r>
          </w:p>
        </w:tc>
        <w:tc>
          <w:tcPr>
            <w:tcW w:w="6356" w:type="dxa"/>
            <w:gridSpan w:val="6"/>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超霸SBS卷材特别适合对耐久有较高要求的防水工程，更是设防水要求较高的地铁、轻轨等工程的首选材料。该产品已在许多工程上得到应用，防水效果良好，用户表示满意。</w:t>
            </w:r>
          </w:p>
          <w:p>
            <w:pPr>
              <w:rPr>
                <w:rFonts w:ascii="仿宋" w:hAnsi="仿宋" w:eastAsia="仿宋" w:cs="Times New Roman"/>
                <w:sz w:val="21"/>
                <w:szCs w:val="21"/>
              </w:rPr>
            </w:pPr>
            <w:r>
              <w:rPr>
                <w:rFonts w:hint="eastAsia" w:ascii="仿宋" w:hAnsi="仿宋" w:eastAsia="仿宋" w:cs="Times New Roman"/>
                <w:sz w:val="21"/>
                <w:szCs w:val="21"/>
              </w:rPr>
              <w:t>该项目已于2016年10月获得实用新型专利一项。于2017年4月12日通过了评估和推广。</w:t>
            </w:r>
          </w:p>
          <w:p>
            <w:pPr>
              <w:rPr>
                <w:rFonts w:ascii="仿宋" w:hAnsi="仿宋" w:eastAsia="仿宋" w:cs="Times New Roman"/>
                <w:sz w:val="21"/>
                <w:szCs w:val="21"/>
              </w:rPr>
            </w:pPr>
            <w:r>
              <w:rPr>
                <w:rFonts w:hint="eastAsia" w:ascii="仿宋" w:hAnsi="仿宋" w:eastAsia="仿宋" w:cs="Times New Roman"/>
                <w:sz w:val="21"/>
                <w:szCs w:val="21"/>
              </w:rPr>
              <w:t>本项目的研制成功，极大地满足了特殊工程领域的需要，特别是地下、隧道、管网等防水工程，目前已为企业创利126万元，该产品无论从技术性能上还是产品应用上都具有一定的优势，是值得研制开发的产品，具有广阔的发展前景。</w:t>
            </w:r>
          </w:p>
          <w:p>
            <w:pPr>
              <w:rPr>
                <w:rFonts w:cs="Times New Roman"/>
              </w:rPr>
            </w:pPr>
            <w:r>
              <w:rPr>
                <w:rFonts w:hint="eastAsia" w:ascii="仿宋" w:hAnsi="仿宋" w:eastAsia="仿宋" w:cs="Times New Roman"/>
                <w:sz w:val="21"/>
                <w:szCs w:val="21"/>
              </w:rPr>
              <w:t>超霸SBS防水卷材性能优良，较传统卷材施工温度低，可实现无明火的自动焊接替代传统的液化气焊接和喷灯焊接，既无环境污染，又节省能源，安全环保。产品正式投产后可直接提供就业岗位5～10个，为社会解决了部分剩余劳动力。因此，该产品不仅为企业带来良好的经济效益也会为公众带来明显的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2" w:hRule="exact"/>
        </w:trPr>
        <w:tc>
          <w:tcPr>
            <w:tcW w:w="2808" w:type="dxa"/>
            <w:gridSpan w:val="5"/>
            <w:shd w:val="clear" w:color="auto" w:fill="auto"/>
            <w:vAlign w:val="center"/>
          </w:tcPr>
          <w:p>
            <w:pPr>
              <w:jc w:val="center"/>
              <w:rPr>
                <w:rFonts w:ascii="宋体" w:hAnsi="宋体" w:cs="Times New Roman"/>
                <w:szCs w:val="21"/>
              </w:rPr>
            </w:pPr>
            <w:r>
              <w:rPr>
                <w:rFonts w:hint="eastAsia" w:ascii="宋体" w:hAnsi="宋体" w:cs="Times New Roman"/>
                <w:szCs w:val="21"/>
              </w:rPr>
              <w:t>客观评价</w:t>
            </w:r>
          </w:p>
        </w:tc>
        <w:tc>
          <w:tcPr>
            <w:tcW w:w="6356" w:type="dxa"/>
            <w:gridSpan w:val="6"/>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1、该产品跟国内现在产品比较具有以下优点：</w:t>
            </w:r>
          </w:p>
          <w:p>
            <w:pPr>
              <w:rPr>
                <w:rFonts w:ascii="仿宋" w:hAnsi="仿宋" w:eastAsia="仿宋" w:cs="Times New Roman"/>
                <w:sz w:val="21"/>
                <w:szCs w:val="21"/>
              </w:rPr>
            </w:pPr>
            <w:r>
              <w:rPr>
                <w:rFonts w:hint="eastAsia" w:ascii="仿宋" w:hAnsi="仿宋" w:eastAsia="仿宋" w:cs="Times New Roman"/>
                <w:sz w:val="21"/>
                <w:szCs w:val="21"/>
              </w:rPr>
              <w:t>胶质弹性好，产品的弹性恢复率可达90%以上。</w:t>
            </w:r>
          </w:p>
          <w:p>
            <w:pPr>
              <w:rPr>
                <w:rFonts w:ascii="仿宋" w:hAnsi="仿宋" w:eastAsia="仿宋" w:cs="Times New Roman"/>
                <w:sz w:val="21"/>
                <w:szCs w:val="21"/>
              </w:rPr>
            </w:pPr>
            <w:r>
              <w:rPr>
                <w:rFonts w:hint="eastAsia" w:ascii="仿宋" w:hAnsi="仿宋" w:eastAsia="仿宋" w:cs="Times New Roman"/>
                <w:sz w:val="21"/>
                <w:szCs w:val="21"/>
              </w:rPr>
              <w:t>超强剥离性是普通材料的2倍。</w:t>
            </w:r>
          </w:p>
          <w:p>
            <w:pPr>
              <w:rPr>
                <w:rFonts w:ascii="仿宋" w:hAnsi="仿宋" w:eastAsia="仿宋" w:cs="Times New Roman"/>
                <w:sz w:val="21"/>
                <w:szCs w:val="21"/>
              </w:rPr>
            </w:pPr>
            <w:r>
              <w:rPr>
                <w:rFonts w:hint="eastAsia" w:ascii="仿宋" w:hAnsi="仿宋" w:eastAsia="仿宋" w:cs="Times New Roman"/>
                <w:sz w:val="21"/>
                <w:szCs w:val="21"/>
              </w:rPr>
              <w:t>可溶物含量实测值可达3200g／</w:t>
            </w:r>
            <w:r>
              <w:rPr>
                <w:rFonts w:hint="eastAsia" w:ascii="仿宋" w:hAnsi="仿宋" w:eastAsia="仿宋" w:cs="宋体"/>
                <w:sz w:val="21"/>
                <w:szCs w:val="21"/>
              </w:rPr>
              <w:t>㎡</w:t>
            </w:r>
            <w:r>
              <w:rPr>
                <w:rFonts w:hint="eastAsia" w:ascii="仿宋" w:hAnsi="仿宋" w:eastAsia="仿宋" w:cs="微软雅黑"/>
                <w:sz w:val="21"/>
                <w:szCs w:val="21"/>
              </w:rPr>
              <w:t>以上。</w:t>
            </w:r>
          </w:p>
          <w:p>
            <w:pPr>
              <w:rPr>
                <w:rFonts w:ascii="仿宋" w:hAnsi="仿宋" w:eastAsia="仿宋" w:cs="Times New Roman"/>
                <w:sz w:val="21"/>
                <w:szCs w:val="21"/>
              </w:rPr>
            </w:pPr>
            <w:r>
              <w:rPr>
                <w:rFonts w:hint="eastAsia" w:ascii="仿宋" w:hAnsi="仿宋" w:eastAsia="仿宋" w:cs="Times New Roman"/>
                <w:sz w:val="21"/>
                <w:szCs w:val="21"/>
              </w:rPr>
              <w:t>拉力可达1000N/50mm以上、最大峰时延伸率可达50%以上。</w:t>
            </w:r>
          </w:p>
          <w:p>
            <w:pPr>
              <w:rPr>
                <w:rFonts w:ascii="仿宋" w:hAnsi="仿宋" w:eastAsia="仿宋" w:cs="Times New Roman"/>
                <w:sz w:val="21"/>
                <w:szCs w:val="21"/>
              </w:rPr>
            </w:pPr>
            <w:r>
              <w:rPr>
                <w:rFonts w:hint="eastAsia" w:ascii="仿宋" w:hAnsi="仿宋" w:eastAsia="仿宋" w:cs="Times New Roman"/>
                <w:sz w:val="21"/>
                <w:szCs w:val="21"/>
              </w:rPr>
              <w:t>不透水性实测值可达0.5MPa、120min不透水，是国家标准要求的1.5倍。</w:t>
            </w:r>
          </w:p>
          <w:p>
            <w:pPr>
              <w:rPr>
                <w:rFonts w:ascii="仿宋" w:hAnsi="仿宋" w:eastAsia="仿宋" w:cs="Times New Roman"/>
                <w:sz w:val="21"/>
                <w:szCs w:val="21"/>
              </w:rPr>
            </w:pPr>
            <w:r>
              <w:rPr>
                <w:rFonts w:hint="eastAsia" w:ascii="仿宋" w:hAnsi="仿宋" w:eastAsia="仿宋" w:cs="Times New Roman"/>
                <w:sz w:val="21"/>
                <w:szCs w:val="21"/>
              </w:rPr>
              <w:t>超强的耐紫外线、耐高低温等抗老化性。</w:t>
            </w:r>
          </w:p>
          <w:p>
            <w:pPr>
              <w:rPr>
                <w:rFonts w:ascii="仿宋" w:hAnsi="仿宋" w:eastAsia="仿宋" w:cs="Times New Roman"/>
                <w:sz w:val="21"/>
                <w:szCs w:val="21"/>
              </w:rPr>
            </w:pPr>
            <w:r>
              <w:rPr>
                <w:rFonts w:hint="eastAsia" w:ascii="仿宋" w:hAnsi="仿宋" w:eastAsia="仿宋" w:cs="Times New Roman"/>
                <w:sz w:val="21"/>
                <w:szCs w:val="21"/>
              </w:rPr>
              <w:t>2、该产品在国家建筑材料工业建筑防水材料产品质量监督检验测试中心进行了检测:</w:t>
            </w:r>
          </w:p>
          <w:p>
            <w:pPr>
              <w:rPr>
                <w:rFonts w:ascii="仿宋" w:hAnsi="仿宋" w:eastAsia="仿宋" w:cs="Times New Roman"/>
                <w:sz w:val="21"/>
                <w:szCs w:val="21"/>
              </w:rPr>
            </w:pPr>
            <w:r>
              <w:rPr>
                <w:rFonts w:hint="eastAsia" w:ascii="仿宋" w:hAnsi="仿宋" w:eastAsia="仿宋" w:cs="Times New Roman"/>
                <w:sz w:val="21"/>
                <w:szCs w:val="21"/>
              </w:rPr>
              <w:t>将其结果与国内普通SBS类卷材的物理性能进行了对比，从对比数据上可以看出，QQC-001超霸SBS弹性体改性沥青防水卷材的检测结果比普通SBS的接缝剥离强度高出很多，这也是该产品使用焊接机搭接最突出的特点。</w:t>
            </w:r>
          </w:p>
          <w:p>
            <w:pPr>
              <w:rPr>
                <w:rFonts w:ascii="仿宋" w:hAnsi="仿宋" w:eastAsia="仿宋" w:cs="Times New Roman"/>
                <w:sz w:val="21"/>
                <w:szCs w:val="21"/>
              </w:rPr>
            </w:pPr>
            <w:r>
              <w:rPr>
                <w:rFonts w:hint="eastAsia" w:ascii="仿宋" w:hAnsi="仿宋" w:eastAsia="仿宋" w:cs="Times New Roman"/>
                <w:sz w:val="21"/>
                <w:szCs w:val="21"/>
              </w:rPr>
              <w:t>3、该产品的鉴定结论：</w:t>
            </w:r>
          </w:p>
          <w:p>
            <w:pPr>
              <w:rPr>
                <w:rFonts w:cs="Times New Roman"/>
              </w:rPr>
            </w:pPr>
            <w:r>
              <w:rPr>
                <w:rFonts w:hint="eastAsia" w:ascii="仿宋" w:hAnsi="仿宋" w:eastAsia="仿宋" w:cs="Times New Roman"/>
                <w:sz w:val="21"/>
                <w:szCs w:val="21"/>
              </w:rPr>
              <w:t>2017年4月12日辽宁女娲防水建材科技集团有限公司QQC产品科技成果评估会和推广会在沈阳金城宾馆如期举行。</w:t>
            </w:r>
            <w:r>
              <w:rPr>
                <w:rFonts w:hint="eastAsia" w:ascii="仿宋" w:hAnsi="仿宋" w:eastAsia="仿宋" w:cs="Times New Roman"/>
                <w:sz w:val="21"/>
                <w:szCs w:val="21"/>
              </w:rPr>
              <w:cr/>
            </w:r>
            <w:r>
              <w:rPr>
                <w:rFonts w:hint="eastAsia" w:ascii="仿宋" w:hAnsi="仿宋" w:eastAsia="仿宋" w:cs="Times New Roman"/>
                <w:sz w:val="21"/>
                <w:szCs w:val="21"/>
              </w:rPr>
              <w:t xml:space="preserve">    本次会议由辽宁省住房和城乡建设厅建筑节能与建设科技发展中心主持,与会专家评委7人。会上，技术总工孙雪钊介绍了公司的发展前景和评估产品的性能、选材、生产工艺及施工工艺。与会专家对“华夏女娲”牌QQC-001超霸SBS弹性体改性沥青防水卷材的超强粘接性能产生了极大兴趣，并现场观看了施工演示，对卷材优异的剥离性及自动热风焊接的快捷施工表示极大的兴趣，纷纷赞赏超霸SBS卷材是一款性能优异的防水材料,专家组一致同意该项目通过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9" w:hRule="exact"/>
        </w:trPr>
        <w:tc>
          <w:tcPr>
            <w:tcW w:w="2808" w:type="dxa"/>
            <w:gridSpan w:val="5"/>
            <w:shd w:val="clear" w:color="auto" w:fill="auto"/>
            <w:vAlign w:val="center"/>
          </w:tcPr>
          <w:p>
            <w:pPr>
              <w:jc w:val="center"/>
              <w:rPr>
                <w:rFonts w:ascii="宋体" w:hAnsi="宋体" w:cs="Times New Roman"/>
                <w:szCs w:val="21"/>
              </w:rPr>
            </w:pPr>
            <w:r>
              <w:rPr>
                <w:rFonts w:hint="eastAsia" w:ascii="宋体" w:hAnsi="宋体" w:cs="Times New Roman"/>
                <w:szCs w:val="21"/>
              </w:rPr>
              <w:t>推广应用情况</w:t>
            </w:r>
          </w:p>
        </w:tc>
        <w:tc>
          <w:tcPr>
            <w:tcW w:w="6356" w:type="dxa"/>
            <w:gridSpan w:val="6"/>
            <w:shd w:val="clear" w:color="auto" w:fill="auto"/>
            <w:vAlign w:val="center"/>
          </w:tcPr>
          <w:p>
            <w:pPr>
              <w:spacing w:line="440" w:lineRule="exact"/>
              <w:ind w:firstLine="420" w:firstLineChars="200"/>
              <w:rPr>
                <w:rFonts w:ascii="仿宋" w:hAnsi="仿宋" w:eastAsia="仿宋" w:cs="Times New Roman"/>
                <w:color w:val="C00000"/>
                <w:sz w:val="21"/>
                <w:szCs w:val="21"/>
              </w:rPr>
            </w:pPr>
            <w:r>
              <w:rPr>
                <w:rFonts w:hint="eastAsia" w:ascii="仿宋" w:hAnsi="仿宋" w:eastAsia="仿宋" w:cs="Times New Roman"/>
                <w:sz w:val="21"/>
                <w:szCs w:val="21"/>
              </w:rPr>
              <w:t>QQC-001超霸SBS弹性体改性沥青防水卷材是普通型SBS防水卷材的升级换代产品，是一款真正意义上的超强SBS防水卷材。产品具有优异的弹性、渗透性、延展性、超强的耐紫外线、耐高低温等抗老化性的、超大剥离强度及超长延伸率，适用于工业、民用地下防水、防渗及防潮工程；特别适用于地铁、隧道、桥梁、地下管网及市政工程的防水、防渗及防潮。越霸SBS卷材的研制与应用，为女娲集团增加了市场占有率，提升了“华夏女娲”的品牌知名度，通过该材料在市场上的应用与推广，使客户了解并信任女娲产品，为企业的发展注入了新鲜的血液，提高了企业市场竞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64" w:type="dxa"/>
            <w:gridSpan w:val="11"/>
            <w:shd w:val="clear" w:color="auto" w:fill="auto"/>
            <w:vAlign w:val="center"/>
          </w:tcPr>
          <w:p>
            <w:pPr>
              <w:jc w:val="center"/>
              <w:rPr>
                <w:rFonts w:ascii="宋体" w:hAnsi="宋体" w:cs="Times New Roman"/>
                <w:szCs w:val="21"/>
              </w:rPr>
            </w:pPr>
            <w:r>
              <w:rPr>
                <w:rFonts w:hint="eastAsia" w:ascii="宋体" w:hAnsi="宋体" w:cs="Times New Roman"/>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vAlign w:val="center"/>
          </w:tcPr>
          <w:p>
            <w:pPr>
              <w:pStyle w:val="2"/>
              <w:spacing w:line="390" w:lineRule="exact"/>
              <w:ind w:firstLine="0" w:firstLineChars="0"/>
              <w:jc w:val="center"/>
              <w:rPr>
                <w:rFonts w:ascii="宋体" w:hAnsi="宋体"/>
                <w:sz w:val="21"/>
              </w:rPr>
            </w:pPr>
            <w:r>
              <w:rPr>
                <w:rFonts w:ascii="宋体" w:hAnsi="宋体"/>
                <w:sz w:val="21"/>
              </w:rPr>
              <w:t>知识产权类别</w:t>
            </w:r>
          </w:p>
        </w:tc>
        <w:tc>
          <w:tcPr>
            <w:tcW w:w="72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知识产权具体</w:t>
            </w:r>
            <w:r>
              <w:rPr>
                <w:rFonts w:ascii="宋体" w:hAnsi="宋体"/>
                <w:sz w:val="21"/>
              </w:rPr>
              <w:t>名称</w:t>
            </w:r>
          </w:p>
        </w:tc>
        <w:tc>
          <w:tcPr>
            <w:tcW w:w="1260" w:type="dxa"/>
            <w:gridSpan w:val="2"/>
            <w:shd w:val="clear" w:color="auto" w:fill="auto"/>
            <w:vAlign w:val="center"/>
          </w:tcPr>
          <w:p>
            <w:pPr>
              <w:pStyle w:val="2"/>
              <w:spacing w:line="390" w:lineRule="exact"/>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2"/>
              <w:spacing w:line="390" w:lineRule="exact"/>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1260" w:type="dxa"/>
            <w:gridSpan w:val="2"/>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授权号</w:t>
            </w:r>
          </w:p>
        </w:tc>
        <w:tc>
          <w:tcPr>
            <w:tcW w:w="126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授权日期</w:t>
            </w:r>
          </w:p>
        </w:tc>
        <w:tc>
          <w:tcPr>
            <w:tcW w:w="72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证书编号</w:t>
            </w:r>
          </w:p>
        </w:tc>
        <w:tc>
          <w:tcPr>
            <w:tcW w:w="144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权利人</w:t>
            </w:r>
          </w:p>
        </w:tc>
        <w:tc>
          <w:tcPr>
            <w:tcW w:w="90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发明人</w:t>
            </w:r>
          </w:p>
        </w:tc>
        <w:tc>
          <w:tcPr>
            <w:tcW w:w="956"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实用新型专利</w:t>
            </w:r>
          </w:p>
        </w:tc>
        <w:tc>
          <w:tcPr>
            <w:tcW w:w="720" w:type="dxa"/>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一种超粘结力SBS弹性体改性沥青防水卷材</w:t>
            </w:r>
          </w:p>
        </w:tc>
        <w:tc>
          <w:tcPr>
            <w:tcW w:w="1260" w:type="dxa"/>
            <w:gridSpan w:val="2"/>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中国</w:t>
            </w:r>
          </w:p>
        </w:tc>
        <w:tc>
          <w:tcPr>
            <w:tcW w:w="1260" w:type="dxa"/>
            <w:gridSpan w:val="2"/>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ZL 2016 21179923.9</w:t>
            </w:r>
          </w:p>
        </w:tc>
        <w:tc>
          <w:tcPr>
            <w:tcW w:w="1260" w:type="dxa"/>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2017.05.31</w:t>
            </w:r>
          </w:p>
        </w:tc>
        <w:tc>
          <w:tcPr>
            <w:tcW w:w="720" w:type="dxa"/>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第6175509号</w:t>
            </w:r>
          </w:p>
        </w:tc>
        <w:tc>
          <w:tcPr>
            <w:tcW w:w="1440" w:type="dxa"/>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辽宁女娲防水建材科技集团有限公司</w:t>
            </w:r>
          </w:p>
        </w:tc>
        <w:tc>
          <w:tcPr>
            <w:tcW w:w="900" w:type="dxa"/>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孙雪钊、张丽影、姚明明</w:t>
            </w:r>
          </w:p>
        </w:tc>
        <w:tc>
          <w:tcPr>
            <w:tcW w:w="956" w:type="dxa"/>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235" w:type="dxa"/>
            <w:gridSpan w:val="3"/>
            <w:shd w:val="clear" w:color="auto" w:fill="auto"/>
            <w:vAlign w:val="center"/>
          </w:tcPr>
          <w:p>
            <w:pPr>
              <w:jc w:val="center"/>
              <w:rPr>
                <w:rFonts w:ascii="宋体" w:hAnsi="宋体" w:cs="Times New Roman"/>
                <w:szCs w:val="21"/>
              </w:rPr>
            </w:pPr>
            <w:r>
              <w:rPr>
                <w:rFonts w:hint="eastAsia" w:ascii="宋体" w:hAnsi="宋体" w:cs="Times New Roman"/>
                <w:szCs w:val="21"/>
              </w:rPr>
              <w:t>完成人情况</w:t>
            </w:r>
          </w:p>
        </w:tc>
        <w:tc>
          <w:tcPr>
            <w:tcW w:w="6929" w:type="dxa"/>
            <w:gridSpan w:val="8"/>
            <w:shd w:val="clear" w:color="auto" w:fill="auto"/>
            <w:vAlign w:val="center"/>
          </w:tcPr>
          <w:p>
            <w:pPr>
              <w:spacing w:line="440" w:lineRule="exact"/>
              <w:ind w:firstLine="411" w:firstLineChars="196"/>
              <w:rPr>
                <w:rFonts w:ascii="仿宋" w:hAnsi="仿宋" w:eastAsia="仿宋" w:cs="Times New Roman"/>
                <w:sz w:val="21"/>
                <w:szCs w:val="21"/>
              </w:rPr>
            </w:pPr>
            <w:r>
              <w:rPr>
                <w:rFonts w:hint="eastAsia" w:ascii="仿宋" w:hAnsi="仿宋" w:eastAsia="仿宋" w:cs="Times New Roman"/>
                <w:sz w:val="21"/>
                <w:szCs w:val="21"/>
              </w:rPr>
              <w:t>1、孙雪钊，辽宁女娲防水建材科技集团有限公司副总兼技术总工，教授级高级工程师，项目负责人，主要负责项目的立项、市场定位、负责开发计划的审批，负责研发人员、费用、研发过程的安排，负责研发过程内外部协调；负责过程中关键原材料的确认、关键工序工艺指标的确认、施工方案的确认；负责产品说明书和施工技术方案的审核；负责项目组全体人员的工作安排；负责该项目的专利起草和应用技术推广资料的编写。</w:t>
            </w:r>
          </w:p>
          <w:p>
            <w:pPr>
              <w:spacing w:line="440" w:lineRule="exact"/>
              <w:ind w:firstLine="411" w:firstLineChars="196"/>
              <w:rPr>
                <w:rFonts w:ascii="仿宋" w:hAnsi="仿宋" w:eastAsia="仿宋" w:cs="Times New Roman"/>
                <w:sz w:val="21"/>
                <w:szCs w:val="21"/>
              </w:rPr>
            </w:pPr>
            <w:r>
              <w:rPr>
                <w:rFonts w:hint="eastAsia" w:ascii="仿宋" w:hAnsi="仿宋" w:eastAsia="仿宋" w:cs="Times New Roman"/>
                <w:sz w:val="21"/>
                <w:szCs w:val="21"/>
              </w:rPr>
              <w:t>2、薛文奎，辽宁女娲防水建材科技集团有限公司生产部部长，项目的生产技术负责人，主要负责配方的设计开发及生产工艺指标确定，负责生产工艺操作规程的制定及生产过程工艺参数控制；负责生产过程的生产安全及产品质量稳定。</w:t>
            </w:r>
          </w:p>
          <w:p>
            <w:pPr>
              <w:spacing w:line="440" w:lineRule="exact"/>
              <w:ind w:firstLine="411" w:firstLineChars="196"/>
              <w:rPr>
                <w:rFonts w:ascii="仿宋" w:hAnsi="仿宋" w:eastAsia="仿宋" w:cs="Times New Roman"/>
                <w:sz w:val="21"/>
                <w:szCs w:val="21"/>
              </w:rPr>
            </w:pPr>
            <w:r>
              <w:rPr>
                <w:rFonts w:hint="eastAsia" w:ascii="仿宋" w:hAnsi="仿宋" w:eastAsia="仿宋" w:cs="Times New Roman"/>
                <w:sz w:val="21"/>
                <w:szCs w:val="21"/>
              </w:rPr>
              <w:t>3、段艳丽，辽宁女娲防水建材科技集团有限公司检验部部长，工程师，负责项目的原材料、中间产品、成品检验工作，通过检验确定原材料及中间产品的指标，制定原材料及中间产品标准；依据国家标准对成品进行检测，为配方及工艺的确认提供有效的参数。</w:t>
            </w:r>
          </w:p>
          <w:p>
            <w:pPr>
              <w:spacing w:line="440" w:lineRule="exact"/>
              <w:ind w:firstLine="411" w:firstLineChars="196"/>
              <w:rPr>
                <w:rFonts w:ascii="仿宋" w:hAnsi="仿宋" w:eastAsia="仿宋" w:cs="Times New Roman"/>
                <w:sz w:val="21"/>
                <w:szCs w:val="21"/>
              </w:rPr>
            </w:pPr>
            <w:r>
              <w:rPr>
                <w:rFonts w:hint="eastAsia" w:ascii="仿宋" w:hAnsi="仿宋" w:eastAsia="仿宋" w:cs="Times New Roman"/>
                <w:sz w:val="21"/>
                <w:szCs w:val="21"/>
              </w:rPr>
              <w:t>4、赵艳吉，辽宁女娲防水建材科技集团有限公司应用技术部部长，负责项目的应用技术研发，通过对材料性能的了解，选择最安全环保便捷有效的施工方式；负责施工方案的制定及说明书的编制；负责施工技术指导。</w:t>
            </w:r>
          </w:p>
          <w:p>
            <w:pPr>
              <w:spacing w:line="440" w:lineRule="exact"/>
              <w:ind w:firstLine="411" w:firstLineChars="196"/>
              <w:rPr>
                <w:rFonts w:ascii="宋体" w:hAnsi="宋体" w:cs="Times New Roman"/>
                <w:szCs w:val="21"/>
              </w:rPr>
            </w:pPr>
            <w:r>
              <w:rPr>
                <w:rFonts w:hint="eastAsia" w:ascii="仿宋" w:hAnsi="仿宋" w:eastAsia="仿宋" w:cs="Times New Roman"/>
                <w:sz w:val="21"/>
                <w:szCs w:val="21"/>
              </w:rPr>
              <w:t>5、王大佐，辽宁女娲防水建材科技集团有限公司试验人员，负责新产品研发过程的配方试验，负责提供最原始的比对数据，为配方的确认提供依据；负责配合生产部部长完成生产工艺的参数设置及确认；负责生产设备符合生产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exact"/>
        </w:trPr>
        <w:tc>
          <w:tcPr>
            <w:tcW w:w="2235" w:type="dxa"/>
            <w:gridSpan w:val="3"/>
            <w:shd w:val="clear" w:color="auto" w:fill="auto"/>
            <w:vAlign w:val="center"/>
          </w:tcPr>
          <w:p>
            <w:pPr>
              <w:jc w:val="center"/>
              <w:rPr>
                <w:rFonts w:ascii="宋体" w:hAnsi="宋体" w:cs="Times New Roman"/>
                <w:szCs w:val="21"/>
              </w:rPr>
            </w:pPr>
            <w:r>
              <w:rPr>
                <w:rFonts w:hint="eastAsia" w:ascii="宋体" w:hAnsi="宋体" w:cs="Times New Roman"/>
                <w:szCs w:val="21"/>
              </w:rPr>
              <w:t>完成单位</w:t>
            </w:r>
          </w:p>
          <w:p>
            <w:pPr>
              <w:jc w:val="center"/>
              <w:rPr>
                <w:rFonts w:ascii="宋体" w:hAnsi="宋体" w:cs="Times New Roman"/>
                <w:szCs w:val="21"/>
              </w:rPr>
            </w:pPr>
            <w:r>
              <w:rPr>
                <w:rFonts w:hint="eastAsia" w:ascii="宋体" w:hAnsi="宋体" w:cs="Times New Roman"/>
                <w:szCs w:val="21"/>
              </w:rPr>
              <w:t>及创新推广贡献</w:t>
            </w:r>
          </w:p>
        </w:tc>
        <w:tc>
          <w:tcPr>
            <w:tcW w:w="6929" w:type="dxa"/>
            <w:gridSpan w:val="8"/>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公司于2015年建厂，是盘锦市工程技术研究中心和市级企业技术中心，拥有先进的研发设备和专职的科研队伍，着力于产品研发和应用技术研发，为企业的科技创新和推广应用提供了坚实的基础。公司近三年共研发新产品20余项，获得国家专利12项，行业科学技术进步奖一项，2017年成为高新技术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235" w:type="dxa"/>
            <w:gridSpan w:val="3"/>
            <w:shd w:val="clear" w:color="auto" w:fill="auto"/>
            <w:vAlign w:val="center"/>
          </w:tcPr>
          <w:p>
            <w:pPr>
              <w:jc w:val="center"/>
              <w:rPr>
                <w:rFonts w:cs="Times New Roman"/>
                <w:szCs w:val="21"/>
              </w:rPr>
            </w:pPr>
            <w:r>
              <w:rPr>
                <w:rFonts w:hint="eastAsia" w:cs="Times New Roman"/>
                <w:szCs w:val="21"/>
              </w:rPr>
              <w:t>完成人合作关系说明</w:t>
            </w:r>
          </w:p>
        </w:tc>
        <w:tc>
          <w:tcPr>
            <w:tcW w:w="6929" w:type="dxa"/>
            <w:gridSpan w:val="8"/>
            <w:shd w:val="clear" w:color="auto" w:fill="auto"/>
            <w:vAlign w:val="center"/>
          </w:tcPr>
          <w:p>
            <w:pPr>
              <w:spacing w:line="440" w:lineRule="exact"/>
              <w:ind w:firstLine="420" w:firstLineChars="200"/>
              <w:rPr>
                <w:rFonts w:ascii="仿宋" w:hAnsi="仿宋" w:eastAsia="仿宋" w:cs="Times New Roman"/>
                <w:sz w:val="21"/>
                <w:szCs w:val="21"/>
              </w:rPr>
            </w:pPr>
            <w:r>
              <w:rPr>
                <w:rFonts w:hint="eastAsia" w:ascii="仿宋" w:hAnsi="仿宋" w:eastAsia="仿宋" w:cs="Times New Roman"/>
                <w:sz w:val="21"/>
                <w:szCs w:val="21"/>
              </w:rPr>
              <w:t>薛文奎——第二完成人</w:t>
            </w:r>
          </w:p>
          <w:p>
            <w:pPr>
              <w:spacing w:line="440" w:lineRule="exact"/>
              <w:ind w:firstLine="420" w:firstLineChars="200"/>
              <w:rPr>
                <w:rFonts w:ascii="仿宋" w:hAnsi="仿宋" w:eastAsia="仿宋" w:cs="Times New Roman"/>
                <w:sz w:val="21"/>
                <w:szCs w:val="21"/>
              </w:rPr>
            </w:pPr>
            <w:r>
              <w:rPr>
                <w:rFonts w:hint="eastAsia" w:ascii="仿宋" w:hAnsi="仿宋" w:eastAsia="仿宋" w:cs="Times New Roman"/>
                <w:sz w:val="21"/>
                <w:szCs w:val="21"/>
              </w:rPr>
              <w:t>配合第一完成人完成该项目的立项，主要完成配方确认及生产工艺指标确定。对项目使用的原材料通过配方试验进行优化选择，通过配方试验找出最合理的配比，反复试验确认最终配方；通过小试初步确定工艺指标，试生产时根据实际情况对工艺指标进行调整，最终确定最适合生产的工艺指标。</w:t>
            </w:r>
          </w:p>
          <w:p>
            <w:pPr>
              <w:spacing w:line="440" w:lineRule="exact"/>
              <w:ind w:firstLine="420" w:firstLineChars="200"/>
              <w:rPr>
                <w:rFonts w:ascii="仿宋" w:hAnsi="仿宋" w:eastAsia="仿宋" w:cs="Times New Roman"/>
                <w:sz w:val="21"/>
                <w:szCs w:val="21"/>
              </w:rPr>
            </w:pPr>
            <w:r>
              <w:rPr>
                <w:rFonts w:hint="eastAsia" w:ascii="仿宋" w:hAnsi="仿宋" w:eastAsia="仿宋" w:cs="Times New Roman"/>
                <w:sz w:val="21"/>
                <w:szCs w:val="21"/>
              </w:rPr>
              <w:t>段艳丽——第三完成人</w:t>
            </w:r>
          </w:p>
          <w:p>
            <w:pPr>
              <w:spacing w:line="440" w:lineRule="exact"/>
              <w:ind w:left="-52" w:leftChars="-24" w:right="-28" w:rightChars="-13" w:firstLine="420" w:firstLineChars="200"/>
              <w:rPr>
                <w:rFonts w:ascii="仿宋" w:hAnsi="仿宋" w:eastAsia="仿宋" w:cs="Times New Roman"/>
                <w:sz w:val="21"/>
                <w:szCs w:val="21"/>
              </w:rPr>
            </w:pPr>
            <w:r>
              <w:rPr>
                <w:rFonts w:hint="eastAsia" w:ascii="仿宋" w:hAnsi="仿宋" w:eastAsia="仿宋" w:cs="Times New Roman"/>
                <w:sz w:val="21"/>
                <w:szCs w:val="21"/>
              </w:rPr>
              <w:t>配合第一完成人完成该项目的立项，主要完成原材料、中间过程产品及成品检验。对项目所使用的原材料进行检测，反复比较各项指标，确定最合理的原材料指标；对项目的生产过程进行监测，对过程产品进行检测，制定符合生产要求的半成品指标；对项目的成品进行物理性能检测，重复检测、重复比较数据，以配合研发部确定最合理的配方方案。</w:t>
            </w:r>
          </w:p>
          <w:p>
            <w:pPr>
              <w:spacing w:line="440" w:lineRule="exact"/>
              <w:ind w:firstLine="420" w:firstLineChars="200"/>
              <w:rPr>
                <w:rFonts w:ascii="仿宋" w:hAnsi="仿宋" w:eastAsia="仿宋" w:cs="Times New Roman"/>
                <w:sz w:val="21"/>
                <w:szCs w:val="21"/>
              </w:rPr>
            </w:pPr>
            <w:r>
              <w:rPr>
                <w:rFonts w:hint="eastAsia" w:ascii="仿宋" w:hAnsi="仿宋" w:eastAsia="仿宋" w:cs="Times New Roman"/>
                <w:sz w:val="21"/>
                <w:szCs w:val="21"/>
              </w:rPr>
              <w:t>赵艳吉——第四完成人</w:t>
            </w:r>
          </w:p>
          <w:p>
            <w:pPr>
              <w:spacing w:line="440" w:lineRule="exact"/>
              <w:ind w:firstLine="420" w:firstLineChars="200"/>
              <w:rPr>
                <w:rFonts w:ascii="仿宋" w:hAnsi="仿宋" w:eastAsia="仿宋" w:cs="Times New Roman"/>
                <w:sz w:val="21"/>
                <w:szCs w:val="21"/>
              </w:rPr>
            </w:pPr>
            <w:r>
              <w:rPr>
                <w:rFonts w:hint="eastAsia" w:ascii="仿宋" w:hAnsi="仿宋" w:eastAsia="仿宋" w:cs="Times New Roman"/>
                <w:sz w:val="21"/>
                <w:szCs w:val="21"/>
              </w:rPr>
              <w:t>配合第一完成人完成该项目的立项和应用推广，主要完成施工应用技术研发。对该项目产品进行各种焊接的施工演示工作。通过试验检验材料的接缝剥离强度性能和施工性能，选择合理的施工机具并制定合理的施工方案，不仅要保障卷材的满粘不渗漏，更要保证整个工程的安全问题。通过反复试验，最后选择了适用的焊接机具并制定了合理的施工方案，即保证了施工过程的无明火满粘结，使环保无污染，节省了人力物力，又保证了施工的安全性。</w:t>
            </w:r>
          </w:p>
          <w:p>
            <w:pPr>
              <w:spacing w:line="440" w:lineRule="exact"/>
              <w:ind w:firstLine="420" w:firstLineChars="200"/>
              <w:rPr>
                <w:rFonts w:ascii="仿宋" w:hAnsi="仿宋" w:eastAsia="仿宋" w:cs="Times New Roman"/>
                <w:sz w:val="21"/>
                <w:szCs w:val="21"/>
              </w:rPr>
            </w:pPr>
            <w:r>
              <w:rPr>
                <w:rFonts w:hint="eastAsia" w:ascii="仿宋" w:hAnsi="仿宋" w:eastAsia="仿宋" w:cs="Times New Roman"/>
                <w:sz w:val="21"/>
                <w:szCs w:val="21"/>
              </w:rPr>
              <w:t>王大佐——第五完成人</w:t>
            </w:r>
          </w:p>
          <w:p>
            <w:pPr>
              <w:spacing w:line="440" w:lineRule="exact"/>
              <w:ind w:firstLine="420" w:firstLineChars="200"/>
              <w:rPr>
                <w:rFonts w:ascii="仿宋" w:hAnsi="仿宋" w:eastAsia="仿宋" w:cs="Times New Roman"/>
                <w:sz w:val="21"/>
                <w:szCs w:val="21"/>
              </w:rPr>
            </w:pPr>
            <w:r>
              <w:rPr>
                <w:rFonts w:hint="eastAsia" w:ascii="仿宋" w:hAnsi="仿宋" w:eastAsia="仿宋" w:cs="Times New Roman"/>
                <w:sz w:val="21"/>
                <w:szCs w:val="21"/>
              </w:rPr>
              <w:t>配合第一完成人完成该项目的立项，主要完成生产过程控制。对项目的生产过程进行全方位的控制，配合研发部完成工艺参数制定及工艺改进；严格按工艺配方要求进行生产，保证生产过程受控；保证生产设备符合生产的需要，保证设备的完好率。</w:t>
            </w:r>
          </w:p>
        </w:tc>
      </w:tr>
    </w:tbl>
    <w:p>
      <w:pPr>
        <w:spacing w:line="220" w:lineRule="atLeast"/>
      </w:pPr>
    </w:p>
    <w:p>
      <w:pPr>
        <w:spacing w:line="220" w:lineRule="atLeast"/>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84"/>
        <w:gridCol w:w="567"/>
        <w:gridCol w:w="992"/>
        <w:gridCol w:w="1228"/>
        <w:gridCol w:w="1182"/>
        <w:gridCol w:w="798"/>
        <w:gridCol w:w="1440"/>
        <w:gridCol w:w="900"/>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101" w:type="dxa"/>
            <w:gridSpan w:val="2"/>
            <w:shd w:val="clear" w:color="auto" w:fill="auto"/>
            <w:vAlign w:val="center"/>
          </w:tcPr>
          <w:p>
            <w:pPr>
              <w:jc w:val="center"/>
              <w:rPr>
                <w:rFonts w:ascii="宋体" w:hAnsi="宋体"/>
                <w:szCs w:val="21"/>
              </w:rPr>
            </w:pPr>
            <w:r>
              <w:rPr>
                <w:rFonts w:hint="eastAsia" w:ascii="宋体" w:hAnsi="宋体"/>
                <w:szCs w:val="21"/>
              </w:rPr>
              <w:t>9项目名称</w:t>
            </w:r>
          </w:p>
        </w:tc>
        <w:tc>
          <w:tcPr>
            <w:tcW w:w="8079" w:type="dxa"/>
            <w:gridSpan w:val="8"/>
            <w:shd w:val="clear" w:color="auto" w:fill="auto"/>
            <w:vAlign w:val="center"/>
          </w:tcPr>
          <w:p>
            <w:pPr>
              <w:jc w:val="center"/>
              <w:rPr>
                <w:rFonts w:ascii="仿宋" w:hAnsi="仿宋" w:eastAsia="仿宋"/>
                <w:sz w:val="21"/>
                <w:szCs w:val="21"/>
              </w:rPr>
            </w:pPr>
            <w:r>
              <w:rPr>
                <w:rFonts w:hint="eastAsia" w:ascii="仿宋" w:hAnsi="仿宋" w:eastAsia="仿宋"/>
                <w:sz w:val="21"/>
                <w:szCs w:val="21"/>
              </w:rPr>
              <w:t>PKY空气动力学抑尘设备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101" w:type="dxa"/>
            <w:gridSpan w:val="2"/>
            <w:shd w:val="clear" w:color="auto" w:fill="auto"/>
            <w:vAlign w:val="center"/>
          </w:tcPr>
          <w:p>
            <w:pPr>
              <w:jc w:val="center"/>
              <w:rPr>
                <w:rFonts w:ascii="宋体" w:hAnsi="宋体"/>
                <w:szCs w:val="21"/>
              </w:rPr>
            </w:pPr>
            <w:r>
              <w:rPr>
                <w:rFonts w:hint="eastAsia"/>
                <w:szCs w:val="21"/>
              </w:rPr>
              <w:t>提名者</w:t>
            </w:r>
          </w:p>
        </w:tc>
        <w:tc>
          <w:tcPr>
            <w:tcW w:w="8079" w:type="dxa"/>
            <w:gridSpan w:val="8"/>
            <w:shd w:val="clear" w:color="auto" w:fill="auto"/>
            <w:vAlign w:val="center"/>
          </w:tcPr>
          <w:p>
            <w:pPr>
              <w:jc w:val="center"/>
              <w:rPr>
                <w:rFonts w:ascii="仿宋" w:hAnsi="仿宋" w:eastAsia="仿宋"/>
                <w:sz w:val="21"/>
                <w:szCs w:val="21"/>
              </w:rPr>
            </w:pPr>
            <w:r>
              <w:rPr>
                <w:rFonts w:hint="eastAsia" w:ascii="仿宋" w:hAnsi="仿宋" w:eastAsia="仿宋"/>
                <w:sz w:val="21"/>
                <w:szCs w:val="21"/>
              </w:rPr>
              <w:t>盘锦市科学技术局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101" w:type="dxa"/>
            <w:gridSpan w:val="2"/>
            <w:shd w:val="clear" w:color="auto" w:fill="auto"/>
            <w:vAlign w:val="center"/>
          </w:tcPr>
          <w:p>
            <w:pPr>
              <w:jc w:val="center"/>
              <w:rPr>
                <w:rFonts w:ascii="宋体" w:hAnsi="宋体"/>
                <w:szCs w:val="21"/>
              </w:rPr>
            </w:pPr>
            <w:r>
              <w:rPr>
                <w:rFonts w:hint="eastAsia" w:ascii="宋体" w:hAnsi="宋体"/>
                <w:szCs w:val="21"/>
              </w:rPr>
              <w:t>提名意见</w:t>
            </w:r>
          </w:p>
        </w:tc>
        <w:tc>
          <w:tcPr>
            <w:tcW w:w="8079" w:type="dxa"/>
            <w:gridSpan w:val="8"/>
            <w:shd w:val="clear" w:color="auto" w:fill="auto"/>
            <w:vAlign w:val="center"/>
          </w:tcPr>
          <w:p>
            <w:pPr>
              <w:rPr>
                <w:rFonts w:ascii="仿宋" w:hAnsi="仿宋" w:eastAsia="仿宋"/>
                <w:sz w:val="21"/>
                <w:szCs w:val="21"/>
              </w:rPr>
            </w:pPr>
            <w:r>
              <w:rPr>
                <w:rFonts w:hint="eastAsia" w:ascii="仿宋" w:hAnsi="仿宋" w:eastAsia="仿宋"/>
                <w:sz w:val="21"/>
                <w:szCs w:val="21"/>
              </w:rPr>
              <w:t>该项目根据空气动力学原理，应用流体力学最新研究成果开发的PKY系列皮带输送系统空气动力学抑尘设备，使皮带输送转换过程中产生的湍流粉尘气体，经过涡流、环流等约束运行方式和消能技术手段，消耗了粉尘气体的动能，使粉尘回落到皮带输送物料表面；并通过负压生成器使导料槽出料口产生相对负压，杜绝了粉尘气体的外逸，从而达到抑尘目的。彻底消除了矽肺病的危害和粉尘燃爆的隐患。授权发明专利3件，实用新型专利6件。因此，提名该项目为辽宁省科学进步等奖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101" w:type="dxa"/>
            <w:gridSpan w:val="2"/>
            <w:shd w:val="clear" w:color="auto" w:fill="auto"/>
            <w:vAlign w:val="center"/>
          </w:tcPr>
          <w:p>
            <w:pPr>
              <w:jc w:val="center"/>
              <w:rPr>
                <w:rFonts w:ascii="宋体" w:hAnsi="宋体"/>
                <w:szCs w:val="21"/>
              </w:rPr>
            </w:pPr>
            <w:r>
              <w:rPr>
                <w:rFonts w:hint="eastAsia" w:ascii="宋体" w:hAnsi="宋体"/>
                <w:szCs w:val="21"/>
              </w:rPr>
              <w:t>项目简介</w:t>
            </w:r>
          </w:p>
        </w:tc>
        <w:tc>
          <w:tcPr>
            <w:tcW w:w="8079" w:type="dxa"/>
            <w:gridSpan w:val="8"/>
            <w:shd w:val="clear" w:color="auto" w:fill="auto"/>
            <w:vAlign w:val="center"/>
          </w:tcPr>
          <w:p>
            <w:pPr>
              <w:spacing w:line="360" w:lineRule="auto"/>
              <w:ind w:firstLine="420" w:firstLineChars="200"/>
              <w:rPr>
                <w:rFonts w:ascii="仿宋" w:hAnsi="仿宋" w:eastAsia="仿宋"/>
                <w:bCs/>
                <w:color w:val="000000"/>
                <w:sz w:val="21"/>
                <w:szCs w:val="21"/>
              </w:rPr>
            </w:pPr>
            <w:r>
              <w:rPr>
                <w:rFonts w:hint="eastAsia" w:ascii="仿宋" w:hAnsi="仿宋" w:eastAsia="仿宋"/>
                <w:bCs/>
                <w:color w:val="000000"/>
                <w:sz w:val="21"/>
                <w:szCs w:val="21"/>
              </w:rPr>
              <w:t>根据空气动力学原理，应用流体力学最新研究成果开发的PKY系列皮带输送系统空气动力学抑尘设备，使皮带输送转换过程中产生的湍流粉尘气体，经过涡流、环流等约束运行方式和消能技术手段，消耗了粉尘气体的动能，使粉尘回落到皮带输送物料表面；并通过负压生成器使导料槽出料口产生相对负压，杜绝了粉尘气体的外逸，从而达到抑尘目的。彻底消除了矽肺病的危害和粉尘燃爆的隐患。处于国际领先水平。抑尘效果优于国家</w:t>
            </w:r>
            <w:r>
              <w:rPr>
                <w:rFonts w:ascii="仿宋" w:hAnsi="仿宋" w:eastAsia="仿宋"/>
                <w:bCs/>
                <w:color w:val="000000"/>
                <w:sz w:val="21"/>
                <w:szCs w:val="21"/>
              </w:rPr>
              <w:t>GBZ2.1-2007</w:t>
            </w:r>
            <w:r>
              <w:rPr>
                <w:rFonts w:hint="eastAsia" w:ascii="仿宋" w:hAnsi="仿宋" w:eastAsia="仿宋"/>
                <w:bCs/>
                <w:color w:val="000000"/>
                <w:sz w:val="21"/>
                <w:szCs w:val="21"/>
              </w:rPr>
              <w:t>《</w:t>
            </w:r>
            <w:r>
              <w:rPr>
                <w:rFonts w:ascii="仿宋" w:hAnsi="仿宋" w:eastAsia="仿宋"/>
                <w:bCs/>
                <w:color w:val="000000"/>
                <w:sz w:val="21"/>
                <w:szCs w:val="21"/>
              </w:rPr>
              <w:t>工作场所有害因素职业接触限值第1部分：化学有害因素</w:t>
            </w:r>
            <w:r>
              <w:rPr>
                <w:rFonts w:hint="eastAsia" w:ascii="仿宋" w:hAnsi="仿宋" w:eastAsia="仿宋"/>
                <w:bCs/>
                <w:color w:val="000000"/>
                <w:sz w:val="21"/>
                <w:szCs w:val="21"/>
              </w:rPr>
              <w:t>》职业卫生要求。已列入国家发改委公告</w:t>
            </w:r>
            <w:r>
              <w:rPr>
                <w:rFonts w:ascii="仿宋" w:hAnsi="仿宋" w:eastAsia="仿宋"/>
                <w:bCs/>
                <w:color w:val="000000"/>
                <w:sz w:val="21"/>
                <w:szCs w:val="21"/>
              </w:rPr>
              <w:t>2017年 第1号</w:t>
            </w:r>
            <w:r>
              <w:rPr>
                <w:rFonts w:hint="eastAsia" w:ascii="仿宋" w:hAnsi="仿宋" w:eastAsia="仿宋"/>
                <w:bCs/>
                <w:color w:val="000000"/>
                <w:sz w:val="21"/>
                <w:szCs w:val="21"/>
              </w:rPr>
              <w:t>《战略性新兴产业重点产品和服务指导目录》“……，粉尘重污染场所和行业抑尘技术” ，深受卫检机构和用户好评。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6" w:hRule="exact"/>
        </w:trPr>
        <w:tc>
          <w:tcPr>
            <w:tcW w:w="1101" w:type="dxa"/>
            <w:gridSpan w:val="2"/>
            <w:shd w:val="clear" w:color="auto" w:fill="auto"/>
            <w:vAlign w:val="center"/>
          </w:tcPr>
          <w:p>
            <w:pPr>
              <w:jc w:val="center"/>
              <w:rPr>
                <w:rFonts w:ascii="宋体" w:hAnsi="宋体"/>
                <w:szCs w:val="21"/>
              </w:rPr>
            </w:pPr>
            <w:r>
              <w:rPr>
                <w:rFonts w:hint="eastAsia" w:ascii="宋体" w:hAnsi="宋体"/>
                <w:szCs w:val="21"/>
              </w:rPr>
              <w:t>客观评价</w:t>
            </w:r>
          </w:p>
        </w:tc>
        <w:tc>
          <w:tcPr>
            <w:tcW w:w="8079" w:type="dxa"/>
            <w:gridSpan w:val="8"/>
            <w:shd w:val="clear" w:color="auto" w:fill="auto"/>
            <w:vAlign w:val="center"/>
          </w:tcPr>
          <w:p>
            <w:pPr>
              <w:spacing w:line="360" w:lineRule="auto"/>
              <w:rPr>
                <w:rFonts w:ascii="仿宋" w:hAnsi="仿宋" w:eastAsia="仿宋"/>
                <w:bCs/>
                <w:color w:val="000000"/>
                <w:sz w:val="21"/>
                <w:szCs w:val="21"/>
                <w:lang w:val="zh-CN"/>
              </w:rPr>
            </w:pPr>
            <w:r>
              <w:rPr>
                <w:rFonts w:hint="eastAsia" w:ascii="仿宋" w:hAnsi="仿宋" w:eastAsia="仿宋"/>
                <w:bCs/>
                <w:color w:val="000000"/>
                <w:sz w:val="21"/>
                <w:szCs w:val="21"/>
                <w:lang w:val="zh-CN"/>
              </w:rPr>
              <w:t>2011年出现的PKY空气动力学抑尘设备在神华神东萨拉齐电厂、神华国能集团的新疆米东、五彩湾、和丰、哈密，陕西郭家湾、宁夏鸳鸯湖和山西河曲，国电克拉玛依，华电蒲城，新疆建设兵团天业等电厂使用效果极佳，完全达到了国家职业卫生标准，是目前国内外输煤除尘领域唯一能够达标的抑尘技术设备，是空气动力学在皮带输送机领域的应用，对煤尘初始浓度和煤尘特性无要求，适用于各种煤质。不用电，不用水，无二次污染，无噪音，无开关，启停随意，设备主体免维护，还杜绝了煤尘燃爆的安全隐患，是卫生安全节能环保的绿色抑尘技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exact"/>
        </w:trPr>
        <w:tc>
          <w:tcPr>
            <w:tcW w:w="1101" w:type="dxa"/>
            <w:gridSpan w:val="2"/>
            <w:shd w:val="clear" w:color="auto" w:fill="auto"/>
            <w:vAlign w:val="center"/>
          </w:tcPr>
          <w:p>
            <w:pPr>
              <w:jc w:val="center"/>
              <w:rPr>
                <w:rFonts w:ascii="宋体" w:hAnsi="宋体"/>
                <w:szCs w:val="21"/>
              </w:rPr>
            </w:pPr>
            <w:r>
              <w:rPr>
                <w:rFonts w:hint="eastAsia" w:ascii="宋体" w:hAnsi="宋体"/>
                <w:szCs w:val="21"/>
              </w:rPr>
              <w:t>推广应用情况</w:t>
            </w:r>
          </w:p>
        </w:tc>
        <w:tc>
          <w:tcPr>
            <w:tcW w:w="8079" w:type="dxa"/>
            <w:gridSpan w:val="8"/>
            <w:shd w:val="clear" w:color="auto" w:fill="auto"/>
            <w:vAlign w:val="center"/>
          </w:tcPr>
          <w:p>
            <w:pPr>
              <w:spacing w:line="360" w:lineRule="auto"/>
              <w:ind w:firstLine="420" w:firstLineChars="200"/>
              <w:rPr>
                <w:rFonts w:ascii="仿宋" w:hAnsi="仿宋" w:eastAsia="仿宋"/>
                <w:sz w:val="21"/>
                <w:szCs w:val="21"/>
              </w:rPr>
            </w:pPr>
            <w:r>
              <w:rPr>
                <w:rFonts w:ascii="仿宋" w:hAnsi="仿宋" w:eastAsia="仿宋"/>
                <w:bCs/>
                <w:color w:val="000000"/>
                <w:sz w:val="21"/>
                <w:szCs w:val="21"/>
                <w:lang w:val="zh-CN"/>
              </w:rPr>
              <w:t>辽宁金孚抑尘科技股份有限公司从</w:t>
            </w:r>
            <w:r>
              <w:rPr>
                <w:rFonts w:hint="eastAsia" w:ascii="仿宋" w:hAnsi="仿宋" w:eastAsia="仿宋"/>
                <w:bCs/>
                <w:color w:val="000000"/>
                <w:sz w:val="21"/>
                <w:szCs w:val="21"/>
                <w:lang w:val="zh-CN"/>
              </w:rPr>
              <w:t>2011年8月至今，应</w:t>
            </w:r>
            <w:r>
              <w:rPr>
                <w:rFonts w:ascii="仿宋" w:hAnsi="仿宋" w:eastAsia="仿宋"/>
                <w:bCs/>
                <w:color w:val="000000"/>
                <w:sz w:val="21"/>
                <w:szCs w:val="21"/>
                <w:lang w:val="zh-CN"/>
              </w:rPr>
              <w:t>用碎煤机抑尘装置、</w:t>
            </w:r>
            <w:r>
              <w:rPr>
                <w:rFonts w:hint="eastAsia" w:ascii="仿宋" w:hAnsi="仿宋" w:eastAsia="仿宋"/>
                <w:bCs/>
                <w:color w:val="000000"/>
                <w:sz w:val="21"/>
                <w:szCs w:val="21"/>
                <w:lang w:val="zh-CN"/>
              </w:rPr>
              <w:t>涡</w:t>
            </w:r>
            <w:r>
              <w:rPr>
                <w:rFonts w:ascii="仿宋" w:hAnsi="仿宋" w:eastAsia="仿宋"/>
                <w:bCs/>
                <w:color w:val="000000"/>
                <w:sz w:val="21"/>
                <w:szCs w:val="21"/>
                <w:lang w:val="zh-CN"/>
              </w:rPr>
              <w:t>环流抑尘装置、</w:t>
            </w:r>
            <w:r>
              <w:rPr>
                <w:rFonts w:hint="eastAsia" w:ascii="仿宋" w:hAnsi="仿宋" w:eastAsia="仿宋"/>
                <w:bCs/>
                <w:color w:val="000000"/>
                <w:sz w:val="21"/>
                <w:szCs w:val="21"/>
                <w:lang w:val="zh-CN"/>
              </w:rPr>
              <w:t>涡流</w:t>
            </w:r>
            <w:r>
              <w:rPr>
                <w:rFonts w:ascii="仿宋" w:hAnsi="仿宋" w:eastAsia="仿宋"/>
                <w:bCs/>
                <w:color w:val="000000"/>
                <w:sz w:val="21"/>
                <w:szCs w:val="21"/>
                <w:lang w:val="zh-CN"/>
              </w:rPr>
              <w:t>抑尘装置、</w:t>
            </w:r>
            <w:r>
              <w:rPr>
                <w:rFonts w:hint="eastAsia" w:ascii="仿宋" w:hAnsi="仿宋" w:eastAsia="仿宋"/>
                <w:bCs/>
                <w:color w:val="000000"/>
                <w:sz w:val="21"/>
                <w:szCs w:val="21"/>
                <w:lang w:val="zh-CN"/>
              </w:rPr>
              <w:t>滚刷式回程皮带清洗器</w:t>
            </w:r>
            <w:r>
              <w:rPr>
                <w:rFonts w:ascii="仿宋" w:hAnsi="仿宋" w:eastAsia="仿宋"/>
                <w:bCs/>
                <w:color w:val="000000"/>
                <w:sz w:val="21"/>
                <w:szCs w:val="21"/>
                <w:lang w:val="zh-CN"/>
              </w:rPr>
              <w:t>、</w:t>
            </w:r>
            <w:r>
              <w:rPr>
                <w:rFonts w:hint="eastAsia" w:ascii="仿宋" w:hAnsi="仿宋" w:eastAsia="仿宋"/>
                <w:bCs/>
                <w:color w:val="000000"/>
                <w:sz w:val="21"/>
                <w:szCs w:val="21"/>
                <w:lang w:val="zh-CN"/>
              </w:rPr>
              <w:t>微尘吸附分离系统、粉尘分流器</w:t>
            </w:r>
            <w:r>
              <w:rPr>
                <w:rFonts w:ascii="仿宋" w:hAnsi="仿宋" w:eastAsia="仿宋"/>
                <w:bCs/>
                <w:color w:val="000000"/>
                <w:sz w:val="21"/>
                <w:szCs w:val="21"/>
                <w:lang w:val="zh-CN"/>
              </w:rPr>
              <w:t>、</w:t>
            </w:r>
            <w:r>
              <w:rPr>
                <w:rFonts w:hint="eastAsia" w:ascii="仿宋" w:hAnsi="仿宋" w:eastAsia="仿宋"/>
                <w:bCs/>
                <w:color w:val="000000"/>
                <w:sz w:val="21"/>
                <w:szCs w:val="21"/>
                <w:lang w:val="zh-CN"/>
              </w:rPr>
              <w:t>原煤斗通风管抑尘装置</w:t>
            </w:r>
            <w:r>
              <w:rPr>
                <w:rFonts w:ascii="仿宋" w:hAnsi="仿宋" w:eastAsia="仿宋"/>
                <w:bCs/>
                <w:color w:val="000000"/>
                <w:sz w:val="21"/>
                <w:szCs w:val="21"/>
                <w:lang w:val="zh-CN"/>
              </w:rPr>
              <w:t>、</w:t>
            </w:r>
            <w:r>
              <w:rPr>
                <w:rFonts w:hint="eastAsia" w:ascii="仿宋" w:hAnsi="仿宋" w:eastAsia="仿宋"/>
                <w:bCs/>
                <w:color w:val="000000"/>
                <w:sz w:val="21"/>
                <w:szCs w:val="21"/>
                <w:lang w:val="zh-CN"/>
              </w:rPr>
              <w:t>折转式尾轮清扫器等技术，应用情况良好。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80" w:type="dxa"/>
            <w:gridSpan w:val="10"/>
            <w:shd w:val="clear" w:color="auto" w:fill="auto"/>
            <w:vAlign w:val="center"/>
          </w:tcPr>
          <w:p>
            <w:pPr>
              <w:jc w:val="center"/>
              <w:rPr>
                <w:rFonts w:ascii="宋体" w:hAnsi="宋体"/>
                <w:szCs w:val="21"/>
              </w:rPr>
            </w:pPr>
            <w:r>
              <w:rPr>
                <w:rFonts w:hint="eastAsia" w:ascii="宋体" w:hAnsi="宋体"/>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pStyle w:val="2"/>
              <w:spacing w:line="390" w:lineRule="exact"/>
              <w:ind w:firstLine="0" w:firstLineChars="0"/>
              <w:jc w:val="center"/>
              <w:rPr>
                <w:rFonts w:ascii="宋体" w:hAnsi="宋体"/>
                <w:sz w:val="21"/>
              </w:rPr>
            </w:pPr>
            <w:r>
              <w:rPr>
                <w:rFonts w:ascii="宋体" w:hAnsi="宋体"/>
                <w:sz w:val="21"/>
              </w:rPr>
              <w:t>知识产权类别</w:t>
            </w:r>
          </w:p>
        </w:tc>
        <w:tc>
          <w:tcPr>
            <w:tcW w:w="851" w:type="dxa"/>
            <w:gridSpan w:val="2"/>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知识产权具体</w:t>
            </w:r>
            <w:r>
              <w:rPr>
                <w:rFonts w:ascii="宋体" w:hAnsi="宋体"/>
                <w:sz w:val="21"/>
              </w:rPr>
              <w:t>名称</w:t>
            </w:r>
          </w:p>
        </w:tc>
        <w:tc>
          <w:tcPr>
            <w:tcW w:w="992" w:type="dxa"/>
            <w:shd w:val="clear" w:color="auto" w:fill="auto"/>
            <w:vAlign w:val="center"/>
          </w:tcPr>
          <w:p>
            <w:pPr>
              <w:pStyle w:val="2"/>
              <w:spacing w:line="390" w:lineRule="exact"/>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2"/>
              <w:spacing w:line="390" w:lineRule="exact"/>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1228"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授权号</w:t>
            </w:r>
          </w:p>
        </w:tc>
        <w:tc>
          <w:tcPr>
            <w:tcW w:w="1182"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授权日期</w:t>
            </w:r>
          </w:p>
        </w:tc>
        <w:tc>
          <w:tcPr>
            <w:tcW w:w="798"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证书编号</w:t>
            </w:r>
          </w:p>
        </w:tc>
        <w:tc>
          <w:tcPr>
            <w:tcW w:w="144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权利人</w:t>
            </w:r>
          </w:p>
        </w:tc>
        <w:tc>
          <w:tcPr>
            <w:tcW w:w="90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发明人</w:t>
            </w:r>
          </w:p>
        </w:tc>
        <w:tc>
          <w:tcPr>
            <w:tcW w:w="972"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17"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发明</w:t>
            </w:r>
            <w:r>
              <w:rPr>
                <w:rFonts w:ascii="仿宋" w:hAnsi="仿宋" w:eastAsia="仿宋"/>
                <w:sz w:val="21"/>
                <w:szCs w:val="21"/>
              </w:rPr>
              <w:t>专利证书</w:t>
            </w:r>
          </w:p>
        </w:tc>
        <w:tc>
          <w:tcPr>
            <w:tcW w:w="851" w:type="dxa"/>
            <w:gridSpan w:val="2"/>
            <w:shd w:val="clear" w:color="auto" w:fill="auto"/>
          </w:tcPr>
          <w:p>
            <w:pPr>
              <w:pStyle w:val="2"/>
              <w:spacing w:line="390" w:lineRule="exact"/>
              <w:ind w:firstLine="0" w:firstLineChars="0"/>
              <w:rPr>
                <w:rFonts w:ascii="仿宋" w:hAnsi="仿宋" w:eastAsia="仿宋"/>
                <w:sz w:val="21"/>
                <w:szCs w:val="21"/>
              </w:rPr>
            </w:pPr>
            <w:r>
              <w:rPr>
                <w:rFonts w:ascii="仿宋" w:hAnsi="仿宋" w:eastAsia="仿宋"/>
                <w:sz w:val="21"/>
                <w:szCs w:val="21"/>
              </w:rPr>
              <w:t>碎煤机抑尘装置</w:t>
            </w:r>
          </w:p>
        </w:tc>
        <w:tc>
          <w:tcPr>
            <w:tcW w:w="992" w:type="dxa"/>
            <w:shd w:val="clear" w:color="auto" w:fill="auto"/>
          </w:tcPr>
          <w:p>
            <w:pPr>
              <w:pStyle w:val="2"/>
              <w:spacing w:line="390" w:lineRule="exact"/>
              <w:ind w:firstLine="0" w:firstLineChars="0"/>
              <w:jc w:val="center"/>
              <w:rPr>
                <w:rFonts w:ascii="仿宋" w:hAnsi="仿宋" w:eastAsia="仿宋"/>
                <w:sz w:val="21"/>
                <w:szCs w:val="21"/>
              </w:rPr>
            </w:pPr>
            <w:r>
              <w:rPr>
                <w:rFonts w:ascii="仿宋" w:hAnsi="仿宋" w:eastAsia="仿宋"/>
                <w:sz w:val="21"/>
                <w:szCs w:val="21"/>
              </w:rPr>
              <w:t>中国</w:t>
            </w:r>
          </w:p>
        </w:tc>
        <w:tc>
          <w:tcPr>
            <w:tcW w:w="1228"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ZL201510362002.X</w:t>
            </w:r>
          </w:p>
        </w:tc>
        <w:tc>
          <w:tcPr>
            <w:tcW w:w="1182"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2017年06月23日</w:t>
            </w:r>
          </w:p>
        </w:tc>
        <w:tc>
          <w:tcPr>
            <w:tcW w:w="798"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第2530135号</w:t>
            </w:r>
          </w:p>
        </w:tc>
        <w:tc>
          <w:tcPr>
            <w:tcW w:w="1440" w:type="dxa"/>
            <w:shd w:val="clear" w:color="auto" w:fill="auto"/>
          </w:tcPr>
          <w:p>
            <w:pPr>
              <w:pStyle w:val="2"/>
              <w:spacing w:line="390" w:lineRule="exact"/>
              <w:ind w:firstLine="0" w:firstLineChars="0"/>
              <w:rPr>
                <w:rFonts w:ascii="仿宋" w:hAnsi="仿宋" w:eastAsia="仿宋"/>
                <w:sz w:val="21"/>
                <w:szCs w:val="21"/>
              </w:rPr>
            </w:pPr>
            <w:r>
              <w:rPr>
                <w:rFonts w:ascii="仿宋" w:hAnsi="仿宋" w:eastAsia="仿宋"/>
                <w:sz w:val="21"/>
                <w:szCs w:val="21"/>
              </w:rPr>
              <w:t>辽宁金孚抑尘科技股份有限公司</w:t>
            </w:r>
          </w:p>
        </w:tc>
        <w:tc>
          <w:tcPr>
            <w:tcW w:w="900" w:type="dxa"/>
            <w:shd w:val="clear" w:color="auto" w:fill="auto"/>
          </w:tcPr>
          <w:p>
            <w:pPr>
              <w:pStyle w:val="2"/>
              <w:spacing w:line="390" w:lineRule="exact"/>
              <w:ind w:firstLine="0" w:firstLineChars="0"/>
              <w:rPr>
                <w:rFonts w:ascii="仿宋" w:hAnsi="仿宋" w:eastAsia="仿宋"/>
                <w:sz w:val="21"/>
                <w:szCs w:val="21"/>
              </w:rPr>
            </w:pPr>
            <w:r>
              <w:rPr>
                <w:rFonts w:ascii="仿宋" w:hAnsi="仿宋" w:eastAsia="仿宋"/>
                <w:sz w:val="21"/>
                <w:szCs w:val="21"/>
              </w:rPr>
              <w:t>李文玉</w:t>
            </w:r>
          </w:p>
        </w:tc>
        <w:tc>
          <w:tcPr>
            <w:tcW w:w="972"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专利权维持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17"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发明</w:t>
            </w:r>
            <w:r>
              <w:rPr>
                <w:rFonts w:ascii="仿宋" w:hAnsi="仿宋" w:eastAsia="仿宋"/>
                <w:sz w:val="21"/>
                <w:szCs w:val="21"/>
              </w:rPr>
              <w:t>专利证书</w:t>
            </w:r>
          </w:p>
        </w:tc>
        <w:tc>
          <w:tcPr>
            <w:tcW w:w="851" w:type="dxa"/>
            <w:gridSpan w:val="2"/>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涡</w:t>
            </w:r>
            <w:r>
              <w:rPr>
                <w:rFonts w:ascii="仿宋" w:hAnsi="仿宋" w:eastAsia="仿宋"/>
                <w:sz w:val="21"/>
                <w:szCs w:val="21"/>
              </w:rPr>
              <w:t>环流抑尘装置</w:t>
            </w:r>
          </w:p>
        </w:tc>
        <w:tc>
          <w:tcPr>
            <w:tcW w:w="992" w:type="dxa"/>
            <w:shd w:val="clear" w:color="auto" w:fill="auto"/>
          </w:tcPr>
          <w:p>
            <w:pPr>
              <w:pStyle w:val="2"/>
              <w:spacing w:line="390" w:lineRule="exact"/>
              <w:ind w:firstLine="0" w:firstLineChars="0"/>
              <w:jc w:val="center"/>
              <w:rPr>
                <w:rFonts w:ascii="仿宋" w:hAnsi="仿宋" w:eastAsia="仿宋"/>
                <w:sz w:val="21"/>
                <w:szCs w:val="21"/>
              </w:rPr>
            </w:pPr>
            <w:r>
              <w:rPr>
                <w:rFonts w:ascii="仿宋" w:hAnsi="仿宋" w:eastAsia="仿宋"/>
                <w:sz w:val="21"/>
                <w:szCs w:val="21"/>
              </w:rPr>
              <w:t>中国</w:t>
            </w:r>
          </w:p>
        </w:tc>
        <w:tc>
          <w:tcPr>
            <w:tcW w:w="1228"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ZL201510297634.2</w:t>
            </w:r>
          </w:p>
        </w:tc>
        <w:tc>
          <w:tcPr>
            <w:tcW w:w="1182"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2017年07月11日</w:t>
            </w:r>
          </w:p>
        </w:tc>
        <w:tc>
          <w:tcPr>
            <w:tcW w:w="798"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第2550553号</w:t>
            </w:r>
          </w:p>
        </w:tc>
        <w:tc>
          <w:tcPr>
            <w:tcW w:w="1440" w:type="dxa"/>
            <w:shd w:val="clear" w:color="auto" w:fill="auto"/>
          </w:tcPr>
          <w:p>
            <w:pPr>
              <w:pStyle w:val="2"/>
              <w:spacing w:line="390" w:lineRule="exact"/>
              <w:ind w:firstLine="0" w:firstLineChars="0"/>
              <w:rPr>
                <w:rFonts w:ascii="仿宋" w:hAnsi="仿宋" w:eastAsia="仿宋"/>
                <w:sz w:val="21"/>
                <w:szCs w:val="21"/>
              </w:rPr>
            </w:pPr>
            <w:r>
              <w:rPr>
                <w:rFonts w:ascii="仿宋" w:hAnsi="仿宋" w:eastAsia="仿宋"/>
                <w:sz w:val="21"/>
                <w:szCs w:val="21"/>
              </w:rPr>
              <w:t>辽宁金孚抑尘科技股份有限公司</w:t>
            </w:r>
          </w:p>
        </w:tc>
        <w:tc>
          <w:tcPr>
            <w:tcW w:w="900" w:type="dxa"/>
            <w:shd w:val="clear" w:color="auto" w:fill="auto"/>
          </w:tcPr>
          <w:p>
            <w:pPr>
              <w:pStyle w:val="2"/>
              <w:spacing w:line="390" w:lineRule="exact"/>
              <w:ind w:firstLine="0" w:firstLineChars="0"/>
              <w:rPr>
                <w:rFonts w:ascii="仿宋" w:hAnsi="仿宋" w:eastAsia="仿宋"/>
                <w:sz w:val="21"/>
                <w:szCs w:val="21"/>
              </w:rPr>
            </w:pPr>
            <w:r>
              <w:rPr>
                <w:rFonts w:ascii="仿宋" w:hAnsi="仿宋" w:eastAsia="仿宋"/>
                <w:sz w:val="21"/>
                <w:szCs w:val="21"/>
              </w:rPr>
              <w:t>李文玉</w:t>
            </w:r>
          </w:p>
        </w:tc>
        <w:tc>
          <w:tcPr>
            <w:tcW w:w="972"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专利权维持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17"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发明</w:t>
            </w:r>
            <w:r>
              <w:rPr>
                <w:rFonts w:ascii="仿宋" w:hAnsi="仿宋" w:eastAsia="仿宋"/>
                <w:sz w:val="21"/>
                <w:szCs w:val="21"/>
              </w:rPr>
              <w:t>专利证书</w:t>
            </w:r>
          </w:p>
        </w:tc>
        <w:tc>
          <w:tcPr>
            <w:tcW w:w="851" w:type="dxa"/>
            <w:gridSpan w:val="2"/>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涡流</w:t>
            </w:r>
            <w:r>
              <w:rPr>
                <w:rFonts w:ascii="仿宋" w:hAnsi="仿宋" w:eastAsia="仿宋"/>
                <w:sz w:val="21"/>
                <w:szCs w:val="21"/>
              </w:rPr>
              <w:t>抑尘装置</w:t>
            </w:r>
          </w:p>
        </w:tc>
        <w:tc>
          <w:tcPr>
            <w:tcW w:w="992" w:type="dxa"/>
            <w:shd w:val="clear" w:color="auto" w:fill="auto"/>
          </w:tcPr>
          <w:p>
            <w:pPr>
              <w:pStyle w:val="2"/>
              <w:spacing w:line="390" w:lineRule="exact"/>
              <w:ind w:firstLine="0" w:firstLineChars="0"/>
              <w:jc w:val="center"/>
              <w:rPr>
                <w:rFonts w:ascii="仿宋" w:hAnsi="仿宋" w:eastAsia="仿宋"/>
                <w:sz w:val="21"/>
                <w:szCs w:val="21"/>
              </w:rPr>
            </w:pPr>
            <w:r>
              <w:rPr>
                <w:rFonts w:ascii="仿宋" w:hAnsi="仿宋" w:eastAsia="仿宋"/>
                <w:sz w:val="21"/>
                <w:szCs w:val="21"/>
              </w:rPr>
              <w:t>中国</w:t>
            </w:r>
          </w:p>
        </w:tc>
        <w:tc>
          <w:tcPr>
            <w:tcW w:w="1228"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ZL201510297842.2</w:t>
            </w:r>
          </w:p>
        </w:tc>
        <w:tc>
          <w:tcPr>
            <w:tcW w:w="1182"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2017年12月08日</w:t>
            </w:r>
          </w:p>
        </w:tc>
        <w:tc>
          <w:tcPr>
            <w:tcW w:w="798"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第2732485号</w:t>
            </w:r>
          </w:p>
        </w:tc>
        <w:tc>
          <w:tcPr>
            <w:tcW w:w="1440" w:type="dxa"/>
            <w:shd w:val="clear" w:color="auto" w:fill="auto"/>
          </w:tcPr>
          <w:p>
            <w:pPr>
              <w:pStyle w:val="2"/>
              <w:spacing w:line="390" w:lineRule="exact"/>
              <w:ind w:firstLine="0" w:firstLineChars="0"/>
              <w:rPr>
                <w:rFonts w:ascii="仿宋" w:hAnsi="仿宋" w:eastAsia="仿宋"/>
                <w:sz w:val="21"/>
                <w:szCs w:val="21"/>
              </w:rPr>
            </w:pPr>
            <w:r>
              <w:rPr>
                <w:rFonts w:ascii="仿宋" w:hAnsi="仿宋" w:eastAsia="仿宋"/>
                <w:sz w:val="21"/>
                <w:szCs w:val="21"/>
              </w:rPr>
              <w:t>辽宁金孚抑尘科技股份有限公司</w:t>
            </w:r>
          </w:p>
        </w:tc>
        <w:tc>
          <w:tcPr>
            <w:tcW w:w="900" w:type="dxa"/>
            <w:shd w:val="clear" w:color="auto" w:fill="auto"/>
          </w:tcPr>
          <w:p>
            <w:pPr>
              <w:pStyle w:val="2"/>
              <w:spacing w:line="390" w:lineRule="exact"/>
              <w:ind w:firstLine="0" w:firstLineChars="0"/>
              <w:rPr>
                <w:rFonts w:ascii="仿宋" w:hAnsi="仿宋" w:eastAsia="仿宋"/>
                <w:sz w:val="21"/>
                <w:szCs w:val="21"/>
              </w:rPr>
            </w:pPr>
            <w:r>
              <w:rPr>
                <w:rFonts w:ascii="仿宋" w:hAnsi="仿宋" w:eastAsia="仿宋"/>
                <w:sz w:val="21"/>
                <w:szCs w:val="21"/>
              </w:rPr>
              <w:t>李文玉</w:t>
            </w:r>
          </w:p>
        </w:tc>
        <w:tc>
          <w:tcPr>
            <w:tcW w:w="972"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专利权维持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17" w:type="dxa"/>
            <w:shd w:val="clear" w:color="auto" w:fill="auto"/>
          </w:tcPr>
          <w:p>
            <w:pPr>
              <w:pStyle w:val="2"/>
              <w:spacing w:line="390" w:lineRule="exact"/>
              <w:ind w:firstLine="0" w:firstLineChars="0"/>
              <w:rPr>
                <w:rFonts w:ascii="仿宋" w:hAnsi="仿宋" w:eastAsia="仿宋"/>
                <w:sz w:val="21"/>
                <w:szCs w:val="21"/>
              </w:rPr>
            </w:pPr>
            <w:r>
              <w:rPr>
                <w:rFonts w:ascii="仿宋" w:hAnsi="仿宋" w:eastAsia="仿宋"/>
                <w:sz w:val="21"/>
                <w:szCs w:val="21"/>
              </w:rPr>
              <w:t>实用新型专利证书</w:t>
            </w:r>
          </w:p>
        </w:tc>
        <w:tc>
          <w:tcPr>
            <w:tcW w:w="851" w:type="dxa"/>
            <w:gridSpan w:val="2"/>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涡</w:t>
            </w:r>
            <w:r>
              <w:rPr>
                <w:rFonts w:ascii="仿宋" w:hAnsi="仿宋" w:eastAsia="仿宋"/>
                <w:sz w:val="21"/>
                <w:szCs w:val="21"/>
              </w:rPr>
              <w:t>环流抑尘装置</w:t>
            </w:r>
          </w:p>
        </w:tc>
        <w:tc>
          <w:tcPr>
            <w:tcW w:w="992" w:type="dxa"/>
            <w:shd w:val="clear" w:color="auto" w:fill="auto"/>
          </w:tcPr>
          <w:p>
            <w:pPr>
              <w:pStyle w:val="2"/>
              <w:spacing w:line="390" w:lineRule="exact"/>
              <w:ind w:firstLine="0" w:firstLineChars="0"/>
              <w:jc w:val="center"/>
              <w:rPr>
                <w:rFonts w:ascii="仿宋" w:hAnsi="仿宋" w:eastAsia="仿宋"/>
                <w:sz w:val="21"/>
                <w:szCs w:val="21"/>
              </w:rPr>
            </w:pPr>
            <w:r>
              <w:rPr>
                <w:rFonts w:ascii="仿宋" w:hAnsi="仿宋" w:eastAsia="仿宋"/>
                <w:sz w:val="21"/>
                <w:szCs w:val="21"/>
              </w:rPr>
              <w:t>中国</w:t>
            </w:r>
          </w:p>
        </w:tc>
        <w:tc>
          <w:tcPr>
            <w:tcW w:w="1228"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ZL201520375430.1</w:t>
            </w:r>
          </w:p>
        </w:tc>
        <w:tc>
          <w:tcPr>
            <w:tcW w:w="1182"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2015年10月14日</w:t>
            </w:r>
          </w:p>
        </w:tc>
        <w:tc>
          <w:tcPr>
            <w:tcW w:w="798"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第4679556号</w:t>
            </w:r>
          </w:p>
        </w:tc>
        <w:tc>
          <w:tcPr>
            <w:tcW w:w="1440" w:type="dxa"/>
            <w:shd w:val="clear" w:color="auto" w:fill="auto"/>
          </w:tcPr>
          <w:p>
            <w:pPr>
              <w:pStyle w:val="2"/>
              <w:spacing w:line="390" w:lineRule="exact"/>
              <w:ind w:firstLine="0" w:firstLineChars="0"/>
              <w:rPr>
                <w:rFonts w:ascii="仿宋" w:hAnsi="仿宋" w:eastAsia="仿宋"/>
                <w:sz w:val="21"/>
                <w:szCs w:val="21"/>
              </w:rPr>
            </w:pPr>
            <w:r>
              <w:rPr>
                <w:rFonts w:ascii="仿宋" w:hAnsi="仿宋" w:eastAsia="仿宋"/>
                <w:sz w:val="21"/>
                <w:szCs w:val="21"/>
              </w:rPr>
              <w:t>辽宁金孚抑尘科技股份有限公司</w:t>
            </w:r>
          </w:p>
        </w:tc>
        <w:tc>
          <w:tcPr>
            <w:tcW w:w="900" w:type="dxa"/>
            <w:shd w:val="clear" w:color="auto" w:fill="auto"/>
          </w:tcPr>
          <w:p>
            <w:pPr>
              <w:pStyle w:val="2"/>
              <w:spacing w:line="390" w:lineRule="exact"/>
              <w:ind w:firstLine="0" w:firstLineChars="0"/>
              <w:rPr>
                <w:rFonts w:ascii="仿宋" w:hAnsi="仿宋" w:eastAsia="仿宋"/>
                <w:sz w:val="21"/>
                <w:szCs w:val="21"/>
              </w:rPr>
            </w:pPr>
            <w:r>
              <w:rPr>
                <w:rFonts w:ascii="仿宋" w:hAnsi="仿宋" w:eastAsia="仿宋"/>
                <w:sz w:val="21"/>
                <w:szCs w:val="21"/>
              </w:rPr>
              <w:t>李文玉</w:t>
            </w:r>
          </w:p>
        </w:tc>
        <w:tc>
          <w:tcPr>
            <w:tcW w:w="972"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专利权维持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17" w:type="dxa"/>
            <w:shd w:val="clear" w:color="auto" w:fill="auto"/>
          </w:tcPr>
          <w:p>
            <w:pPr>
              <w:pStyle w:val="2"/>
              <w:spacing w:line="390" w:lineRule="exact"/>
              <w:ind w:firstLine="0" w:firstLineChars="0"/>
              <w:rPr>
                <w:rFonts w:ascii="仿宋" w:hAnsi="仿宋" w:eastAsia="仿宋"/>
                <w:sz w:val="21"/>
                <w:szCs w:val="21"/>
              </w:rPr>
            </w:pPr>
            <w:r>
              <w:rPr>
                <w:rFonts w:ascii="仿宋" w:hAnsi="仿宋" w:eastAsia="仿宋"/>
                <w:sz w:val="21"/>
                <w:szCs w:val="21"/>
              </w:rPr>
              <w:t>实用新型专利证书</w:t>
            </w:r>
          </w:p>
        </w:tc>
        <w:tc>
          <w:tcPr>
            <w:tcW w:w="851" w:type="dxa"/>
            <w:gridSpan w:val="2"/>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滚刷式回程皮带清洗器</w:t>
            </w:r>
          </w:p>
        </w:tc>
        <w:tc>
          <w:tcPr>
            <w:tcW w:w="992" w:type="dxa"/>
            <w:shd w:val="clear" w:color="auto" w:fill="auto"/>
          </w:tcPr>
          <w:p>
            <w:pPr>
              <w:pStyle w:val="2"/>
              <w:spacing w:line="390" w:lineRule="exact"/>
              <w:ind w:firstLine="0" w:firstLineChars="0"/>
              <w:jc w:val="center"/>
              <w:rPr>
                <w:rFonts w:ascii="仿宋" w:hAnsi="仿宋" w:eastAsia="仿宋"/>
                <w:sz w:val="21"/>
                <w:szCs w:val="21"/>
              </w:rPr>
            </w:pPr>
            <w:r>
              <w:rPr>
                <w:rFonts w:ascii="仿宋" w:hAnsi="仿宋" w:eastAsia="仿宋"/>
                <w:sz w:val="21"/>
                <w:szCs w:val="21"/>
              </w:rPr>
              <w:t>中国</w:t>
            </w:r>
          </w:p>
        </w:tc>
        <w:tc>
          <w:tcPr>
            <w:tcW w:w="1228"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ZL201520375366.7</w:t>
            </w:r>
          </w:p>
        </w:tc>
        <w:tc>
          <w:tcPr>
            <w:tcW w:w="1182"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2015年10月07日</w:t>
            </w:r>
          </w:p>
        </w:tc>
        <w:tc>
          <w:tcPr>
            <w:tcW w:w="798"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第4671557号</w:t>
            </w:r>
          </w:p>
        </w:tc>
        <w:tc>
          <w:tcPr>
            <w:tcW w:w="1440" w:type="dxa"/>
            <w:shd w:val="clear" w:color="auto" w:fill="auto"/>
          </w:tcPr>
          <w:p>
            <w:pPr>
              <w:pStyle w:val="2"/>
              <w:spacing w:line="390" w:lineRule="exact"/>
              <w:ind w:firstLine="0" w:firstLineChars="0"/>
              <w:rPr>
                <w:rFonts w:ascii="仿宋" w:hAnsi="仿宋" w:eastAsia="仿宋"/>
                <w:sz w:val="21"/>
                <w:szCs w:val="21"/>
              </w:rPr>
            </w:pPr>
            <w:r>
              <w:rPr>
                <w:rFonts w:ascii="仿宋" w:hAnsi="仿宋" w:eastAsia="仿宋"/>
                <w:sz w:val="21"/>
                <w:szCs w:val="21"/>
              </w:rPr>
              <w:t>辽宁金孚抑尘科技股份有限公司</w:t>
            </w:r>
          </w:p>
        </w:tc>
        <w:tc>
          <w:tcPr>
            <w:tcW w:w="900" w:type="dxa"/>
            <w:shd w:val="clear" w:color="auto" w:fill="auto"/>
          </w:tcPr>
          <w:p>
            <w:pPr>
              <w:pStyle w:val="2"/>
              <w:spacing w:line="390" w:lineRule="exact"/>
              <w:ind w:firstLine="0" w:firstLineChars="0"/>
              <w:rPr>
                <w:rFonts w:ascii="仿宋" w:hAnsi="仿宋" w:eastAsia="仿宋"/>
                <w:sz w:val="21"/>
                <w:szCs w:val="21"/>
              </w:rPr>
            </w:pPr>
            <w:r>
              <w:rPr>
                <w:rFonts w:ascii="仿宋" w:hAnsi="仿宋" w:eastAsia="仿宋"/>
                <w:sz w:val="21"/>
                <w:szCs w:val="21"/>
              </w:rPr>
              <w:t>李文玉</w:t>
            </w:r>
          </w:p>
        </w:tc>
        <w:tc>
          <w:tcPr>
            <w:tcW w:w="972"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专利权维持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17" w:type="dxa"/>
            <w:shd w:val="clear" w:color="auto" w:fill="auto"/>
          </w:tcPr>
          <w:p>
            <w:pPr>
              <w:pStyle w:val="2"/>
              <w:spacing w:line="390" w:lineRule="exact"/>
              <w:ind w:firstLine="0" w:firstLineChars="0"/>
              <w:rPr>
                <w:rFonts w:ascii="仿宋" w:hAnsi="仿宋" w:eastAsia="仿宋"/>
                <w:sz w:val="21"/>
                <w:szCs w:val="21"/>
              </w:rPr>
            </w:pPr>
            <w:r>
              <w:rPr>
                <w:rFonts w:ascii="仿宋" w:hAnsi="仿宋" w:eastAsia="仿宋"/>
                <w:sz w:val="21"/>
                <w:szCs w:val="21"/>
              </w:rPr>
              <w:t>实用新型专利证书</w:t>
            </w:r>
          </w:p>
        </w:tc>
        <w:tc>
          <w:tcPr>
            <w:tcW w:w="851" w:type="dxa"/>
            <w:gridSpan w:val="2"/>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微尘吸附分离系统</w:t>
            </w:r>
          </w:p>
        </w:tc>
        <w:tc>
          <w:tcPr>
            <w:tcW w:w="992" w:type="dxa"/>
            <w:shd w:val="clear" w:color="auto" w:fill="auto"/>
          </w:tcPr>
          <w:p>
            <w:pPr>
              <w:pStyle w:val="2"/>
              <w:spacing w:line="390" w:lineRule="exact"/>
              <w:ind w:firstLine="0" w:firstLineChars="0"/>
              <w:jc w:val="center"/>
              <w:rPr>
                <w:rFonts w:ascii="仿宋" w:hAnsi="仿宋" w:eastAsia="仿宋"/>
                <w:sz w:val="21"/>
                <w:szCs w:val="21"/>
              </w:rPr>
            </w:pPr>
            <w:r>
              <w:rPr>
                <w:rFonts w:ascii="仿宋" w:hAnsi="仿宋" w:eastAsia="仿宋"/>
                <w:sz w:val="21"/>
                <w:szCs w:val="21"/>
              </w:rPr>
              <w:t>中国</w:t>
            </w:r>
          </w:p>
        </w:tc>
        <w:tc>
          <w:tcPr>
            <w:tcW w:w="1228"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ZL201520375369.0</w:t>
            </w:r>
          </w:p>
        </w:tc>
        <w:tc>
          <w:tcPr>
            <w:tcW w:w="1182"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2015年09月16日</w:t>
            </w:r>
          </w:p>
        </w:tc>
        <w:tc>
          <w:tcPr>
            <w:tcW w:w="798"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第4609275号</w:t>
            </w:r>
          </w:p>
        </w:tc>
        <w:tc>
          <w:tcPr>
            <w:tcW w:w="1440" w:type="dxa"/>
            <w:shd w:val="clear" w:color="auto" w:fill="auto"/>
          </w:tcPr>
          <w:p>
            <w:pPr>
              <w:pStyle w:val="2"/>
              <w:spacing w:line="390" w:lineRule="exact"/>
              <w:ind w:firstLine="0" w:firstLineChars="0"/>
              <w:rPr>
                <w:rFonts w:ascii="仿宋" w:hAnsi="仿宋" w:eastAsia="仿宋"/>
                <w:sz w:val="21"/>
                <w:szCs w:val="21"/>
              </w:rPr>
            </w:pPr>
            <w:r>
              <w:rPr>
                <w:rFonts w:ascii="仿宋" w:hAnsi="仿宋" w:eastAsia="仿宋"/>
                <w:sz w:val="21"/>
                <w:szCs w:val="21"/>
              </w:rPr>
              <w:t>辽宁金孚抑尘科技股份有限公司</w:t>
            </w:r>
          </w:p>
        </w:tc>
        <w:tc>
          <w:tcPr>
            <w:tcW w:w="900" w:type="dxa"/>
            <w:shd w:val="clear" w:color="auto" w:fill="auto"/>
          </w:tcPr>
          <w:p>
            <w:pPr>
              <w:pStyle w:val="2"/>
              <w:spacing w:line="390" w:lineRule="exact"/>
              <w:ind w:firstLine="0" w:firstLineChars="0"/>
              <w:rPr>
                <w:rFonts w:ascii="仿宋" w:hAnsi="仿宋" w:eastAsia="仿宋"/>
                <w:sz w:val="21"/>
                <w:szCs w:val="21"/>
              </w:rPr>
            </w:pPr>
            <w:r>
              <w:rPr>
                <w:rFonts w:ascii="仿宋" w:hAnsi="仿宋" w:eastAsia="仿宋"/>
                <w:sz w:val="21"/>
                <w:szCs w:val="21"/>
              </w:rPr>
              <w:t>李文玉</w:t>
            </w:r>
          </w:p>
        </w:tc>
        <w:tc>
          <w:tcPr>
            <w:tcW w:w="972"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专利权维持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17" w:type="dxa"/>
            <w:shd w:val="clear" w:color="auto" w:fill="auto"/>
          </w:tcPr>
          <w:p>
            <w:pPr>
              <w:pStyle w:val="2"/>
              <w:spacing w:line="390" w:lineRule="exact"/>
              <w:ind w:firstLine="0" w:firstLineChars="0"/>
              <w:rPr>
                <w:rFonts w:ascii="仿宋" w:hAnsi="仿宋" w:eastAsia="仿宋"/>
                <w:sz w:val="21"/>
                <w:szCs w:val="21"/>
              </w:rPr>
            </w:pPr>
            <w:r>
              <w:rPr>
                <w:rFonts w:ascii="仿宋" w:hAnsi="仿宋" w:eastAsia="仿宋"/>
                <w:sz w:val="21"/>
                <w:szCs w:val="21"/>
              </w:rPr>
              <w:t>实用新型专利证书</w:t>
            </w:r>
          </w:p>
        </w:tc>
        <w:tc>
          <w:tcPr>
            <w:tcW w:w="851" w:type="dxa"/>
            <w:gridSpan w:val="2"/>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粉尘分流器</w:t>
            </w:r>
          </w:p>
        </w:tc>
        <w:tc>
          <w:tcPr>
            <w:tcW w:w="992" w:type="dxa"/>
            <w:shd w:val="clear" w:color="auto" w:fill="auto"/>
          </w:tcPr>
          <w:p>
            <w:pPr>
              <w:pStyle w:val="2"/>
              <w:spacing w:line="390" w:lineRule="exact"/>
              <w:ind w:firstLine="0" w:firstLineChars="0"/>
              <w:jc w:val="center"/>
              <w:rPr>
                <w:rFonts w:ascii="仿宋" w:hAnsi="仿宋" w:eastAsia="仿宋"/>
                <w:sz w:val="21"/>
                <w:szCs w:val="21"/>
              </w:rPr>
            </w:pPr>
            <w:r>
              <w:rPr>
                <w:rFonts w:ascii="仿宋" w:hAnsi="仿宋" w:eastAsia="仿宋"/>
                <w:sz w:val="21"/>
                <w:szCs w:val="21"/>
              </w:rPr>
              <w:t>中国</w:t>
            </w:r>
          </w:p>
        </w:tc>
        <w:tc>
          <w:tcPr>
            <w:tcW w:w="1228"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ZL201520375406.8</w:t>
            </w:r>
          </w:p>
        </w:tc>
        <w:tc>
          <w:tcPr>
            <w:tcW w:w="1182"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2015年09月16日</w:t>
            </w:r>
          </w:p>
        </w:tc>
        <w:tc>
          <w:tcPr>
            <w:tcW w:w="798"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第4611988号</w:t>
            </w:r>
          </w:p>
        </w:tc>
        <w:tc>
          <w:tcPr>
            <w:tcW w:w="1440" w:type="dxa"/>
            <w:shd w:val="clear" w:color="auto" w:fill="auto"/>
          </w:tcPr>
          <w:p>
            <w:pPr>
              <w:pStyle w:val="2"/>
              <w:spacing w:line="390" w:lineRule="exact"/>
              <w:ind w:firstLine="0" w:firstLineChars="0"/>
              <w:rPr>
                <w:rFonts w:ascii="仿宋" w:hAnsi="仿宋" w:eastAsia="仿宋"/>
                <w:sz w:val="21"/>
                <w:szCs w:val="21"/>
              </w:rPr>
            </w:pPr>
            <w:r>
              <w:rPr>
                <w:rFonts w:ascii="仿宋" w:hAnsi="仿宋" w:eastAsia="仿宋"/>
                <w:sz w:val="21"/>
                <w:szCs w:val="21"/>
              </w:rPr>
              <w:t>辽宁金孚抑尘科技股份有限公司</w:t>
            </w:r>
          </w:p>
        </w:tc>
        <w:tc>
          <w:tcPr>
            <w:tcW w:w="900" w:type="dxa"/>
            <w:shd w:val="clear" w:color="auto" w:fill="auto"/>
          </w:tcPr>
          <w:p>
            <w:pPr>
              <w:pStyle w:val="2"/>
              <w:spacing w:line="390" w:lineRule="exact"/>
              <w:ind w:firstLine="0" w:firstLineChars="0"/>
              <w:rPr>
                <w:rFonts w:ascii="仿宋" w:hAnsi="仿宋" w:eastAsia="仿宋"/>
                <w:sz w:val="21"/>
                <w:szCs w:val="21"/>
              </w:rPr>
            </w:pPr>
            <w:r>
              <w:rPr>
                <w:rFonts w:ascii="仿宋" w:hAnsi="仿宋" w:eastAsia="仿宋"/>
                <w:sz w:val="21"/>
                <w:szCs w:val="21"/>
              </w:rPr>
              <w:t>李文玉</w:t>
            </w:r>
          </w:p>
        </w:tc>
        <w:tc>
          <w:tcPr>
            <w:tcW w:w="972"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专利权维持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17" w:type="dxa"/>
            <w:shd w:val="clear" w:color="auto" w:fill="auto"/>
          </w:tcPr>
          <w:p>
            <w:pPr>
              <w:pStyle w:val="2"/>
              <w:spacing w:line="390" w:lineRule="exact"/>
              <w:ind w:firstLine="0" w:firstLineChars="0"/>
              <w:rPr>
                <w:rFonts w:ascii="仿宋" w:hAnsi="仿宋" w:eastAsia="仿宋"/>
                <w:sz w:val="21"/>
                <w:szCs w:val="21"/>
              </w:rPr>
            </w:pPr>
            <w:r>
              <w:rPr>
                <w:rFonts w:ascii="仿宋" w:hAnsi="仿宋" w:eastAsia="仿宋"/>
                <w:sz w:val="21"/>
                <w:szCs w:val="21"/>
              </w:rPr>
              <w:t>实用新型专利证书</w:t>
            </w:r>
          </w:p>
        </w:tc>
        <w:tc>
          <w:tcPr>
            <w:tcW w:w="851" w:type="dxa"/>
            <w:gridSpan w:val="2"/>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原煤斗通风管抑尘装置</w:t>
            </w:r>
          </w:p>
        </w:tc>
        <w:tc>
          <w:tcPr>
            <w:tcW w:w="992" w:type="dxa"/>
            <w:shd w:val="clear" w:color="auto" w:fill="auto"/>
          </w:tcPr>
          <w:p>
            <w:pPr>
              <w:pStyle w:val="2"/>
              <w:spacing w:line="390" w:lineRule="exact"/>
              <w:ind w:firstLine="0" w:firstLineChars="0"/>
              <w:jc w:val="center"/>
              <w:rPr>
                <w:rFonts w:ascii="仿宋" w:hAnsi="仿宋" w:eastAsia="仿宋"/>
                <w:sz w:val="21"/>
                <w:szCs w:val="21"/>
              </w:rPr>
            </w:pPr>
            <w:r>
              <w:rPr>
                <w:rFonts w:ascii="仿宋" w:hAnsi="仿宋" w:eastAsia="仿宋"/>
                <w:sz w:val="21"/>
                <w:szCs w:val="21"/>
              </w:rPr>
              <w:t>中国</w:t>
            </w:r>
          </w:p>
        </w:tc>
        <w:tc>
          <w:tcPr>
            <w:tcW w:w="1228"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ZL201520375367.1</w:t>
            </w:r>
          </w:p>
        </w:tc>
        <w:tc>
          <w:tcPr>
            <w:tcW w:w="1182"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2015年09月16日</w:t>
            </w:r>
          </w:p>
        </w:tc>
        <w:tc>
          <w:tcPr>
            <w:tcW w:w="798"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第4612469号</w:t>
            </w:r>
          </w:p>
        </w:tc>
        <w:tc>
          <w:tcPr>
            <w:tcW w:w="1440" w:type="dxa"/>
            <w:shd w:val="clear" w:color="auto" w:fill="auto"/>
          </w:tcPr>
          <w:p>
            <w:pPr>
              <w:pStyle w:val="2"/>
              <w:spacing w:line="390" w:lineRule="exact"/>
              <w:ind w:firstLine="0" w:firstLineChars="0"/>
              <w:rPr>
                <w:rFonts w:ascii="仿宋" w:hAnsi="仿宋" w:eastAsia="仿宋"/>
                <w:sz w:val="21"/>
                <w:szCs w:val="21"/>
              </w:rPr>
            </w:pPr>
            <w:r>
              <w:rPr>
                <w:rFonts w:ascii="仿宋" w:hAnsi="仿宋" w:eastAsia="仿宋"/>
                <w:sz w:val="21"/>
                <w:szCs w:val="21"/>
              </w:rPr>
              <w:t>辽宁金孚抑尘科技股份有限公司</w:t>
            </w:r>
          </w:p>
        </w:tc>
        <w:tc>
          <w:tcPr>
            <w:tcW w:w="900" w:type="dxa"/>
            <w:shd w:val="clear" w:color="auto" w:fill="auto"/>
          </w:tcPr>
          <w:p>
            <w:pPr>
              <w:pStyle w:val="2"/>
              <w:spacing w:line="390" w:lineRule="exact"/>
              <w:ind w:firstLine="0" w:firstLineChars="0"/>
              <w:rPr>
                <w:rFonts w:ascii="仿宋" w:hAnsi="仿宋" w:eastAsia="仿宋"/>
                <w:sz w:val="21"/>
                <w:szCs w:val="21"/>
              </w:rPr>
            </w:pPr>
            <w:r>
              <w:rPr>
                <w:rFonts w:ascii="仿宋" w:hAnsi="仿宋" w:eastAsia="仿宋"/>
                <w:sz w:val="21"/>
                <w:szCs w:val="21"/>
              </w:rPr>
              <w:t>李文玉</w:t>
            </w:r>
          </w:p>
        </w:tc>
        <w:tc>
          <w:tcPr>
            <w:tcW w:w="972"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专利权维持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17" w:type="dxa"/>
            <w:shd w:val="clear" w:color="auto" w:fill="auto"/>
          </w:tcPr>
          <w:p>
            <w:pPr>
              <w:pStyle w:val="2"/>
              <w:spacing w:line="390" w:lineRule="exact"/>
              <w:ind w:firstLine="0" w:firstLineChars="0"/>
              <w:rPr>
                <w:rFonts w:ascii="仿宋" w:hAnsi="仿宋" w:eastAsia="仿宋"/>
                <w:sz w:val="21"/>
                <w:szCs w:val="21"/>
              </w:rPr>
            </w:pPr>
            <w:r>
              <w:rPr>
                <w:rFonts w:ascii="仿宋" w:hAnsi="仿宋" w:eastAsia="仿宋"/>
                <w:sz w:val="21"/>
                <w:szCs w:val="21"/>
              </w:rPr>
              <w:t>实用新型专利证书</w:t>
            </w:r>
          </w:p>
        </w:tc>
        <w:tc>
          <w:tcPr>
            <w:tcW w:w="851" w:type="dxa"/>
            <w:gridSpan w:val="2"/>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折转式尾轮清扫器</w:t>
            </w:r>
          </w:p>
        </w:tc>
        <w:tc>
          <w:tcPr>
            <w:tcW w:w="992" w:type="dxa"/>
            <w:shd w:val="clear" w:color="auto" w:fill="auto"/>
          </w:tcPr>
          <w:p>
            <w:pPr>
              <w:pStyle w:val="2"/>
              <w:spacing w:line="390" w:lineRule="exact"/>
              <w:ind w:firstLine="0" w:firstLineChars="0"/>
              <w:jc w:val="center"/>
              <w:rPr>
                <w:rFonts w:ascii="仿宋" w:hAnsi="仿宋" w:eastAsia="仿宋"/>
                <w:sz w:val="21"/>
                <w:szCs w:val="21"/>
              </w:rPr>
            </w:pPr>
            <w:r>
              <w:rPr>
                <w:rFonts w:ascii="仿宋" w:hAnsi="仿宋" w:eastAsia="仿宋"/>
                <w:sz w:val="21"/>
                <w:szCs w:val="21"/>
              </w:rPr>
              <w:t>中国</w:t>
            </w:r>
          </w:p>
        </w:tc>
        <w:tc>
          <w:tcPr>
            <w:tcW w:w="1228"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ZL201520375461.7</w:t>
            </w:r>
          </w:p>
        </w:tc>
        <w:tc>
          <w:tcPr>
            <w:tcW w:w="1182"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2015年09月16日</w:t>
            </w:r>
          </w:p>
        </w:tc>
        <w:tc>
          <w:tcPr>
            <w:tcW w:w="798"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第4609666号</w:t>
            </w:r>
          </w:p>
        </w:tc>
        <w:tc>
          <w:tcPr>
            <w:tcW w:w="1440" w:type="dxa"/>
            <w:shd w:val="clear" w:color="auto" w:fill="auto"/>
          </w:tcPr>
          <w:p>
            <w:pPr>
              <w:pStyle w:val="2"/>
              <w:spacing w:line="390" w:lineRule="exact"/>
              <w:ind w:firstLine="0" w:firstLineChars="0"/>
              <w:rPr>
                <w:rFonts w:ascii="仿宋" w:hAnsi="仿宋" w:eastAsia="仿宋"/>
                <w:sz w:val="21"/>
                <w:szCs w:val="21"/>
              </w:rPr>
            </w:pPr>
            <w:r>
              <w:rPr>
                <w:rFonts w:ascii="仿宋" w:hAnsi="仿宋" w:eastAsia="仿宋"/>
                <w:sz w:val="21"/>
                <w:szCs w:val="21"/>
              </w:rPr>
              <w:t>辽宁金孚抑尘科技股份有限公司</w:t>
            </w:r>
          </w:p>
        </w:tc>
        <w:tc>
          <w:tcPr>
            <w:tcW w:w="900" w:type="dxa"/>
            <w:shd w:val="clear" w:color="auto" w:fill="auto"/>
          </w:tcPr>
          <w:p>
            <w:pPr>
              <w:pStyle w:val="2"/>
              <w:spacing w:line="390" w:lineRule="exact"/>
              <w:ind w:firstLine="0" w:firstLineChars="0"/>
              <w:rPr>
                <w:rFonts w:ascii="仿宋" w:hAnsi="仿宋" w:eastAsia="仿宋"/>
                <w:sz w:val="21"/>
                <w:szCs w:val="21"/>
              </w:rPr>
            </w:pPr>
            <w:r>
              <w:rPr>
                <w:rFonts w:ascii="仿宋" w:hAnsi="仿宋" w:eastAsia="仿宋"/>
                <w:sz w:val="21"/>
                <w:szCs w:val="21"/>
              </w:rPr>
              <w:t>李文玉</w:t>
            </w:r>
          </w:p>
        </w:tc>
        <w:tc>
          <w:tcPr>
            <w:tcW w:w="972"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专利权维持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trPr>
        <w:tc>
          <w:tcPr>
            <w:tcW w:w="1668" w:type="dxa"/>
            <w:gridSpan w:val="3"/>
            <w:shd w:val="clear" w:color="auto" w:fill="auto"/>
            <w:vAlign w:val="center"/>
          </w:tcPr>
          <w:p>
            <w:pPr>
              <w:jc w:val="center"/>
              <w:rPr>
                <w:rFonts w:ascii="宋体" w:hAnsi="宋体"/>
                <w:szCs w:val="21"/>
              </w:rPr>
            </w:pPr>
            <w:r>
              <w:rPr>
                <w:rFonts w:hint="eastAsia" w:ascii="宋体" w:hAnsi="宋体"/>
                <w:szCs w:val="21"/>
              </w:rPr>
              <w:t>完成人情况</w:t>
            </w:r>
          </w:p>
        </w:tc>
        <w:tc>
          <w:tcPr>
            <w:tcW w:w="7512" w:type="dxa"/>
            <w:gridSpan w:val="7"/>
            <w:shd w:val="clear" w:color="auto" w:fill="auto"/>
            <w:vAlign w:val="center"/>
          </w:tcPr>
          <w:p>
            <w:pPr>
              <w:rPr>
                <w:rFonts w:ascii="仿宋" w:hAnsi="仿宋" w:eastAsia="仿宋"/>
                <w:sz w:val="21"/>
                <w:szCs w:val="21"/>
              </w:rPr>
            </w:pPr>
            <w:r>
              <w:rPr>
                <w:rFonts w:hint="eastAsia" w:ascii="仿宋" w:hAnsi="仿宋" w:eastAsia="仿宋"/>
                <w:sz w:val="21"/>
                <w:szCs w:val="21"/>
              </w:rPr>
              <w:t>姓名：王春明 排名：1  技术职称：经济师  工作单位：辽宁金孚抑尘科技股份有限公司  完成单位：辽宁金孚抑尘科技股份有限公司  项目贡献：负责项目的整体规划，全面组织实施和管理。经自主研发，研发了PKY空气动力学抑尘设备，解决了传统除尘技术耗水、耗电、高噪音、二次污染、含尘气体排放、堵煤、除尘效率低下等诸多问题，并极大地提高了除尘效率，节能显著。对应“主要科技创新”所列第一、第二、第三、第四、第五、第六、第七、第 八、第九项科技创新。</w:t>
            </w:r>
          </w:p>
          <w:p>
            <w:pPr>
              <w:rPr>
                <w:rFonts w:ascii="仿宋" w:hAnsi="仿宋" w:eastAsia="仿宋"/>
                <w:sz w:val="21"/>
                <w:szCs w:val="21"/>
              </w:rPr>
            </w:pPr>
            <w:r>
              <w:rPr>
                <w:rFonts w:hint="eastAsia" w:ascii="仿宋" w:hAnsi="仿宋" w:eastAsia="仿宋"/>
                <w:sz w:val="21"/>
                <w:szCs w:val="21"/>
              </w:rPr>
              <w:t>姓名：李文玉 排名：2  技术职称：高级经济师  工作单位：辽宁金孚抑尘科技股份有限公司  完成单位：辽宁金孚抑尘科技股份有限公司  项目贡献：经自主研发，研发了PKY空气动力学抑尘设备，解决了传统除尘技术耗水、耗电、高噪音、二次污染、含尘气体排放、堵煤、除尘效率低下等诸多问题，并极大地提高了除尘效率，节能显著。对应“主要科技创新”所列第一、第二、第三、第八项科技创新。</w:t>
            </w:r>
          </w:p>
          <w:p>
            <w:pPr>
              <w:rPr>
                <w:rFonts w:ascii="仿宋" w:hAnsi="仿宋" w:eastAsia="仿宋"/>
                <w:sz w:val="21"/>
                <w:szCs w:val="21"/>
              </w:rPr>
            </w:pPr>
            <w:r>
              <w:rPr>
                <w:rFonts w:hint="eastAsia" w:ascii="仿宋" w:hAnsi="仿宋" w:eastAsia="仿宋"/>
                <w:sz w:val="21"/>
                <w:szCs w:val="21"/>
              </w:rPr>
              <w:t>姓名：刘海洋 排名：3  技术职称：工程师  工作单位：辽宁金孚抑尘科技股份有限公司  完成单位：辽宁金孚抑尘科技股份有限公司  项目贡献：经自主研发，研发了PKY空气动力学抑尘设备，解决了传统除尘技术耗水、耗电、高噪音、二次污染、含尘气体排放、堵煤、除尘效率低下等诸多问题，并极大地提高了除尘效率，节能显著。对应“主要科技创新”所列第三、第四、第五、第六、第七、科技创新。</w:t>
            </w:r>
          </w:p>
          <w:p>
            <w:pPr>
              <w:rPr>
                <w:rFonts w:ascii="宋体" w:hAnsi="宋体"/>
                <w:szCs w:val="21"/>
              </w:rPr>
            </w:pPr>
            <w:r>
              <w:rPr>
                <w:rFonts w:hint="eastAsia" w:ascii="仿宋" w:hAnsi="仿宋" w:eastAsia="仿宋"/>
                <w:sz w:val="21"/>
                <w:szCs w:val="21"/>
              </w:rPr>
              <w:t>姓名：马丹 排名：4 技术职称：技术员  工作单位：辽宁金孚抑尘科技股份有限公司  完成单位：辽宁金孚抑尘科技股份有限公司  项目贡献：经自主研发，研发了PKY空气动力学抑尘设备，解决了传统除尘技术耗水、耗电、高噪音、二次污染、含尘气体排放、堵煤、除尘效率低下等诸多问题，并极大地提高了除尘效率，节能显著。对应“主要科技创新”所列第四、第五、第六项科技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3" w:hRule="atLeast"/>
        </w:trPr>
        <w:tc>
          <w:tcPr>
            <w:tcW w:w="1668" w:type="dxa"/>
            <w:gridSpan w:val="3"/>
            <w:shd w:val="clear" w:color="auto" w:fill="auto"/>
            <w:vAlign w:val="center"/>
          </w:tcPr>
          <w:p>
            <w:pPr>
              <w:jc w:val="center"/>
              <w:rPr>
                <w:rFonts w:ascii="宋体" w:hAnsi="宋体"/>
                <w:szCs w:val="21"/>
              </w:rPr>
            </w:pPr>
            <w:r>
              <w:rPr>
                <w:rFonts w:hint="eastAsia" w:ascii="宋体" w:hAnsi="宋体"/>
                <w:szCs w:val="21"/>
              </w:rPr>
              <w:t>完成单位</w:t>
            </w:r>
          </w:p>
          <w:p>
            <w:pPr>
              <w:jc w:val="center"/>
              <w:rPr>
                <w:rFonts w:ascii="宋体" w:hAnsi="宋体"/>
                <w:szCs w:val="21"/>
              </w:rPr>
            </w:pPr>
            <w:r>
              <w:rPr>
                <w:rFonts w:hint="eastAsia" w:ascii="宋体" w:hAnsi="宋体"/>
                <w:szCs w:val="21"/>
              </w:rPr>
              <w:t>及创新推广贡献</w:t>
            </w:r>
          </w:p>
        </w:tc>
        <w:tc>
          <w:tcPr>
            <w:tcW w:w="7512" w:type="dxa"/>
            <w:gridSpan w:val="7"/>
            <w:shd w:val="clear" w:color="auto" w:fill="auto"/>
            <w:vAlign w:val="center"/>
          </w:tcPr>
          <w:p>
            <w:pPr>
              <w:rPr>
                <w:rFonts w:ascii="仿宋" w:hAnsi="仿宋" w:eastAsia="仿宋"/>
                <w:sz w:val="21"/>
                <w:szCs w:val="21"/>
              </w:rPr>
            </w:pPr>
            <w:r>
              <w:rPr>
                <w:rFonts w:hint="eastAsia" w:ascii="仿宋" w:hAnsi="仿宋" w:eastAsia="仿宋"/>
                <w:sz w:val="21"/>
                <w:szCs w:val="21"/>
              </w:rPr>
              <w:t>公司是处于环境保护专用设备制造（C3591）的生产商、服务提供商，为直接客户和工程商客户提 供高科技、低成本的各类用于带式输送系统除尘的空气动力学抑尘设备和服务。公司设有研发中心，配备研发设备，可以满足现有市场需求，管理完全满足ISO9001 的体系标准，并获得了标准化组织的ISO9001-2015质量管理体系的认证。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1668" w:type="dxa"/>
            <w:gridSpan w:val="3"/>
            <w:shd w:val="clear" w:color="auto" w:fill="auto"/>
            <w:vAlign w:val="center"/>
          </w:tcPr>
          <w:p>
            <w:pPr>
              <w:jc w:val="center"/>
              <w:rPr>
                <w:szCs w:val="21"/>
              </w:rPr>
            </w:pPr>
            <w:r>
              <w:rPr>
                <w:rFonts w:hint="eastAsia"/>
                <w:szCs w:val="21"/>
              </w:rPr>
              <w:t>完成人合作关系说明</w:t>
            </w:r>
          </w:p>
        </w:tc>
        <w:tc>
          <w:tcPr>
            <w:tcW w:w="7512" w:type="dxa"/>
            <w:gridSpan w:val="7"/>
            <w:shd w:val="clear" w:color="auto" w:fill="auto"/>
            <w:vAlign w:val="center"/>
          </w:tcPr>
          <w:p>
            <w:pPr>
              <w:ind w:firstLine="420" w:firstLineChars="200"/>
              <w:rPr>
                <w:rFonts w:ascii="仿宋" w:hAnsi="仿宋" w:eastAsia="仿宋"/>
                <w:bCs/>
                <w:color w:val="000000"/>
                <w:sz w:val="21"/>
                <w:szCs w:val="21"/>
                <w:lang w:val="zh-CN"/>
              </w:rPr>
            </w:pPr>
            <w:r>
              <w:rPr>
                <w:rFonts w:hint="eastAsia" w:ascii="仿宋" w:hAnsi="仿宋" w:eastAsia="仿宋"/>
                <w:bCs/>
                <w:color w:val="000000"/>
                <w:sz w:val="21"/>
                <w:szCs w:val="21"/>
                <w:lang w:val="zh-CN"/>
              </w:rPr>
              <w:t>一、项目</w:t>
            </w:r>
            <w:r>
              <w:rPr>
                <w:rFonts w:ascii="仿宋" w:hAnsi="仿宋" w:eastAsia="仿宋"/>
                <w:bCs/>
                <w:color w:val="000000"/>
                <w:sz w:val="21"/>
                <w:szCs w:val="21"/>
                <w:lang w:val="zh-CN"/>
              </w:rPr>
              <w:t>“</w:t>
            </w:r>
            <w:r>
              <w:rPr>
                <w:rFonts w:hint="eastAsia" w:ascii="仿宋" w:hAnsi="仿宋" w:eastAsia="仿宋"/>
                <w:bCs/>
                <w:color w:val="000000"/>
                <w:sz w:val="21"/>
                <w:szCs w:val="21"/>
                <w:lang w:val="zh-CN"/>
              </w:rPr>
              <w:t>PKY空气动力学抑尘设备</w:t>
            </w:r>
            <w:r>
              <w:rPr>
                <w:rFonts w:ascii="仿宋" w:hAnsi="仿宋" w:eastAsia="仿宋"/>
                <w:bCs/>
                <w:color w:val="000000"/>
                <w:sz w:val="21"/>
                <w:szCs w:val="21"/>
                <w:lang w:val="zh-CN"/>
              </w:rPr>
              <w:t>”</w:t>
            </w:r>
            <w:r>
              <w:rPr>
                <w:rFonts w:hint="eastAsia" w:ascii="仿宋" w:hAnsi="仿宋" w:eastAsia="仿宋"/>
                <w:bCs/>
                <w:color w:val="000000"/>
                <w:sz w:val="21"/>
                <w:szCs w:val="21"/>
                <w:lang w:val="zh-CN"/>
              </w:rPr>
              <w:t>第一完成人王春明，与第二完成人李文玉、第三完成人刘海洋、第四完成人马丹均为辽宁金孚抑尘科技股份有限公司（以下简称“金孚抑尘”）股东；第一完成人王春明与第三完成人刘海洋、第四完成人马丹为金孚抑尘员工；第一完成人王春明为金孚抑尘研发中心负责人；第三完成人刘海洋与第四完成人马丹为金孚抑尘研发中心成员。</w:t>
            </w:r>
          </w:p>
          <w:p>
            <w:pPr>
              <w:ind w:firstLine="420" w:firstLineChars="200"/>
              <w:rPr>
                <w:rFonts w:ascii="仿宋" w:hAnsi="仿宋" w:eastAsia="仿宋"/>
                <w:bCs/>
                <w:color w:val="000000"/>
                <w:sz w:val="21"/>
                <w:szCs w:val="21"/>
                <w:lang w:val="zh-CN"/>
              </w:rPr>
            </w:pPr>
            <w:r>
              <w:rPr>
                <w:rFonts w:hint="eastAsia" w:ascii="仿宋" w:hAnsi="仿宋" w:eastAsia="仿宋"/>
                <w:bCs/>
                <w:color w:val="000000"/>
                <w:sz w:val="21"/>
                <w:szCs w:val="21"/>
                <w:lang w:val="zh-CN"/>
              </w:rPr>
              <w:t>二、第一完成人王春明于2008年10月至2016年2月，在金孚抑尘前身“盘锦金孚机电设备有限公司”工作，任总经理助理、总经理；股份公司成立后，任董事、总经理，直接管理研发中心。自2008年起一直负责</w:t>
            </w:r>
            <w:r>
              <w:rPr>
                <w:rFonts w:ascii="仿宋" w:hAnsi="仿宋" w:eastAsia="仿宋"/>
                <w:bCs/>
                <w:color w:val="000000"/>
                <w:sz w:val="21"/>
                <w:szCs w:val="21"/>
                <w:lang w:val="zh-CN"/>
              </w:rPr>
              <w:t>“</w:t>
            </w:r>
            <w:r>
              <w:rPr>
                <w:rFonts w:hint="eastAsia" w:ascii="仿宋" w:hAnsi="仿宋" w:eastAsia="仿宋"/>
                <w:bCs/>
                <w:color w:val="000000"/>
                <w:sz w:val="21"/>
                <w:szCs w:val="21"/>
                <w:lang w:val="zh-CN"/>
              </w:rPr>
              <w:t>PKY空气动力学抑尘设备</w:t>
            </w:r>
            <w:r>
              <w:rPr>
                <w:rFonts w:ascii="仿宋" w:hAnsi="仿宋" w:eastAsia="仿宋"/>
                <w:bCs/>
                <w:color w:val="000000"/>
                <w:sz w:val="21"/>
                <w:szCs w:val="21"/>
                <w:lang w:val="zh-CN"/>
              </w:rPr>
              <w:t>”</w:t>
            </w:r>
            <w:r>
              <w:rPr>
                <w:rFonts w:hint="eastAsia" w:ascii="仿宋" w:hAnsi="仿宋" w:eastAsia="仿宋"/>
                <w:bCs/>
                <w:color w:val="000000"/>
                <w:sz w:val="21"/>
                <w:szCs w:val="21"/>
                <w:lang w:val="zh-CN"/>
              </w:rPr>
              <w:t>项目立项、运行等工作，并于2016年4月16日，与另外三个完成人共同做为发明人申请了“带式松弛系统抑尘装置”（附件1）和“三工位伸缩头抑尘装置”（附件2）两个实用新型专利，并于同年8月17日获得授权。</w:t>
            </w:r>
          </w:p>
          <w:p>
            <w:pPr>
              <w:ind w:firstLine="420" w:firstLineChars="200"/>
              <w:rPr>
                <w:rFonts w:ascii="宋体" w:hAnsi="宋体"/>
                <w:bCs/>
                <w:color w:val="000000"/>
                <w:sz w:val="24"/>
                <w:lang w:val="zh-CN"/>
              </w:rPr>
            </w:pPr>
            <w:r>
              <w:rPr>
                <w:rFonts w:hint="eastAsia" w:ascii="仿宋" w:hAnsi="仿宋" w:eastAsia="仿宋"/>
                <w:bCs/>
                <w:color w:val="000000"/>
                <w:sz w:val="21"/>
                <w:szCs w:val="21"/>
                <w:lang w:val="zh-CN"/>
              </w:rPr>
              <w:t>三、第一完成人王春明与第三完成人刘海洋、第四完成人马丹合著论文“冷渣机泄压方式研究与应用”并于2017年3月发表（附件3 内燃机与配件，ISSN 1674-957X,CN13-1394/TH,2017年03月下，P63）。</w:t>
            </w:r>
          </w:p>
        </w:tc>
      </w:tr>
    </w:tbl>
    <w:p>
      <w:pPr>
        <w:spacing w:line="220" w:lineRule="atLeast"/>
      </w:pPr>
    </w:p>
    <w:p>
      <w:pPr>
        <w:spacing w:line="220" w:lineRule="atLeast"/>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20"/>
        <w:gridCol w:w="867"/>
        <w:gridCol w:w="393"/>
        <w:gridCol w:w="180"/>
        <w:gridCol w:w="1080"/>
        <w:gridCol w:w="1260"/>
        <w:gridCol w:w="720"/>
        <w:gridCol w:w="1440"/>
        <w:gridCol w:w="900"/>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808" w:type="dxa"/>
            <w:gridSpan w:val="5"/>
            <w:vAlign w:val="center"/>
          </w:tcPr>
          <w:p>
            <w:pPr>
              <w:jc w:val="center"/>
              <w:rPr>
                <w:rFonts w:ascii="宋体" w:hAnsi="宋体"/>
                <w:szCs w:val="21"/>
              </w:rPr>
            </w:pPr>
            <w:r>
              <w:rPr>
                <w:rFonts w:hint="eastAsia" w:ascii="宋体" w:hAnsi="宋体"/>
                <w:szCs w:val="21"/>
              </w:rPr>
              <w:t>10项目名称</w:t>
            </w:r>
          </w:p>
        </w:tc>
        <w:tc>
          <w:tcPr>
            <w:tcW w:w="6356" w:type="dxa"/>
            <w:gridSpan w:val="6"/>
            <w:vAlign w:val="center"/>
          </w:tcPr>
          <w:p>
            <w:pPr>
              <w:jc w:val="center"/>
              <w:rPr>
                <w:rFonts w:ascii="仿宋" w:hAnsi="仿宋" w:eastAsia="仿宋"/>
                <w:sz w:val="21"/>
                <w:szCs w:val="21"/>
              </w:rPr>
            </w:pPr>
            <w:r>
              <w:rPr>
                <w:rFonts w:hint="eastAsia" w:ascii="仿宋" w:hAnsi="仿宋" w:eastAsia="仿宋"/>
                <w:bCs/>
                <w:sz w:val="21"/>
                <w:szCs w:val="21"/>
              </w:rPr>
              <w:t>聚丙烯锂电池膜专用料评价与表征系统技术研究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808" w:type="dxa"/>
            <w:gridSpan w:val="5"/>
            <w:vAlign w:val="center"/>
          </w:tcPr>
          <w:p>
            <w:pPr>
              <w:jc w:val="center"/>
              <w:rPr>
                <w:rFonts w:ascii="宋体" w:hAnsi="宋体"/>
                <w:szCs w:val="21"/>
              </w:rPr>
            </w:pPr>
            <w:r>
              <w:rPr>
                <w:rFonts w:hint="eastAsia"/>
                <w:szCs w:val="21"/>
              </w:rPr>
              <w:t>提名者</w:t>
            </w:r>
          </w:p>
        </w:tc>
        <w:tc>
          <w:tcPr>
            <w:tcW w:w="6356" w:type="dxa"/>
            <w:gridSpan w:val="6"/>
            <w:vAlign w:val="center"/>
          </w:tcPr>
          <w:p>
            <w:pPr>
              <w:jc w:val="center"/>
              <w:rPr>
                <w:rFonts w:ascii="仿宋" w:hAnsi="仿宋" w:eastAsia="仿宋"/>
                <w:sz w:val="21"/>
                <w:szCs w:val="21"/>
              </w:rPr>
            </w:pPr>
            <w:r>
              <w:rPr>
                <w:rFonts w:hint="eastAsia" w:ascii="仿宋" w:hAnsi="仿宋" w:eastAsia="仿宋"/>
                <w:sz w:val="21"/>
                <w:szCs w:val="21"/>
              </w:rPr>
              <w:t>盘锦市科学技术局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1" w:hRule="atLeast"/>
        </w:trPr>
        <w:tc>
          <w:tcPr>
            <w:tcW w:w="2808" w:type="dxa"/>
            <w:gridSpan w:val="5"/>
            <w:vAlign w:val="center"/>
          </w:tcPr>
          <w:p>
            <w:pPr>
              <w:jc w:val="center"/>
              <w:rPr>
                <w:rFonts w:ascii="宋体" w:hAnsi="宋体"/>
                <w:szCs w:val="21"/>
              </w:rPr>
            </w:pPr>
            <w:r>
              <w:rPr>
                <w:rFonts w:hint="eastAsia" w:ascii="宋体" w:hAnsi="宋体"/>
                <w:szCs w:val="21"/>
              </w:rPr>
              <w:t>提名意见</w:t>
            </w:r>
          </w:p>
        </w:tc>
        <w:tc>
          <w:tcPr>
            <w:tcW w:w="6356" w:type="dxa"/>
            <w:gridSpan w:val="6"/>
            <w:vAlign w:val="center"/>
          </w:tcPr>
          <w:p>
            <w:pPr>
              <w:rPr>
                <w:rFonts w:ascii="仿宋" w:hAnsi="仿宋" w:eastAsia="仿宋"/>
                <w:sz w:val="21"/>
                <w:szCs w:val="21"/>
              </w:rPr>
            </w:pPr>
            <w:r>
              <w:rPr>
                <w:rFonts w:hint="eastAsia" w:ascii="仿宋" w:hAnsi="仿宋" w:eastAsia="仿宋"/>
                <w:sz w:val="21"/>
                <w:szCs w:val="21"/>
              </w:rPr>
              <w:t>该项目依托华锦集团聚烯烃生产装置，取得了一系列技术创新成果，获得多项发明专利，其核心专利有3项。该项目技术创新，涵盖了锂电池膜的生产、表征及评价系统等方面。其关键技术创新有：1、模拟锂电池隔膜生产加工过程，建立锂电池隔膜评价装置；2、独创表征锂电池隔膜专用料性能指标的评价方法，为生产装置提供生产操作改进参数，提高了产品合格率。该技术创新成果先后在下游锂电池膜生产厂家中得到广泛应用，创造了良好的经济和社会效益。</w:t>
            </w:r>
          </w:p>
          <w:p>
            <w:pPr>
              <w:rPr>
                <w:rFonts w:ascii="宋体" w:hAnsi="宋体"/>
                <w:szCs w:val="21"/>
              </w:rPr>
            </w:pPr>
            <w:r>
              <w:rPr>
                <w:rFonts w:hint="eastAsia" w:ascii="仿宋" w:hAnsi="仿宋" w:eastAsia="仿宋"/>
                <w:sz w:val="21"/>
                <w:szCs w:val="21"/>
              </w:rPr>
              <w:t>该技术创新性地建立了锂电池膜评价技术与表征系统，通过自主研发的由聚丙烯锂电池膜专用料的评价装置及评价方法所构成的评价技术，攻克了目前国内外聚丙烯锂电池膜专用料评价技术缺乏的难题，填补了这一领域的国内空白。由于该技术应用，促进了我国锂电池膜专用料行业的技术进步。经国防科工局委托中国兵器工业集团公司组织的专家鉴定(评审)：该项目技术复杂，研制难度大，创新性强，具有自主知识产权。项目符合辽宁省科学技术进步奖的申报条件。因此，提名该项目为2018年度辽宁省科学技术进步奖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808" w:type="dxa"/>
            <w:gridSpan w:val="5"/>
            <w:vAlign w:val="center"/>
          </w:tcPr>
          <w:p>
            <w:pPr>
              <w:jc w:val="center"/>
              <w:rPr>
                <w:rFonts w:ascii="宋体" w:hAnsi="宋体"/>
                <w:szCs w:val="21"/>
              </w:rPr>
            </w:pPr>
            <w:r>
              <w:rPr>
                <w:rFonts w:hint="eastAsia" w:ascii="宋体" w:hAnsi="宋体"/>
                <w:szCs w:val="21"/>
              </w:rPr>
              <w:t>项目简介</w:t>
            </w:r>
          </w:p>
        </w:tc>
        <w:tc>
          <w:tcPr>
            <w:tcW w:w="6356" w:type="dxa"/>
            <w:gridSpan w:val="6"/>
            <w:vAlign w:val="center"/>
          </w:tcPr>
          <w:p>
            <w:pPr>
              <w:rPr>
                <w:rFonts w:ascii="仿宋" w:hAnsi="仿宋" w:eastAsia="仿宋"/>
                <w:sz w:val="21"/>
                <w:szCs w:val="21"/>
              </w:rPr>
            </w:pPr>
            <w:r>
              <w:rPr>
                <w:rFonts w:hint="eastAsia" w:ascii="仿宋" w:hAnsi="仿宋" w:eastAsia="仿宋"/>
                <w:sz w:val="21"/>
                <w:szCs w:val="21"/>
              </w:rPr>
              <w:t>本项目针对国内聚丙烯锂电池隔膜专用料研发难点，创新性地建立了上下游产业链的过渡性评价与表征系统，通过自主研发的由聚丙烯锂电池膜专用料的评价装置及评价方法所构成的评价技术，攻克了目前国内外聚丙烯锂电池膜专用料评价技术缺乏的难题，填补了这一领域的国内外空白。基于发现锂电池膜的特质而设计开发的国内外第一套专门用于专用料评价与表征的系统，它首次实现了产品性能与应用效果的快速评价与表征，解决了生产专用料无检测标准可依的问题，提高了专用料产品合格率，为华锦集团锂电池膜专用料研发和装置产业化提供了具体明确的指导，建立了新产品的企业标准，并率先在国内申报行业标准。通过表征验证专用料物性与成膜率之间的内在规律，以及专用料物性指标与生产操作参数之间的内在关系，设计出聚合反应各个阶段关键控制参数，对材料特性的准确表征是该专用料产业化生产的技术基础，在锂电池隔膜专用料成功进行产业化生产过程中发挥了关键性作用。</w:t>
            </w:r>
          </w:p>
          <w:p>
            <w:pPr>
              <w:rPr>
                <w:rFonts w:ascii="仿宋" w:hAnsi="仿宋" w:eastAsia="仿宋"/>
                <w:sz w:val="21"/>
                <w:szCs w:val="21"/>
              </w:rPr>
            </w:pPr>
            <w:r>
              <w:rPr>
                <w:rFonts w:hint="eastAsia" w:ascii="仿宋" w:hAnsi="仿宋" w:eastAsia="仿宋"/>
                <w:sz w:val="21"/>
                <w:szCs w:val="21"/>
              </w:rPr>
              <w:t>该项目均聚聚丙烯干法锂电池膜专用料产品属国内首创，就该项目所属的新研制技术以及相关工艺技术改造已经申请国际专利，项目进行国际了查新，涉及本项技术目共申请发明专利申请3项，在国家核心期刊发表相关论文4篇。</w:t>
            </w:r>
          </w:p>
          <w:p>
            <w:pPr>
              <w:rPr>
                <w:rFonts w:ascii="仿宋" w:hAnsi="仿宋" w:eastAsia="仿宋"/>
                <w:sz w:val="21"/>
                <w:szCs w:val="21"/>
              </w:rPr>
            </w:pPr>
            <w:r>
              <w:rPr>
                <w:rFonts w:hint="eastAsia" w:ascii="仿宋" w:hAnsi="仿宋" w:eastAsia="仿宋"/>
                <w:sz w:val="21"/>
                <w:szCs w:val="21"/>
              </w:rPr>
              <w:t>华锦股份依托先进的评价与表征技术，使均聚聚丙烯锂电池隔膜专用料在华锦集团聚丙烯生产装置上试生产成功，标志着该产品首次实现国产化目标，填补了该产品的国内空白，打破了国外厂家对该产品的长期垄断，解决了制约我国聚丙烯锂离子电池膜行业高速发展所需原料依赖进口的瓶颈问题，实现了关键原料部分自给，对推动我国新能源行业和高新技术新材料工业的发展具有重要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2" w:hRule="exact"/>
        </w:trPr>
        <w:tc>
          <w:tcPr>
            <w:tcW w:w="2808" w:type="dxa"/>
            <w:gridSpan w:val="5"/>
            <w:vAlign w:val="center"/>
          </w:tcPr>
          <w:p>
            <w:pPr>
              <w:jc w:val="center"/>
              <w:rPr>
                <w:rFonts w:ascii="宋体" w:hAnsi="宋体"/>
                <w:szCs w:val="21"/>
              </w:rPr>
            </w:pPr>
            <w:r>
              <w:rPr>
                <w:rFonts w:hint="eastAsia" w:ascii="宋体" w:hAnsi="宋体"/>
                <w:szCs w:val="21"/>
              </w:rPr>
              <w:t>客观评价</w:t>
            </w:r>
          </w:p>
        </w:tc>
        <w:tc>
          <w:tcPr>
            <w:tcW w:w="6356" w:type="dxa"/>
            <w:gridSpan w:val="6"/>
            <w:vAlign w:val="center"/>
          </w:tcPr>
          <w:p>
            <w:pPr>
              <w:rPr>
                <w:rFonts w:ascii="仿宋" w:hAnsi="仿宋" w:eastAsia="仿宋"/>
                <w:sz w:val="21"/>
                <w:szCs w:val="21"/>
              </w:rPr>
            </w:pPr>
            <w:r>
              <w:rPr>
                <w:rFonts w:hint="eastAsia" w:ascii="仿宋" w:hAnsi="仿宋" w:eastAsia="仿宋"/>
                <w:sz w:val="21"/>
                <w:szCs w:val="21"/>
              </w:rPr>
              <w:t>1、针对该项目开发的多项关键技术已经在华锦集团的聚丙烯生产装置上成功应用，并实现了新产品的工业化生产。新产品用户试用选择国内具有代表性的知名企业进行推广试用，新产品得到了下游锂电池膜生产商的广泛认可。多份用户报告显示该产品性能完全满足锂电池膜性能要求，其中膜弹性回复率和膜的孔隙率与进口原料基本一致，部分关键拉伸、热性和透气性能指标超过同类进口产品，达到国际领先水平。</w:t>
            </w:r>
          </w:p>
          <w:p>
            <w:pPr>
              <w:rPr>
                <w:rFonts w:ascii="仿宋" w:hAnsi="仿宋" w:eastAsia="仿宋"/>
                <w:sz w:val="21"/>
                <w:szCs w:val="21"/>
              </w:rPr>
            </w:pPr>
            <w:r>
              <w:rPr>
                <w:rFonts w:hint="eastAsia" w:ascii="仿宋" w:hAnsi="仿宋" w:eastAsia="仿宋"/>
                <w:sz w:val="21"/>
                <w:szCs w:val="21"/>
              </w:rPr>
              <w:t>2、评价与表征系统及数据库的建立为专用料和锂电池膜性能对比、装置化生产参数调控提供了可靠的数据；用相关联数据所构成的评价数学模型，对预测专用料及隔膜性能起到关键作用，该评价系统先进属国内外首创。厂家生产线加工的锂电池膜产品性能测试结果与华锦评价系统测试结果基本一致，华锦集团评价系统测试报告具有一定权威性。</w:t>
            </w:r>
          </w:p>
          <w:p>
            <w:pPr>
              <w:rPr>
                <w:rFonts w:ascii="仿宋" w:hAnsi="仿宋" w:eastAsia="仿宋"/>
                <w:sz w:val="21"/>
                <w:szCs w:val="21"/>
              </w:rPr>
            </w:pPr>
            <w:r>
              <w:rPr>
                <w:rFonts w:hint="eastAsia" w:ascii="仿宋" w:hAnsi="仿宋" w:eastAsia="仿宋"/>
                <w:sz w:val="21"/>
                <w:szCs w:val="21"/>
              </w:rPr>
              <w:t xml:space="preserve">3、该技术解决了锂电池膜专用料无检测方法和标准可依的问题，在国内率先生产出该产品，通过下游用户对新产品的试用反馈建议，新产品部分性能进行广谱性微调后，华锦集团建立新产品及技术的企业标准，目前，行业标准项目建议书送达由中国塑料协会，下一步报送工信部审核，计划将企业标准上升为行业标准。 </w:t>
            </w:r>
          </w:p>
          <w:p>
            <w:pPr>
              <w:rPr>
                <w:rFonts w:ascii="仿宋" w:hAnsi="仿宋" w:eastAsia="仿宋"/>
                <w:sz w:val="21"/>
                <w:szCs w:val="21"/>
              </w:rPr>
            </w:pPr>
            <w:r>
              <w:rPr>
                <w:rFonts w:hint="eastAsia" w:ascii="仿宋" w:hAnsi="仿宋" w:eastAsia="仿宋"/>
                <w:sz w:val="21"/>
                <w:szCs w:val="21"/>
              </w:rPr>
              <w:t>4、项目开发的关键技术构思新颖，项目产品生产采用了多项节能降耗改造新技术，在一定程度上降低了产品生产成本，与其它的多项新技术的集成应用，使新产品生产达到国际先进生产水平，对国外公司同类产品构成了整体的竞争优势，形成了企业核心竞争力，在未来3～5年内保持该技术领先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7" w:hRule="exact"/>
        </w:trPr>
        <w:tc>
          <w:tcPr>
            <w:tcW w:w="2808" w:type="dxa"/>
            <w:gridSpan w:val="5"/>
            <w:vAlign w:val="center"/>
          </w:tcPr>
          <w:p>
            <w:pPr>
              <w:jc w:val="center"/>
              <w:rPr>
                <w:rFonts w:ascii="宋体" w:hAnsi="宋体"/>
                <w:szCs w:val="21"/>
              </w:rPr>
            </w:pPr>
            <w:r>
              <w:rPr>
                <w:rFonts w:hint="eastAsia" w:ascii="宋体" w:hAnsi="宋体"/>
                <w:szCs w:val="21"/>
              </w:rPr>
              <w:t>推广应用情况</w:t>
            </w:r>
          </w:p>
        </w:tc>
        <w:tc>
          <w:tcPr>
            <w:tcW w:w="6356" w:type="dxa"/>
            <w:gridSpan w:val="6"/>
            <w:vAlign w:val="center"/>
          </w:tcPr>
          <w:p>
            <w:pPr>
              <w:rPr>
                <w:rFonts w:ascii="仿宋" w:hAnsi="仿宋" w:eastAsia="仿宋"/>
                <w:sz w:val="21"/>
                <w:szCs w:val="21"/>
              </w:rPr>
            </w:pPr>
            <w:r>
              <w:rPr>
                <w:rFonts w:hint="eastAsia" w:ascii="仿宋" w:hAnsi="仿宋" w:eastAsia="仿宋"/>
                <w:sz w:val="21"/>
                <w:szCs w:val="21"/>
              </w:rPr>
              <w:t>华锦股份攻克锂电池膜关键技术，成功在日本引进的三井油化工艺6万吨/年聚丙烯装置三次试生产累积量达到3000余吨锂电池膜专用料产品，实现了由原来生产普通产品转变为生产高附加值高端产品的跨越。</w:t>
            </w:r>
          </w:p>
          <w:p>
            <w:pPr>
              <w:rPr>
                <w:rFonts w:ascii="仿宋" w:hAnsi="仿宋" w:eastAsia="仿宋"/>
                <w:sz w:val="21"/>
                <w:szCs w:val="21"/>
              </w:rPr>
            </w:pPr>
            <w:r>
              <w:rPr>
                <w:rFonts w:hint="eastAsia" w:ascii="仿宋" w:hAnsi="仿宋" w:eastAsia="仿宋"/>
                <w:sz w:val="21"/>
                <w:szCs w:val="21"/>
              </w:rPr>
              <w:t>新产品用户试用选择国内具有代表性的知名企业进行，试用报告具有一定权威性。在国内37家锂电池膜生产企业中重点选择六家：深圳星源、武汉惠强、沧州明珠、河南义腾、云天化纽米和厦门聚微。厂家试用反馈结论：</w:t>
            </w:r>
          </w:p>
          <w:p>
            <w:pPr>
              <w:rPr>
                <w:rFonts w:ascii="仿宋" w:hAnsi="仿宋" w:eastAsia="仿宋"/>
                <w:sz w:val="21"/>
                <w:szCs w:val="21"/>
              </w:rPr>
            </w:pPr>
            <w:r>
              <w:rPr>
                <w:rFonts w:hint="eastAsia" w:ascii="仿宋" w:hAnsi="仿宋" w:eastAsia="仿宋"/>
                <w:sz w:val="21"/>
                <w:szCs w:val="21"/>
              </w:rPr>
              <w:t>a.华锦专用料在生产时以按照正常BYD性能指标为标准，在生产过程中华锦料MI:1.8g/10min与韩国S802指标无明显差异，均符合指标要求。华锦料 MI：2.7g/10min原料在透气性能上有一定的差异性，后期通过拉伸工艺调整可以满足BYD隔膜产品指标需求。</w:t>
            </w:r>
          </w:p>
          <w:p>
            <w:pPr>
              <w:rPr>
                <w:rFonts w:ascii="仿宋" w:hAnsi="仿宋" w:eastAsia="仿宋"/>
                <w:sz w:val="21"/>
                <w:szCs w:val="21"/>
              </w:rPr>
            </w:pPr>
            <w:r>
              <w:rPr>
                <w:rFonts w:hint="eastAsia" w:ascii="仿宋" w:hAnsi="仿宋" w:eastAsia="仿宋"/>
                <w:sz w:val="21"/>
                <w:szCs w:val="21"/>
              </w:rPr>
              <w:t>b.拉伸后试分切20μm×120mm规格，膜面平整，与正常生产韩国S802外观无明显差异。</w:t>
            </w:r>
          </w:p>
          <w:p>
            <w:pPr>
              <w:rPr>
                <w:rFonts w:ascii="仿宋" w:hAnsi="仿宋" w:eastAsia="仿宋"/>
                <w:sz w:val="21"/>
                <w:szCs w:val="21"/>
              </w:rPr>
            </w:pPr>
            <w:r>
              <w:rPr>
                <w:rFonts w:hint="eastAsia" w:ascii="仿宋" w:hAnsi="仿宋" w:eastAsia="仿宋"/>
                <w:sz w:val="21"/>
                <w:szCs w:val="21"/>
              </w:rPr>
              <w:t>c.利用此次华锦股份提供的两种不同熔体指数专用料制备的、按BYD隔膜产品规格生产的隔膜样品已交由华锦集团前来我司参与试用的同志带交华锦股份。</w:t>
            </w:r>
          </w:p>
          <w:p>
            <w:pPr>
              <w:rPr>
                <w:rFonts w:ascii="仿宋" w:hAnsi="仿宋" w:eastAsia="仿宋"/>
                <w:sz w:val="21"/>
                <w:szCs w:val="21"/>
              </w:rPr>
            </w:pPr>
            <w:r>
              <w:rPr>
                <w:rFonts w:hint="eastAsia" w:ascii="仿宋" w:hAnsi="仿宋" w:eastAsia="仿宋"/>
                <w:sz w:val="21"/>
                <w:szCs w:val="21"/>
              </w:rPr>
              <w:t>综上所述，华锦原料在性能指标方面与韩国S802原料无明显差异，能够满足单轴拉伸聚丙烯隔膜生产的要求；并能制备高性能隔膜。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64" w:type="dxa"/>
            <w:gridSpan w:val="11"/>
            <w:vAlign w:val="center"/>
          </w:tcPr>
          <w:p>
            <w:pPr>
              <w:jc w:val="center"/>
              <w:rPr>
                <w:rFonts w:ascii="宋体" w:hAnsi="宋体"/>
                <w:szCs w:val="21"/>
              </w:rPr>
            </w:pPr>
            <w:r>
              <w:rPr>
                <w:rFonts w:hint="eastAsia" w:ascii="宋体" w:hAnsi="宋体"/>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pStyle w:val="2"/>
              <w:spacing w:line="390" w:lineRule="exact"/>
              <w:ind w:firstLine="0" w:firstLineChars="0"/>
              <w:jc w:val="center"/>
              <w:rPr>
                <w:rFonts w:ascii="宋体" w:hAnsi="宋体"/>
                <w:sz w:val="21"/>
              </w:rPr>
            </w:pPr>
            <w:r>
              <w:rPr>
                <w:rFonts w:ascii="宋体" w:hAnsi="宋体"/>
                <w:sz w:val="21"/>
              </w:rPr>
              <w:t>知识产权类别</w:t>
            </w:r>
          </w:p>
        </w:tc>
        <w:tc>
          <w:tcPr>
            <w:tcW w:w="720" w:type="dxa"/>
            <w:vAlign w:val="center"/>
          </w:tcPr>
          <w:p>
            <w:pPr>
              <w:pStyle w:val="2"/>
              <w:spacing w:line="390" w:lineRule="exact"/>
              <w:ind w:firstLine="0" w:firstLineChars="0"/>
              <w:jc w:val="center"/>
              <w:rPr>
                <w:rFonts w:ascii="宋体" w:hAnsi="宋体"/>
                <w:sz w:val="21"/>
              </w:rPr>
            </w:pPr>
            <w:r>
              <w:rPr>
                <w:rFonts w:hint="eastAsia" w:ascii="宋体" w:hAnsi="宋体"/>
                <w:sz w:val="21"/>
              </w:rPr>
              <w:t>知识产权具体</w:t>
            </w:r>
            <w:r>
              <w:rPr>
                <w:rFonts w:ascii="宋体" w:hAnsi="宋体"/>
                <w:sz w:val="21"/>
              </w:rPr>
              <w:t>名称</w:t>
            </w:r>
          </w:p>
        </w:tc>
        <w:tc>
          <w:tcPr>
            <w:tcW w:w="1260" w:type="dxa"/>
            <w:gridSpan w:val="2"/>
            <w:vAlign w:val="center"/>
          </w:tcPr>
          <w:p>
            <w:pPr>
              <w:pStyle w:val="2"/>
              <w:spacing w:line="390" w:lineRule="exact"/>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2"/>
              <w:spacing w:line="390" w:lineRule="exact"/>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1260" w:type="dxa"/>
            <w:gridSpan w:val="2"/>
            <w:vAlign w:val="center"/>
          </w:tcPr>
          <w:p>
            <w:pPr>
              <w:pStyle w:val="2"/>
              <w:spacing w:line="390" w:lineRule="exact"/>
              <w:ind w:firstLine="0" w:firstLineChars="0"/>
              <w:jc w:val="center"/>
              <w:rPr>
                <w:rFonts w:ascii="宋体" w:hAnsi="宋体"/>
                <w:sz w:val="21"/>
              </w:rPr>
            </w:pPr>
            <w:r>
              <w:rPr>
                <w:rFonts w:hint="eastAsia" w:ascii="宋体" w:hAnsi="宋体"/>
                <w:sz w:val="21"/>
              </w:rPr>
              <w:t>授权号</w:t>
            </w:r>
          </w:p>
        </w:tc>
        <w:tc>
          <w:tcPr>
            <w:tcW w:w="1260" w:type="dxa"/>
            <w:vAlign w:val="center"/>
          </w:tcPr>
          <w:p>
            <w:pPr>
              <w:pStyle w:val="2"/>
              <w:spacing w:line="390" w:lineRule="exact"/>
              <w:ind w:firstLine="0" w:firstLineChars="0"/>
              <w:jc w:val="center"/>
              <w:rPr>
                <w:rFonts w:ascii="宋体" w:hAnsi="宋体"/>
                <w:sz w:val="21"/>
              </w:rPr>
            </w:pPr>
            <w:r>
              <w:rPr>
                <w:rFonts w:hint="eastAsia" w:ascii="宋体" w:hAnsi="宋体"/>
                <w:sz w:val="21"/>
              </w:rPr>
              <w:t>授权日期</w:t>
            </w:r>
          </w:p>
        </w:tc>
        <w:tc>
          <w:tcPr>
            <w:tcW w:w="720" w:type="dxa"/>
            <w:vAlign w:val="center"/>
          </w:tcPr>
          <w:p>
            <w:pPr>
              <w:pStyle w:val="2"/>
              <w:spacing w:line="390" w:lineRule="exact"/>
              <w:ind w:firstLine="0" w:firstLineChars="0"/>
              <w:jc w:val="center"/>
              <w:rPr>
                <w:rFonts w:ascii="宋体" w:hAnsi="宋体"/>
                <w:sz w:val="21"/>
              </w:rPr>
            </w:pPr>
            <w:r>
              <w:rPr>
                <w:rFonts w:hint="eastAsia" w:ascii="宋体" w:hAnsi="宋体"/>
                <w:sz w:val="21"/>
              </w:rPr>
              <w:t>证书编号</w:t>
            </w:r>
          </w:p>
        </w:tc>
        <w:tc>
          <w:tcPr>
            <w:tcW w:w="1440" w:type="dxa"/>
            <w:vAlign w:val="center"/>
          </w:tcPr>
          <w:p>
            <w:pPr>
              <w:pStyle w:val="2"/>
              <w:spacing w:line="390" w:lineRule="exact"/>
              <w:ind w:firstLine="0" w:firstLineChars="0"/>
              <w:jc w:val="center"/>
              <w:rPr>
                <w:rFonts w:ascii="宋体" w:hAnsi="宋体"/>
                <w:sz w:val="21"/>
              </w:rPr>
            </w:pPr>
            <w:r>
              <w:rPr>
                <w:rFonts w:hint="eastAsia" w:ascii="宋体" w:hAnsi="宋体"/>
                <w:sz w:val="21"/>
              </w:rPr>
              <w:t>权利人</w:t>
            </w:r>
          </w:p>
        </w:tc>
        <w:tc>
          <w:tcPr>
            <w:tcW w:w="900" w:type="dxa"/>
            <w:vAlign w:val="center"/>
          </w:tcPr>
          <w:p>
            <w:pPr>
              <w:pStyle w:val="2"/>
              <w:spacing w:line="390" w:lineRule="exact"/>
              <w:ind w:firstLine="0" w:firstLineChars="0"/>
              <w:jc w:val="center"/>
              <w:rPr>
                <w:rFonts w:ascii="宋体" w:hAnsi="宋体"/>
                <w:sz w:val="21"/>
              </w:rPr>
            </w:pPr>
            <w:r>
              <w:rPr>
                <w:rFonts w:hint="eastAsia" w:ascii="宋体" w:hAnsi="宋体"/>
                <w:sz w:val="21"/>
              </w:rPr>
              <w:t>发明人</w:t>
            </w:r>
          </w:p>
        </w:tc>
        <w:tc>
          <w:tcPr>
            <w:tcW w:w="956" w:type="dxa"/>
            <w:vAlign w:val="center"/>
          </w:tcPr>
          <w:p>
            <w:pPr>
              <w:pStyle w:val="2"/>
              <w:spacing w:line="390" w:lineRule="exact"/>
              <w:ind w:firstLine="0" w:firstLineChars="0"/>
              <w:jc w:val="center"/>
              <w:rPr>
                <w:rFonts w:ascii="宋体" w:hAnsi="宋体"/>
                <w:sz w:val="21"/>
              </w:rPr>
            </w:pPr>
            <w:r>
              <w:rPr>
                <w:rFonts w:hint="eastAsia" w:ascii="宋体" w:hAnsi="宋体"/>
                <w:sz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发明</w:t>
            </w:r>
          </w:p>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专利</w:t>
            </w:r>
          </w:p>
        </w:tc>
        <w:tc>
          <w:tcPr>
            <w:tcW w:w="720" w:type="dxa"/>
            <w:vAlign w:val="center"/>
          </w:tcPr>
          <w:p>
            <w:pPr>
              <w:pStyle w:val="2"/>
              <w:adjustRightInd w:val="0"/>
              <w:spacing w:line="240" w:lineRule="auto"/>
              <w:ind w:firstLine="0" w:firstLineChars="0"/>
              <w:jc w:val="center"/>
              <w:rPr>
                <w:rFonts w:ascii="仿宋" w:hAnsi="仿宋" w:eastAsia="仿宋"/>
                <w:sz w:val="21"/>
                <w:szCs w:val="21"/>
              </w:rPr>
            </w:pPr>
            <w:r>
              <w:rPr>
                <w:rFonts w:hint="eastAsia" w:ascii="仿宋" w:hAnsi="仿宋" w:eastAsia="仿宋"/>
                <w:sz w:val="21"/>
                <w:szCs w:val="21"/>
              </w:rPr>
              <w:t>一种锂电池膜用聚丙烯树脂的评价方法</w:t>
            </w:r>
          </w:p>
        </w:tc>
        <w:tc>
          <w:tcPr>
            <w:tcW w:w="1260" w:type="dxa"/>
            <w:gridSpan w:val="2"/>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中国</w:t>
            </w:r>
          </w:p>
        </w:tc>
        <w:tc>
          <w:tcPr>
            <w:tcW w:w="1260" w:type="dxa"/>
            <w:gridSpan w:val="2"/>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ZL</w:t>
            </w:r>
            <w:r>
              <w:rPr>
                <w:rFonts w:ascii="仿宋" w:hAnsi="仿宋" w:eastAsia="仿宋"/>
                <w:sz w:val="21"/>
                <w:szCs w:val="21"/>
              </w:rPr>
              <w:t>201</w:t>
            </w:r>
            <w:r>
              <w:rPr>
                <w:rFonts w:hint="eastAsia" w:ascii="仿宋" w:hAnsi="仿宋" w:eastAsia="仿宋"/>
                <w:sz w:val="21"/>
                <w:szCs w:val="21"/>
              </w:rPr>
              <w:t>7</w:t>
            </w:r>
            <w:r>
              <w:rPr>
                <w:rFonts w:ascii="仿宋" w:hAnsi="仿宋" w:eastAsia="仿宋"/>
                <w:sz w:val="21"/>
                <w:szCs w:val="21"/>
              </w:rPr>
              <w:t>1</w:t>
            </w:r>
            <w:r>
              <w:rPr>
                <w:rFonts w:hint="eastAsia" w:ascii="仿宋" w:hAnsi="仿宋" w:eastAsia="仿宋"/>
                <w:sz w:val="21"/>
                <w:szCs w:val="21"/>
              </w:rPr>
              <w:t>0005408.7</w:t>
            </w:r>
          </w:p>
        </w:tc>
        <w:tc>
          <w:tcPr>
            <w:tcW w:w="1260" w:type="dxa"/>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2018年2月20日</w:t>
            </w:r>
          </w:p>
        </w:tc>
        <w:tc>
          <w:tcPr>
            <w:tcW w:w="720" w:type="dxa"/>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2672182</w:t>
            </w:r>
          </w:p>
        </w:tc>
        <w:tc>
          <w:tcPr>
            <w:tcW w:w="1440" w:type="dxa"/>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北方华锦化学工业集团有限公司</w:t>
            </w:r>
          </w:p>
        </w:tc>
        <w:tc>
          <w:tcPr>
            <w:tcW w:w="900" w:type="dxa"/>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李昂</w:t>
            </w:r>
          </w:p>
        </w:tc>
        <w:tc>
          <w:tcPr>
            <w:tcW w:w="956" w:type="dxa"/>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发明</w:t>
            </w:r>
          </w:p>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专利</w:t>
            </w:r>
          </w:p>
        </w:tc>
        <w:tc>
          <w:tcPr>
            <w:tcW w:w="720" w:type="dxa"/>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一种用干法双向拉伸锂电池膜制备方法</w:t>
            </w:r>
          </w:p>
        </w:tc>
        <w:tc>
          <w:tcPr>
            <w:tcW w:w="1260" w:type="dxa"/>
            <w:gridSpan w:val="2"/>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中国</w:t>
            </w:r>
          </w:p>
        </w:tc>
        <w:tc>
          <w:tcPr>
            <w:tcW w:w="1260" w:type="dxa"/>
            <w:gridSpan w:val="2"/>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ZL</w:t>
            </w:r>
            <w:r>
              <w:rPr>
                <w:rFonts w:ascii="仿宋" w:hAnsi="仿宋" w:eastAsia="仿宋"/>
                <w:sz w:val="21"/>
                <w:szCs w:val="21"/>
              </w:rPr>
              <w:t>2017</w:t>
            </w:r>
            <w:r>
              <w:rPr>
                <w:rFonts w:hint="eastAsia" w:ascii="仿宋" w:hAnsi="仿宋" w:eastAsia="仿宋"/>
                <w:sz w:val="21"/>
                <w:szCs w:val="21"/>
              </w:rPr>
              <w:t>20006403.7</w:t>
            </w:r>
          </w:p>
        </w:tc>
        <w:tc>
          <w:tcPr>
            <w:tcW w:w="1260" w:type="dxa"/>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2017年12月21日</w:t>
            </w:r>
          </w:p>
        </w:tc>
        <w:tc>
          <w:tcPr>
            <w:tcW w:w="720" w:type="dxa"/>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2663314</w:t>
            </w:r>
          </w:p>
        </w:tc>
        <w:tc>
          <w:tcPr>
            <w:tcW w:w="1440" w:type="dxa"/>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北方华锦化学工业集团有限公司</w:t>
            </w:r>
          </w:p>
        </w:tc>
        <w:tc>
          <w:tcPr>
            <w:tcW w:w="900" w:type="dxa"/>
            <w:vAlign w:val="center"/>
          </w:tcPr>
          <w:p>
            <w:pPr>
              <w:pStyle w:val="2"/>
              <w:spacing w:line="390" w:lineRule="exact"/>
              <w:ind w:firstLine="0" w:firstLineChars="0"/>
              <w:jc w:val="center"/>
              <w:rPr>
                <w:rFonts w:ascii="仿宋" w:hAnsi="仿宋" w:eastAsia="仿宋"/>
                <w:sz w:val="21"/>
                <w:szCs w:val="21"/>
              </w:rPr>
            </w:pPr>
          </w:p>
          <w:p>
            <w:pPr>
              <w:pStyle w:val="2"/>
              <w:spacing w:line="390" w:lineRule="exact"/>
              <w:ind w:firstLine="0" w:firstLineChars="0"/>
              <w:jc w:val="center"/>
              <w:rPr>
                <w:rFonts w:ascii="仿宋" w:hAnsi="仿宋" w:eastAsia="仿宋"/>
                <w:sz w:val="21"/>
                <w:szCs w:val="21"/>
              </w:rPr>
            </w:pPr>
          </w:p>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孙洪伟</w:t>
            </w:r>
          </w:p>
        </w:tc>
        <w:tc>
          <w:tcPr>
            <w:tcW w:w="956" w:type="dxa"/>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发明</w:t>
            </w:r>
          </w:p>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专利</w:t>
            </w:r>
          </w:p>
        </w:tc>
        <w:tc>
          <w:tcPr>
            <w:tcW w:w="720" w:type="dxa"/>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一种聚丙烯树脂颗粒锂电池膜专用料的生产方法</w:t>
            </w:r>
          </w:p>
        </w:tc>
        <w:tc>
          <w:tcPr>
            <w:tcW w:w="1260" w:type="dxa"/>
            <w:gridSpan w:val="2"/>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中国</w:t>
            </w:r>
          </w:p>
        </w:tc>
        <w:tc>
          <w:tcPr>
            <w:tcW w:w="1260" w:type="dxa"/>
            <w:gridSpan w:val="2"/>
            <w:vAlign w:val="center"/>
          </w:tcPr>
          <w:p>
            <w:pPr>
              <w:pStyle w:val="2"/>
              <w:spacing w:line="390" w:lineRule="exact"/>
              <w:ind w:firstLine="0" w:firstLineChars="0"/>
              <w:jc w:val="center"/>
              <w:rPr>
                <w:rFonts w:ascii="仿宋" w:hAnsi="仿宋" w:eastAsia="仿宋"/>
                <w:sz w:val="21"/>
                <w:szCs w:val="21"/>
              </w:rPr>
            </w:pPr>
          </w:p>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ZL</w:t>
            </w:r>
            <w:r>
              <w:rPr>
                <w:rFonts w:ascii="仿宋" w:hAnsi="仿宋" w:eastAsia="仿宋"/>
                <w:sz w:val="21"/>
                <w:szCs w:val="21"/>
              </w:rPr>
              <w:t>201610</w:t>
            </w:r>
            <w:r>
              <w:rPr>
                <w:rFonts w:hint="eastAsia" w:ascii="仿宋" w:hAnsi="仿宋" w:eastAsia="仿宋"/>
                <w:sz w:val="21"/>
                <w:szCs w:val="21"/>
              </w:rPr>
              <w:t>0</w:t>
            </w:r>
            <w:r>
              <w:rPr>
                <w:rFonts w:ascii="仿宋" w:hAnsi="仿宋" w:eastAsia="仿宋"/>
                <w:sz w:val="21"/>
                <w:szCs w:val="21"/>
              </w:rPr>
              <w:t>0</w:t>
            </w:r>
            <w:r>
              <w:rPr>
                <w:rFonts w:hint="eastAsia" w:ascii="仿宋" w:hAnsi="仿宋" w:eastAsia="仿宋"/>
                <w:sz w:val="21"/>
                <w:szCs w:val="21"/>
              </w:rPr>
              <w:t>5408</w:t>
            </w:r>
            <w:r>
              <w:rPr>
                <w:rFonts w:ascii="仿宋" w:hAnsi="仿宋" w:eastAsia="仿宋"/>
                <w:sz w:val="21"/>
                <w:szCs w:val="21"/>
              </w:rPr>
              <w:t>.7</w:t>
            </w:r>
          </w:p>
        </w:tc>
        <w:tc>
          <w:tcPr>
            <w:tcW w:w="1260" w:type="dxa"/>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2017年10月20日</w:t>
            </w:r>
          </w:p>
        </w:tc>
        <w:tc>
          <w:tcPr>
            <w:tcW w:w="720" w:type="dxa"/>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2662132</w:t>
            </w:r>
          </w:p>
        </w:tc>
        <w:tc>
          <w:tcPr>
            <w:tcW w:w="1440" w:type="dxa"/>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北方华锦化学工业集团有限公司</w:t>
            </w:r>
          </w:p>
        </w:tc>
        <w:tc>
          <w:tcPr>
            <w:tcW w:w="900" w:type="dxa"/>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李峰荣</w:t>
            </w:r>
          </w:p>
        </w:tc>
        <w:tc>
          <w:tcPr>
            <w:tcW w:w="956" w:type="dxa"/>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vAlign w:val="center"/>
          </w:tcPr>
          <w:p>
            <w:pPr>
              <w:jc w:val="center"/>
              <w:rPr>
                <w:rFonts w:ascii="仿宋" w:hAnsi="仿宋" w:eastAsia="仿宋"/>
                <w:sz w:val="21"/>
                <w:szCs w:val="21"/>
              </w:rPr>
            </w:pPr>
            <w:r>
              <w:rPr>
                <w:rFonts w:hint="eastAsia" w:ascii="仿宋" w:hAnsi="仿宋" w:eastAsia="仿宋"/>
                <w:sz w:val="21"/>
                <w:szCs w:val="21"/>
              </w:rPr>
              <w:t>实用新型专利</w:t>
            </w:r>
          </w:p>
        </w:tc>
        <w:tc>
          <w:tcPr>
            <w:tcW w:w="720" w:type="dxa"/>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一种膜片的随机取样机</w:t>
            </w:r>
          </w:p>
        </w:tc>
        <w:tc>
          <w:tcPr>
            <w:tcW w:w="1260" w:type="dxa"/>
            <w:gridSpan w:val="2"/>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中国</w:t>
            </w:r>
          </w:p>
        </w:tc>
        <w:tc>
          <w:tcPr>
            <w:tcW w:w="1260" w:type="dxa"/>
            <w:gridSpan w:val="2"/>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ZL</w:t>
            </w:r>
            <w:r>
              <w:rPr>
                <w:rFonts w:ascii="仿宋" w:hAnsi="仿宋" w:eastAsia="仿宋"/>
                <w:sz w:val="21"/>
                <w:szCs w:val="21"/>
              </w:rPr>
              <w:t>201611222285.9</w:t>
            </w:r>
          </w:p>
        </w:tc>
        <w:tc>
          <w:tcPr>
            <w:tcW w:w="1260" w:type="dxa"/>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2017年4月19日</w:t>
            </w:r>
          </w:p>
        </w:tc>
        <w:tc>
          <w:tcPr>
            <w:tcW w:w="720" w:type="dxa"/>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6078129</w:t>
            </w:r>
          </w:p>
        </w:tc>
        <w:tc>
          <w:tcPr>
            <w:tcW w:w="1440" w:type="dxa"/>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北方华锦化学工业集团有限公司</w:t>
            </w:r>
          </w:p>
        </w:tc>
        <w:tc>
          <w:tcPr>
            <w:tcW w:w="900" w:type="dxa"/>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李新杰</w:t>
            </w:r>
          </w:p>
        </w:tc>
        <w:tc>
          <w:tcPr>
            <w:tcW w:w="956" w:type="dxa"/>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235" w:type="dxa"/>
            <w:gridSpan w:val="3"/>
            <w:vAlign w:val="center"/>
          </w:tcPr>
          <w:p>
            <w:pPr>
              <w:jc w:val="center"/>
              <w:rPr>
                <w:rFonts w:ascii="宋体" w:hAnsi="宋体"/>
                <w:szCs w:val="21"/>
              </w:rPr>
            </w:pPr>
            <w:r>
              <w:rPr>
                <w:rFonts w:hint="eastAsia" w:ascii="宋体" w:hAnsi="宋体"/>
                <w:szCs w:val="21"/>
              </w:rPr>
              <w:t>完成人情况</w:t>
            </w:r>
          </w:p>
        </w:tc>
        <w:tc>
          <w:tcPr>
            <w:tcW w:w="6929" w:type="dxa"/>
            <w:gridSpan w:val="8"/>
            <w:vAlign w:val="center"/>
          </w:tcPr>
          <w:p>
            <w:pPr>
              <w:rPr>
                <w:rFonts w:ascii="仿宋" w:hAnsi="仿宋" w:eastAsia="仿宋"/>
                <w:sz w:val="21"/>
                <w:szCs w:val="21"/>
              </w:rPr>
            </w:pPr>
            <w:r>
              <w:rPr>
                <w:rFonts w:hint="eastAsia" w:ascii="仿宋" w:hAnsi="仿宋" w:eastAsia="仿宋"/>
                <w:b/>
                <w:bCs/>
                <w:sz w:val="21"/>
                <w:szCs w:val="21"/>
              </w:rPr>
              <w:t>袁博</w:t>
            </w:r>
            <w:r>
              <w:rPr>
                <w:rFonts w:hint="eastAsia" w:ascii="仿宋" w:hAnsi="仿宋" w:eastAsia="仿宋"/>
                <w:sz w:val="21"/>
                <w:szCs w:val="21"/>
              </w:rPr>
              <w:t>，排名1，技术研发中心主任，高级工程师，北方华锦化学工业股份有限公司，北方华锦化学工业股份有限公司，聚丙烯锂电池隔膜专用料评价技术的总策划和课题组组长，是该项目科技创新工作的主要设计者和贡献者，负责提出了通过弹性恢复率的测试，提高产品成膜率的关键问题，设计、组织实施了相关项目的精细化研发相关技术框架和业务流程，确保了该项目研发工作的开展和有效实施，在上述工作中投入了工作占本人工作总量的50%。</w:t>
            </w:r>
          </w:p>
          <w:p>
            <w:pPr>
              <w:pStyle w:val="2"/>
              <w:spacing w:line="240" w:lineRule="auto"/>
              <w:ind w:firstLine="0" w:firstLineChars="0"/>
              <w:rPr>
                <w:rFonts w:ascii="仿宋" w:hAnsi="仿宋" w:eastAsia="仿宋"/>
                <w:sz w:val="21"/>
                <w:szCs w:val="21"/>
              </w:rPr>
            </w:pPr>
            <w:r>
              <w:rPr>
                <w:rFonts w:hint="eastAsia" w:ascii="仿宋" w:hAnsi="仿宋" w:eastAsia="仿宋"/>
                <w:b/>
                <w:bCs/>
                <w:sz w:val="21"/>
                <w:szCs w:val="21"/>
              </w:rPr>
              <w:t>刘福德</w:t>
            </w:r>
            <w:r>
              <w:rPr>
                <w:rFonts w:hint="eastAsia" w:ascii="仿宋" w:hAnsi="仿宋" w:eastAsia="仿宋"/>
                <w:sz w:val="21"/>
                <w:szCs w:val="21"/>
              </w:rPr>
              <w:t>，排名2，技术研发中心所长，高级工程师，北方华锦化学工业股份有限公司，北方华锦化学工业股份有限公司，聚丙烯锂电池隔膜专用料评价技术的课题实施负责人，是该项目科技创新工作的主要设计者和贡献者。负责提出了建立锂电池膜评价系统，解决质量控制问题。设计、组织该技术的试验方案，流程，确保了该项目科研工作的顺利实施。在上述工作中投入了工作占本人工作总量的60%。</w:t>
            </w:r>
          </w:p>
          <w:p>
            <w:pPr>
              <w:rPr>
                <w:rFonts w:ascii="仿宋" w:hAnsi="仿宋" w:eastAsia="仿宋"/>
                <w:sz w:val="21"/>
                <w:szCs w:val="21"/>
              </w:rPr>
            </w:pPr>
            <w:r>
              <w:rPr>
                <w:rFonts w:hint="eastAsia" w:ascii="仿宋" w:hAnsi="仿宋" w:eastAsia="仿宋"/>
                <w:b/>
                <w:bCs/>
                <w:sz w:val="21"/>
                <w:szCs w:val="21"/>
              </w:rPr>
              <w:t>孙洪伟</w:t>
            </w:r>
            <w:r>
              <w:rPr>
                <w:rFonts w:hint="eastAsia" w:ascii="仿宋" w:hAnsi="仿宋" w:eastAsia="仿宋"/>
                <w:sz w:val="21"/>
                <w:szCs w:val="21"/>
              </w:rPr>
              <w:t>，排名3，技术研发中心职员，工程师，北方华锦化学工业股份有限公司，北方华锦化学工业股份有限公司，聚丙烯锂电池隔膜专用料评价技术的具体实施负责人，是该项目科技创新工作的主要执行者和操作者，是使用单、双螺杆共同评价锂电池膜专用料性能、聚丙烯锂电池隔膜专用料与成品隔膜之间的参数对应关系，弹性回复率创新性表征手段等一些列相关子课题的具体负责人，攻克了对聚丙烯锂电池隔膜专用料无法快速评价的技术性难题。确保了该项目发挥了显著的社会经济效益。在上述工作中投入了工作占本人工作总量的80%。</w:t>
            </w:r>
          </w:p>
          <w:p>
            <w:pPr>
              <w:rPr>
                <w:rFonts w:ascii="仿宋" w:hAnsi="仿宋" w:eastAsia="仿宋"/>
                <w:sz w:val="21"/>
                <w:szCs w:val="21"/>
              </w:rPr>
            </w:pPr>
            <w:r>
              <w:rPr>
                <w:rFonts w:hint="eastAsia" w:ascii="仿宋" w:hAnsi="仿宋" w:eastAsia="仿宋"/>
                <w:b/>
                <w:bCs/>
                <w:sz w:val="21"/>
                <w:szCs w:val="21"/>
              </w:rPr>
              <w:t>孙秀丽</w:t>
            </w:r>
            <w:r>
              <w:rPr>
                <w:rFonts w:hint="eastAsia" w:ascii="仿宋" w:hAnsi="仿宋" w:eastAsia="仿宋"/>
                <w:sz w:val="21"/>
                <w:szCs w:val="21"/>
              </w:rPr>
              <w:t>，排名4，科学技术部副部长，高级工程师，北方华锦化学工业股份有限公司，北方华锦化学工业股份有限公司，聚丙烯锂电池隔膜专用料评价技术的主要协调人员，是该项目科技创新工作的主要贡献者，提出建立锂电池隔膜专用料数据库，确保了该项目的科研与生产相衔接。通过对锂电池隔膜理论的研究，提出了适当提高淬火温度，一方面，聚丙烯链段的运动能力增强，可以使前驱体膜的取向片晶结构得到了完善，增加片晶的厚度，导致结晶度增大。另一方面，片晶结</w:t>
            </w:r>
            <w:r>
              <w:rPr>
                <w:rFonts w:ascii="仿宋" w:hAnsi="仿宋" w:eastAsia="仿宋"/>
                <w:sz w:val="21"/>
                <w:szCs w:val="21"/>
              </w:rPr>
              <w:t>构中晶区缺陷内的链段重新排列结晶，有助于消除缺陷。片晶厚度的增加，会提高锂电池膜的孔隙率，改善锂电池膜的孔径。保证了项目的顺利实施。在上述工作中投入了工作占本人工作总量的50%。</w:t>
            </w:r>
          </w:p>
          <w:p>
            <w:pPr>
              <w:rPr>
                <w:rFonts w:ascii="仿宋" w:hAnsi="仿宋" w:eastAsia="仿宋"/>
                <w:sz w:val="21"/>
                <w:szCs w:val="21"/>
              </w:rPr>
            </w:pPr>
            <w:r>
              <w:rPr>
                <w:rFonts w:hint="eastAsia" w:ascii="仿宋" w:hAnsi="仿宋" w:eastAsia="仿宋"/>
                <w:b/>
                <w:bCs/>
                <w:sz w:val="21"/>
                <w:szCs w:val="21"/>
              </w:rPr>
              <w:t>张玉华</w:t>
            </w:r>
            <w:r>
              <w:rPr>
                <w:rFonts w:hint="eastAsia" w:ascii="仿宋" w:hAnsi="仿宋" w:eastAsia="仿宋"/>
                <w:sz w:val="21"/>
                <w:szCs w:val="21"/>
              </w:rPr>
              <w:t>，排名5，技术研发中心职员，工程师，北方华锦化学工业股份有限公司，北方华锦化学工业股份有限公司，聚丙烯锂电池隔膜专用料评价技术的具体操作执行人之一，提出了锂电池隔膜的成膜原理决定了硬弹性体膜必须经过冷热拉伸，才能取得最终产品。微孔的大小、分布、比例和微孔的桥结构、走向都决定了成膜的质量。不同的拉伸倍率、不同的冷热拉伸温度以及不同阶段的停留时间都可以对成膜的质量造成不同的影响等子课题。在整个项目的研制过程中，担任从硬弹性体膜到成孔膜子课题的主导工作。</w:t>
            </w:r>
          </w:p>
          <w:p>
            <w:pPr>
              <w:rPr>
                <w:rFonts w:ascii="仿宋" w:hAnsi="仿宋" w:eastAsia="仿宋"/>
                <w:sz w:val="21"/>
                <w:szCs w:val="21"/>
              </w:rPr>
            </w:pPr>
            <w:r>
              <w:rPr>
                <w:rFonts w:hint="eastAsia" w:ascii="仿宋" w:hAnsi="仿宋" w:eastAsia="仿宋"/>
                <w:b/>
                <w:bCs/>
                <w:sz w:val="21"/>
                <w:szCs w:val="21"/>
              </w:rPr>
              <w:t>朱勇飞</w:t>
            </w:r>
            <w:r>
              <w:rPr>
                <w:rFonts w:hint="eastAsia" w:ascii="仿宋" w:hAnsi="仿宋" w:eastAsia="仿宋"/>
                <w:sz w:val="21"/>
                <w:szCs w:val="21"/>
              </w:rPr>
              <w:t>，排名6，技术研发中心职员，工程师，北方华锦化学工业股份有限公司，北方华锦化学工业股份有限公司，聚丙烯锂电池隔膜专用料评价技术的具体执行者，通过数次实验研究总结出了分子量分布较宽能形成足够多的取向纤维晶核，诱导生长的较高的片晶，这些取向片晶可以均匀受到拉伸应力的作用而分离形成大量微孔，再对微孔膜进行热拉伸会使这些微孔扩大，最终形成了数量大、孔径分布均匀的微孔结构等技术问题。保证了项目的顺利实施，在上述工作中投入了工作占本人工作总量的80%。</w:t>
            </w:r>
          </w:p>
          <w:p>
            <w:pPr>
              <w:rPr>
                <w:rFonts w:ascii="仿宋" w:hAnsi="仿宋" w:eastAsia="仿宋"/>
                <w:sz w:val="21"/>
                <w:szCs w:val="21"/>
              </w:rPr>
            </w:pPr>
            <w:r>
              <w:rPr>
                <w:rFonts w:hint="eastAsia" w:ascii="仿宋" w:hAnsi="仿宋" w:eastAsia="仿宋"/>
                <w:b/>
                <w:bCs/>
                <w:sz w:val="21"/>
                <w:szCs w:val="21"/>
              </w:rPr>
              <w:t>程璐</w:t>
            </w:r>
            <w:r>
              <w:rPr>
                <w:rFonts w:hint="eastAsia" w:ascii="仿宋" w:hAnsi="仿宋" w:eastAsia="仿宋"/>
                <w:sz w:val="21"/>
                <w:szCs w:val="21"/>
              </w:rPr>
              <w:t>，排名7，技术研发中心职员，工程师，北方华锦化学工业股份有限公司，北方华锦化学工业股份有限公司，</w:t>
            </w:r>
            <w:r>
              <w:rPr>
                <w:rFonts w:ascii="仿宋" w:hAnsi="仿宋" w:eastAsia="仿宋"/>
                <w:sz w:val="21"/>
                <w:szCs w:val="21"/>
              </w:rPr>
              <w:t>聚丙烯锂电池隔膜专用料评价技术的具体执行者，提出锂电池膜专用料等规度测试新方法，采用红外光谱法快速测试，替代传统的溶剂法和核磁共振法，红外光谱法测试周期短，只需10分钟即可得出结果，从而快速、准确、经济地测试锂电池隔膜专用料等规度。在上述工作中投入了工作占本人工作总量的80%。</w:t>
            </w:r>
          </w:p>
          <w:p>
            <w:pPr>
              <w:pStyle w:val="2"/>
              <w:spacing w:line="240" w:lineRule="auto"/>
              <w:ind w:firstLine="0" w:firstLineChars="0"/>
              <w:rPr>
                <w:rFonts w:ascii="仿宋" w:hAnsi="仿宋" w:eastAsia="仿宋"/>
                <w:sz w:val="21"/>
                <w:szCs w:val="21"/>
              </w:rPr>
            </w:pPr>
            <w:r>
              <w:rPr>
                <w:rFonts w:hint="eastAsia" w:ascii="仿宋" w:hAnsi="仿宋" w:eastAsia="仿宋"/>
                <w:b/>
                <w:bCs/>
                <w:sz w:val="21"/>
                <w:szCs w:val="21"/>
              </w:rPr>
              <w:t>张锋</w:t>
            </w:r>
            <w:r>
              <w:rPr>
                <w:rFonts w:hint="eastAsia" w:ascii="仿宋" w:hAnsi="仿宋" w:eastAsia="仿宋"/>
                <w:sz w:val="21"/>
                <w:szCs w:val="21"/>
              </w:rPr>
              <w:t>，排名8，技术研发中心职员，工程师，北方华锦化学工业股份有限公司，北方华锦化学工业股份有限公司，聚丙烯锂电池隔膜专用料评价技术的协调负责人，是该项目科技创新工作的主要设计者和贡献者，负责提出了锂电池膜料的关键控制点提高产品成膜率的关键问题。设计、组织，确保了该项目的科研与生产相衔接，在上述工作中投入了工作占本人工作总量的50%。</w:t>
            </w:r>
          </w:p>
          <w:p>
            <w:pPr>
              <w:pStyle w:val="2"/>
              <w:spacing w:line="240" w:lineRule="auto"/>
              <w:ind w:firstLine="0" w:firstLineChars="0"/>
              <w:rPr>
                <w:rFonts w:ascii="宋体" w:hAnsi="宋体"/>
                <w:szCs w:val="21"/>
              </w:rPr>
            </w:pPr>
            <w:r>
              <w:rPr>
                <w:rFonts w:hint="eastAsia" w:ascii="仿宋" w:hAnsi="仿宋" w:eastAsia="仿宋"/>
                <w:b/>
                <w:bCs/>
                <w:sz w:val="21"/>
                <w:szCs w:val="21"/>
              </w:rPr>
              <w:t>王宇</w:t>
            </w:r>
            <w:r>
              <w:rPr>
                <w:rFonts w:hint="eastAsia" w:ascii="仿宋" w:hAnsi="仿宋" w:eastAsia="仿宋"/>
                <w:sz w:val="21"/>
                <w:szCs w:val="21"/>
              </w:rPr>
              <w:t>，排名9，科学技术部职员，助理工程师，北方华锦化学工业股份有限公司，北方华锦化学工业股份有限公司，聚丙烯锂电池隔膜专用</w:t>
            </w:r>
            <w:r>
              <w:rPr>
                <w:rFonts w:ascii="仿宋" w:hAnsi="仿宋" w:eastAsia="仿宋"/>
                <w:sz w:val="21"/>
                <w:szCs w:val="21"/>
              </w:rPr>
              <w:t>料评价技术的推广实施者，负责实施了该相关技术外部推广工作，确保了该项目发挥了显著的社会经济效益。在上述工作中投入了工作占本人工作总量的50%。</w:t>
            </w:r>
          </w:p>
        </w:tc>
      </w:tr>
    </w:tbl>
    <w:p>
      <w:pPr>
        <w:jc w:val="center"/>
        <w:rPr>
          <w:rFonts w:ascii="宋体" w:hAnsi="宋体"/>
          <w:szCs w:val="21"/>
        </w:rPr>
        <w:sectPr>
          <w:pgSz w:w="11906" w:h="16838"/>
          <w:pgMar w:top="1134" w:right="1077" w:bottom="1418" w:left="1418" w:header="851" w:footer="992" w:gutter="0"/>
          <w:cols w:space="720" w:num="1"/>
          <w:docGrid w:type="linesAndChars" w:linePitch="312" w:charSpace="0"/>
        </w:sect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6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7" w:hRule="exact"/>
        </w:trPr>
        <w:tc>
          <w:tcPr>
            <w:tcW w:w="2235" w:type="dxa"/>
            <w:vAlign w:val="center"/>
          </w:tcPr>
          <w:p>
            <w:pPr>
              <w:jc w:val="center"/>
              <w:rPr>
                <w:rFonts w:ascii="宋体" w:hAnsi="宋体"/>
                <w:szCs w:val="21"/>
              </w:rPr>
            </w:pPr>
            <w:r>
              <w:rPr>
                <w:rFonts w:hint="eastAsia" w:ascii="宋体" w:hAnsi="宋体"/>
                <w:szCs w:val="21"/>
              </w:rPr>
              <w:t>完成单位</w:t>
            </w:r>
          </w:p>
          <w:p>
            <w:pPr>
              <w:jc w:val="center"/>
              <w:rPr>
                <w:rFonts w:ascii="宋体" w:hAnsi="宋体"/>
                <w:szCs w:val="21"/>
              </w:rPr>
            </w:pPr>
            <w:r>
              <w:rPr>
                <w:rFonts w:hint="eastAsia" w:ascii="宋体" w:hAnsi="宋体"/>
                <w:szCs w:val="21"/>
              </w:rPr>
              <w:t>及创新推广贡献</w:t>
            </w:r>
          </w:p>
        </w:tc>
        <w:tc>
          <w:tcPr>
            <w:tcW w:w="6929" w:type="dxa"/>
            <w:vAlign w:val="center"/>
          </w:tcPr>
          <w:p>
            <w:pPr>
              <w:rPr>
                <w:rFonts w:ascii="仿宋" w:hAnsi="仿宋" w:eastAsia="仿宋"/>
                <w:sz w:val="21"/>
                <w:szCs w:val="21"/>
              </w:rPr>
            </w:pPr>
            <w:r>
              <w:rPr>
                <w:rFonts w:hint="eastAsia" w:ascii="仿宋" w:hAnsi="仿宋" w:eastAsia="仿宋"/>
                <w:sz w:val="21"/>
                <w:szCs w:val="21"/>
              </w:rPr>
              <w:t>北方华锦化学工业股份有限公司为本项目主要完成单位，排名第一。</w:t>
            </w:r>
          </w:p>
          <w:p>
            <w:pPr>
              <w:rPr>
                <w:rFonts w:ascii="仿宋" w:hAnsi="仿宋" w:eastAsia="仿宋"/>
                <w:sz w:val="21"/>
                <w:szCs w:val="21"/>
              </w:rPr>
            </w:pPr>
            <w:r>
              <w:rPr>
                <w:rFonts w:hint="eastAsia" w:ascii="仿宋" w:hAnsi="仿宋" w:eastAsia="仿宋"/>
                <w:sz w:val="21"/>
                <w:szCs w:val="21"/>
              </w:rPr>
              <w:t>该技术创新性地建立了锂电池膜评价技术与表征系统，通过自主研发的由聚丙烯锂电池膜专用料的评价装置及评价方法所构成的评价技术，攻克了目前国内外聚丙烯锂电池膜专用料评价技术缺乏的难题，填补了这一领域的国内空白。公司大力推广此项技术成果，组织申报经国防科工局的成果鉴定，国防科工局委托中国兵器工业集团公司组织的专家进行了鉴定(评审)：该项目技术复杂，研制难度大，创新性强，具有自主知识产权。成果为国内首创，总体技术达到了国际先进水平。大力推广依托锂电池膜评价技术与表征系统所生产的锂电池膜料，市场反应良好，取得较好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35" w:type="dxa"/>
            <w:vAlign w:val="center"/>
          </w:tcPr>
          <w:p>
            <w:pPr>
              <w:jc w:val="center"/>
              <w:rPr>
                <w:szCs w:val="21"/>
              </w:rPr>
            </w:pPr>
            <w:r>
              <w:rPr>
                <w:rFonts w:hint="eastAsia"/>
                <w:szCs w:val="21"/>
              </w:rPr>
              <w:t>完成人合作关系说明</w:t>
            </w:r>
          </w:p>
        </w:tc>
        <w:tc>
          <w:tcPr>
            <w:tcW w:w="6929" w:type="dxa"/>
            <w:vAlign w:val="center"/>
          </w:tcPr>
          <w:p>
            <w:pPr>
              <w:rPr>
                <w:rFonts w:ascii="仿宋" w:hAnsi="仿宋" w:eastAsia="仿宋"/>
                <w:sz w:val="21"/>
                <w:szCs w:val="21"/>
              </w:rPr>
            </w:pPr>
            <w:r>
              <w:rPr>
                <w:rFonts w:hint="eastAsia" w:ascii="仿宋" w:hAnsi="仿宋" w:eastAsia="仿宋"/>
                <w:sz w:val="21"/>
                <w:szCs w:val="21"/>
              </w:rPr>
              <w:t>一、项目：“聚丙烯锂电池膜专用料评价与表征系统技术研究”第一完成人袁博与本项目第二完成人刘福德，第三完成人孙洪伟，第五完成人张玉华，第六完成人朱勇飞，第七完成人程璐，第八完成人张锋属同单位同部门，自2015年开始，依托中国兵器重点科研项目支撑计划，在锂电池膜专用料评价技术方面长期共同研究，曾共同立项，合著论文，共同知识产权，共同获奖，2016年获华锦集团聚丙烯锂离子电池隔膜的在线分析评价装置操作法优秀创新成果奖，2017年锂电池膜项目获华锦科技创新一等奖1项，获华锦科技创新二等奖1项。</w:t>
            </w:r>
          </w:p>
          <w:p>
            <w:pPr>
              <w:rPr>
                <w:rFonts w:ascii="仿宋" w:hAnsi="仿宋" w:eastAsia="仿宋"/>
                <w:sz w:val="21"/>
                <w:szCs w:val="21"/>
              </w:rPr>
            </w:pPr>
            <w:r>
              <w:rPr>
                <w:rFonts w:hint="eastAsia" w:ascii="仿宋" w:hAnsi="仿宋" w:eastAsia="仿宋"/>
                <w:sz w:val="21"/>
                <w:szCs w:val="21"/>
              </w:rPr>
              <w:t>二、项目第一完成人袁博与本项目第四完成人孙秀丽，第九完成人王宇属同单位不同部门，曾共同立项，合著论文，并共同得获华锦科技创新一等奖1项，获华锦科技创新二等奖1项。</w:t>
            </w:r>
          </w:p>
        </w:tc>
      </w:tr>
    </w:tbl>
    <w:p>
      <w:pPr>
        <w:spacing w:line="220" w:lineRule="atLeast"/>
      </w:pPr>
    </w:p>
    <w:p>
      <w:pPr>
        <w:spacing w:line="220" w:lineRule="atLeast"/>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20"/>
        <w:gridCol w:w="867"/>
        <w:gridCol w:w="393"/>
        <w:gridCol w:w="180"/>
        <w:gridCol w:w="1080"/>
        <w:gridCol w:w="1260"/>
        <w:gridCol w:w="720"/>
        <w:gridCol w:w="1440"/>
        <w:gridCol w:w="900"/>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808" w:type="dxa"/>
            <w:gridSpan w:val="5"/>
            <w:vAlign w:val="center"/>
          </w:tcPr>
          <w:p>
            <w:pPr>
              <w:jc w:val="center"/>
              <w:rPr>
                <w:rFonts w:ascii="宋体" w:hAnsi="宋体"/>
                <w:szCs w:val="21"/>
              </w:rPr>
            </w:pPr>
            <w:r>
              <w:rPr>
                <w:rFonts w:hint="eastAsia" w:ascii="宋体" w:hAnsi="宋体"/>
                <w:szCs w:val="21"/>
              </w:rPr>
              <w:t>11项目名称</w:t>
            </w:r>
          </w:p>
        </w:tc>
        <w:tc>
          <w:tcPr>
            <w:tcW w:w="6356" w:type="dxa"/>
            <w:gridSpan w:val="6"/>
            <w:vAlign w:val="center"/>
          </w:tcPr>
          <w:p>
            <w:pPr>
              <w:jc w:val="center"/>
              <w:rPr>
                <w:rFonts w:ascii="仿宋" w:hAnsi="仿宋" w:eastAsia="仿宋"/>
                <w:sz w:val="21"/>
                <w:szCs w:val="21"/>
              </w:rPr>
            </w:pPr>
            <w:r>
              <w:rPr>
                <w:rFonts w:hint="eastAsia" w:ascii="仿宋" w:hAnsi="仿宋" w:eastAsia="仿宋"/>
                <w:bCs/>
                <w:sz w:val="21"/>
                <w:szCs w:val="21"/>
              </w:rPr>
              <w:t>富氧技术在硫磺回收装置上的国内首次应用研发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808" w:type="dxa"/>
            <w:gridSpan w:val="5"/>
            <w:vAlign w:val="center"/>
          </w:tcPr>
          <w:p>
            <w:pPr>
              <w:jc w:val="center"/>
              <w:rPr>
                <w:rFonts w:ascii="宋体" w:hAnsi="宋体"/>
                <w:szCs w:val="21"/>
              </w:rPr>
            </w:pPr>
            <w:r>
              <w:rPr>
                <w:rFonts w:hint="eastAsia"/>
                <w:szCs w:val="21"/>
              </w:rPr>
              <w:t>提名者</w:t>
            </w:r>
          </w:p>
        </w:tc>
        <w:tc>
          <w:tcPr>
            <w:tcW w:w="6356" w:type="dxa"/>
            <w:gridSpan w:val="6"/>
            <w:vAlign w:val="center"/>
          </w:tcPr>
          <w:p>
            <w:pPr>
              <w:jc w:val="center"/>
              <w:rPr>
                <w:rFonts w:ascii="仿宋" w:hAnsi="仿宋" w:eastAsia="仿宋"/>
                <w:sz w:val="21"/>
                <w:szCs w:val="21"/>
              </w:rPr>
            </w:pPr>
            <w:r>
              <w:rPr>
                <w:rFonts w:hint="eastAsia" w:ascii="仿宋" w:hAnsi="仿宋" w:eastAsia="仿宋"/>
                <w:sz w:val="21"/>
                <w:szCs w:val="21"/>
              </w:rPr>
              <w:t>盘锦市科学技术局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4" w:hRule="atLeast"/>
        </w:trPr>
        <w:tc>
          <w:tcPr>
            <w:tcW w:w="2808" w:type="dxa"/>
            <w:gridSpan w:val="5"/>
            <w:vAlign w:val="center"/>
          </w:tcPr>
          <w:p>
            <w:pPr>
              <w:jc w:val="center"/>
              <w:rPr>
                <w:rFonts w:ascii="宋体" w:hAnsi="宋体"/>
                <w:szCs w:val="21"/>
              </w:rPr>
            </w:pPr>
            <w:r>
              <w:rPr>
                <w:rFonts w:hint="eastAsia" w:ascii="宋体" w:hAnsi="宋体"/>
                <w:szCs w:val="21"/>
              </w:rPr>
              <w:t>提名意见</w:t>
            </w:r>
          </w:p>
        </w:tc>
        <w:tc>
          <w:tcPr>
            <w:tcW w:w="6356" w:type="dxa"/>
            <w:gridSpan w:val="6"/>
            <w:vAlign w:val="center"/>
          </w:tcPr>
          <w:p>
            <w:pPr>
              <w:rPr>
                <w:rFonts w:ascii="仿宋" w:hAnsi="仿宋" w:eastAsia="仿宋"/>
                <w:sz w:val="21"/>
                <w:szCs w:val="21"/>
              </w:rPr>
            </w:pPr>
            <w:r>
              <w:rPr>
                <w:rFonts w:hint="eastAsia" w:ascii="仿宋" w:hAnsi="仿宋" w:eastAsia="仿宋"/>
                <w:sz w:val="21"/>
                <w:szCs w:val="21"/>
              </w:rPr>
              <w:t>该项目采用富氧燃烧技术将硫磺装置产能由6万吨/年提高到9万吨/年。相比常规扩能方式，节省新建装置建设资金投入9000万元，并且达到了加工高硫劣质原油的目标，降低了运行成本。该技术在2013年亚太地区石油化工大会列为最值得推广的节能减排项目。因此，提名该项目为辽宁省科学技术进步奖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808" w:type="dxa"/>
            <w:gridSpan w:val="5"/>
            <w:vAlign w:val="center"/>
          </w:tcPr>
          <w:p>
            <w:pPr>
              <w:jc w:val="center"/>
              <w:rPr>
                <w:rFonts w:ascii="宋体" w:hAnsi="宋体"/>
                <w:szCs w:val="21"/>
              </w:rPr>
            </w:pPr>
            <w:r>
              <w:rPr>
                <w:rFonts w:hint="eastAsia" w:ascii="宋体" w:hAnsi="宋体"/>
                <w:szCs w:val="21"/>
              </w:rPr>
              <w:t>项目简介</w:t>
            </w:r>
          </w:p>
        </w:tc>
        <w:tc>
          <w:tcPr>
            <w:tcW w:w="6356" w:type="dxa"/>
            <w:gridSpan w:val="6"/>
            <w:vAlign w:val="center"/>
          </w:tcPr>
          <w:p>
            <w:pPr>
              <w:ind w:firstLine="420" w:firstLineChars="200"/>
              <w:rPr>
                <w:rFonts w:ascii="仿宋" w:hAnsi="仿宋" w:eastAsia="仿宋"/>
                <w:sz w:val="21"/>
                <w:szCs w:val="21"/>
              </w:rPr>
            </w:pPr>
            <w:r>
              <w:rPr>
                <w:rFonts w:hint="eastAsia" w:ascii="仿宋" w:hAnsi="仿宋" w:eastAsia="仿宋"/>
                <w:sz w:val="21"/>
                <w:szCs w:val="21"/>
              </w:rPr>
              <w:t>当今社会，越来越严格的环保标准以及对炼油企业越来越高的产能要求催生了对生产中新工艺、新方法越来越大的需求。通过反复的研究和进取，我国近年来在化学工艺技术和创新上也取得了长足的进步。然而，由于多方面的原因，我国在化工先进技术上照比国外一些优秀企业仍然存在较大的差距，因此学习和引进国内外的先进技术依然成为了一些缺乏竞争力的企业所需要采取的一种新方式，北方华锦化学工业集团有限公司（以下简称“华锦集团”）始终秉承不断向先进企业学习、不断稳中求变的创新思维，在项目创新的道路上始终不断发力，不停止前进的脚步。公司与GAA公司于2011年8月就华锦集团炼化分公司克劳斯硫回收装置（SRU）采用COPETM富氧工艺的扩能优化项目达成协议。公司通过借鉴和学习国外富氧技术成为国内首家应用富氧技术的单位，在未增加设备成本的前提下通过采用富氧工艺的方法使硫回收装置的硫加工能力从60,000吨/年增加到90,000吨/年，节省了新建硫磺装置约9000万的建设成本。该技术的应用为国内首创，并在2013年亚太地区石油化工大会列为最值得推广的节能减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3" w:hRule="exact"/>
        </w:trPr>
        <w:tc>
          <w:tcPr>
            <w:tcW w:w="2808" w:type="dxa"/>
            <w:gridSpan w:val="5"/>
            <w:vAlign w:val="center"/>
          </w:tcPr>
          <w:p>
            <w:pPr>
              <w:jc w:val="center"/>
              <w:rPr>
                <w:rFonts w:ascii="宋体" w:hAnsi="宋体"/>
                <w:szCs w:val="21"/>
              </w:rPr>
            </w:pPr>
            <w:r>
              <w:rPr>
                <w:rFonts w:hint="eastAsia" w:ascii="宋体" w:hAnsi="宋体"/>
                <w:szCs w:val="21"/>
              </w:rPr>
              <w:t>客观评价</w:t>
            </w:r>
          </w:p>
        </w:tc>
        <w:tc>
          <w:tcPr>
            <w:tcW w:w="6356" w:type="dxa"/>
            <w:gridSpan w:val="6"/>
            <w:vAlign w:val="center"/>
          </w:tcPr>
          <w:p>
            <w:pPr>
              <w:rPr>
                <w:rFonts w:ascii="仿宋" w:hAnsi="仿宋" w:eastAsia="仿宋"/>
                <w:sz w:val="21"/>
                <w:szCs w:val="21"/>
              </w:rPr>
            </w:pPr>
            <w:r>
              <w:rPr>
                <w:rFonts w:hint="eastAsia" w:ascii="仿宋" w:hAnsi="仿宋" w:eastAsia="仿宋"/>
                <w:sz w:val="21"/>
                <w:szCs w:val="21"/>
              </w:rPr>
              <w:t>（1）富氧技术应用后，硫磺回收装置处理能力提高了40%以上。硫磺装置所有设备不进行更换的情况下达到扩能要求。</w:t>
            </w:r>
          </w:p>
          <w:p>
            <w:pPr>
              <w:rPr>
                <w:rFonts w:ascii="仿宋" w:hAnsi="仿宋" w:eastAsia="仿宋"/>
                <w:sz w:val="21"/>
                <w:szCs w:val="21"/>
              </w:rPr>
            </w:pPr>
            <w:r>
              <w:rPr>
                <w:rFonts w:hint="eastAsia" w:ascii="仿宋" w:hAnsi="仿宋" w:eastAsia="仿宋"/>
                <w:sz w:val="21"/>
                <w:szCs w:val="21"/>
              </w:rPr>
              <w:t>（2）装置改造后各项操作参数达到工艺控制要求，运行平稳，硫磺质量达到优级品，烟气排放总量及排放烟气中SO2浓度均明显降低。</w:t>
            </w:r>
          </w:p>
          <w:p>
            <w:pPr>
              <w:rPr>
                <w:rFonts w:ascii="仿宋" w:hAnsi="仿宋" w:eastAsia="仿宋"/>
                <w:sz w:val="21"/>
                <w:szCs w:val="21"/>
              </w:rPr>
            </w:pPr>
            <w:r>
              <w:rPr>
                <w:rFonts w:hint="eastAsia" w:ascii="仿宋" w:hAnsi="仿宋" w:eastAsia="仿宋"/>
                <w:sz w:val="21"/>
                <w:szCs w:val="21"/>
              </w:rPr>
              <w:t>（3）富氧技术对于常规克劳斯制硫工艺改造具有投资节省、扩能效果显著的特点，具有很好的推广前景。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2" w:hRule="exact"/>
        </w:trPr>
        <w:tc>
          <w:tcPr>
            <w:tcW w:w="2808" w:type="dxa"/>
            <w:gridSpan w:val="5"/>
            <w:vAlign w:val="center"/>
          </w:tcPr>
          <w:p>
            <w:pPr>
              <w:jc w:val="center"/>
              <w:rPr>
                <w:rFonts w:ascii="宋体" w:hAnsi="宋体"/>
                <w:szCs w:val="21"/>
              </w:rPr>
            </w:pPr>
            <w:r>
              <w:rPr>
                <w:rFonts w:hint="eastAsia" w:ascii="宋体" w:hAnsi="宋体"/>
                <w:szCs w:val="21"/>
              </w:rPr>
              <w:t>推广应用情况</w:t>
            </w:r>
          </w:p>
        </w:tc>
        <w:tc>
          <w:tcPr>
            <w:tcW w:w="6356" w:type="dxa"/>
            <w:gridSpan w:val="6"/>
            <w:vAlign w:val="center"/>
          </w:tcPr>
          <w:p>
            <w:pPr>
              <w:ind w:firstLine="420" w:firstLineChars="200"/>
              <w:rPr>
                <w:rFonts w:ascii="仿宋" w:hAnsi="仿宋" w:eastAsia="仿宋"/>
                <w:sz w:val="21"/>
                <w:szCs w:val="21"/>
              </w:rPr>
            </w:pPr>
            <w:r>
              <w:rPr>
                <w:rFonts w:hint="eastAsia" w:ascii="仿宋" w:hAnsi="仿宋" w:eastAsia="仿宋"/>
                <w:sz w:val="21"/>
                <w:szCs w:val="21"/>
              </w:rPr>
              <w:t>从2012年11月8日开始，燃烧空气中的氧含量从20.9%，分四个台阶最终将氧含量提高至28.50%，经过1个星期的运行，9万吨硫磺装置运行工况正常，炉膛温度始终在可控的范围之内，在试运行过程中出现的Claus炉炉壁局部温度过高，第一反应器床层温度升高、急冷水PH值下降等异常情况，硫磺车间也及时采取措施进行了调整，也取得了理想的效果。装置的工艺指标、环保指标、产品质量、设备性能、自控水平、物耗能耗等参数都处在较为理想的状态，初步取得硫磺装置富氧工艺改造的成功。受酸性气负荷的限制，燃烧空气中氧气的浓度没有提到设计的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64" w:type="dxa"/>
            <w:gridSpan w:val="11"/>
            <w:vAlign w:val="center"/>
          </w:tcPr>
          <w:p>
            <w:pPr>
              <w:jc w:val="center"/>
              <w:rPr>
                <w:rFonts w:ascii="宋体" w:hAnsi="宋体"/>
                <w:szCs w:val="21"/>
              </w:rPr>
            </w:pPr>
            <w:r>
              <w:rPr>
                <w:rFonts w:hint="eastAsia" w:ascii="宋体" w:hAnsi="宋体"/>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pStyle w:val="2"/>
              <w:spacing w:line="390" w:lineRule="exact"/>
              <w:ind w:firstLine="0" w:firstLineChars="0"/>
              <w:jc w:val="center"/>
              <w:rPr>
                <w:rFonts w:ascii="宋体" w:hAnsi="宋体"/>
                <w:sz w:val="21"/>
              </w:rPr>
            </w:pPr>
            <w:r>
              <w:rPr>
                <w:rFonts w:ascii="宋体" w:hAnsi="宋体"/>
                <w:sz w:val="21"/>
              </w:rPr>
              <w:t>知识产权类别</w:t>
            </w:r>
          </w:p>
        </w:tc>
        <w:tc>
          <w:tcPr>
            <w:tcW w:w="720" w:type="dxa"/>
            <w:vAlign w:val="center"/>
          </w:tcPr>
          <w:p>
            <w:pPr>
              <w:pStyle w:val="2"/>
              <w:spacing w:line="390" w:lineRule="exact"/>
              <w:ind w:firstLine="0" w:firstLineChars="0"/>
              <w:jc w:val="center"/>
              <w:rPr>
                <w:rFonts w:ascii="宋体" w:hAnsi="宋体"/>
                <w:sz w:val="21"/>
              </w:rPr>
            </w:pPr>
            <w:r>
              <w:rPr>
                <w:rFonts w:hint="eastAsia" w:ascii="宋体" w:hAnsi="宋体"/>
                <w:sz w:val="21"/>
              </w:rPr>
              <w:t>知识产权具体</w:t>
            </w:r>
            <w:r>
              <w:rPr>
                <w:rFonts w:ascii="宋体" w:hAnsi="宋体"/>
                <w:sz w:val="21"/>
              </w:rPr>
              <w:t>名称</w:t>
            </w:r>
          </w:p>
        </w:tc>
        <w:tc>
          <w:tcPr>
            <w:tcW w:w="1260" w:type="dxa"/>
            <w:gridSpan w:val="2"/>
            <w:vAlign w:val="center"/>
          </w:tcPr>
          <w:p>
            <w:pPr>
              <w:pStyle w:val="2"/>
              <w:spacing w:line="390" w:lineRule="exact"/>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2"/>
              <w:spacing w:line="390" w:lineRule="exact"/>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1260" w:type="dxa"/>
            <w:gridSpan w:val="2"/>
            <w:vAlign w:val="center"/>
          </w:tcPr>
          <w:p>
            <w:pPr>
              <w:pStyle w:val="2"/>
              <w:spacing w:line="390" w:lineRule="exact"/>
              <w:ind w:firstLine="0" w:firstLineChars="0"/>
              <w:jc w:val="center"/>
              <w:rPr>
                <w:rFonts w:ascii="宋体" w:hAnsi="宋体"/>
                <w:sz w:val="21"/>
              </w:rPr>
            </w:pPr>
            <w:r>
              <w:rPr>
                <w:rFonts w:hint="eastAsia" w:ascii="宋体" w:hAnsi="宋体"/>
                <w:sz w:val="21"/>
              </w:rPr>
              <w:t>授权号</w:t>
            </w:r>
          </w:p>
        </w:tc>
        <w:tc>
          <w:tcPr>
            <w:tcW w:w="1260" w:type="dxa"/>
            <w:vAlign w:val="center"/>
          </w:tcPr>
          <w:p>
            <w:pPr>
              <w:pStyle w:val="2"/>
              <w:spacing w:line="390" w:lineRule="exact"/>
              <w:ind w:firstLine="0" w:firstLineChars="0"/>
              <w:jc w:val="center"/>
              <w:rPr>
                <w:rFonts w:ascii="宋体" w:hAnsi="宋体"/>
                <w:sz w:val="21"/>
              </w:rPr>
            </w:pPr>
            <w:r>
              <w:rPr>
                <w:rFonts w:hint="eastAsia" w:ascii="宋体" w:hAnsi="宋体"/>
                <w:sz w:val="21"/>
              </w:rPr>
              <w:t>授权日期</w:t>
            </w:r>
          </w:p>
        </w:tc>
        <w:tc>
          <w:tcPr>
            <w:tcW w:w="720" w:type="dxa"/>
            <w:vAlign w:val="center"/>
          </w:tcPr>
          <w:p>
            <w:pPr>
              <w:pStyle w:val="2"/>
              <w:spacing w:line="390" w:lineRule="exact"/>
              <w:ind w:firstLine="0" w:firstLineChars="0"/>
              <w:jc w:val="center"/>
              <w:rPr>
                <w:rFonts w:ascii="宋体" w:hAnsi="宋体"/>
                <w:sz w:val="21"/>
              </w:rPr>
            </w:pPr>
            <w:r>
              <w:rPr>
                <w:rFonts w:hint="eastAsia" w:ascii="宋体" w:hAnsi="宋体"/>
                <w:sz w:val="21"/>
              </w:rPr>
              <w:t>证书编号</w:t>
            </w:r>
          </w:p>
        </w:tc>
        <w:tc>
          <w:tcPr>
            <w:tcW w:w="1440" w:type="dxa"/>
            <w:vAlign w:val="center"/>
          </w:tcPr>
          <w:p>
            <w:pPr>
              <w:pStyle w:val="2"/>
              <w:spacing w:line="390" w:lineRule="exact"/>
              <w:ind w:firstLine="0" w:firstLineChars="0"/>
              <w:jc w:val="center"/>
              <w:rPr>
                <w:rFonts w:ascii="宋体" w:hAnsi="宋体"/>
                <w:sz w:val="21"/>
              </w:rPr>
            </w:pPr>
            <w:r>
              <w:rPr>
                <w:rFonts w:hint="eastAsia" w:ascii="宋体" w:hAnsi="宋体"/>
                <w:sz w:val="21"/>
              </w:rPr>
              <w:t>权利人</w:t>
            </w:r>
          </w:p>
        </w:tc>
        <w:tc>
          <w:tcPr>
            <w:tcW w:w="900" w:type="dxa"/>
            <w:vAlign w:val="center"/>
          </w:tcPr>
          <w:p>
            <w:pPr>
              <w:pStyle w:val="2"/>
              <w:spacing w:line="390" w:lineRule="exact"/>
              <w:ind w:firstLine="0" w:firstLineChars="0"/>
              <w:jc w:val="center"/>
              <w:rPr>
                <w:rFonts w:ascii="宋体" w:hAnsi="宋体"/>
                <w:sz w:val="21"/>
              </w:rPr>
            </w:pPr>
            <w:r>
              <w:rPr>
                <w:rFonts w:hint="eastAsia" w:ascii="宋体" w:hAnsi="宋体"/>
                <w:sz w:val="21"/>
              </w:rPr>
              <w:t>发明人</w:t>
            </w:r>
          </w:p>
        </w:tc>
        <w:tc>
          <w:tcPr>
            <w:tcW w:w="956" w:type="dxa"/>
            <w:vAlign w:val="center"/>
          </w:tcPr>
          <w:p>
            <w:pPr>
              <w:pStyle w:val="2"/>
              <w:spacing w:line="390" w:lineRule="exact"/>
              <w:ind w:firstLine="0" w:firstLineChars="0"/>
              <w:jc w:val="center"/>
              <w:rPr>
                <w:rFonts w:ascii="宋体" w:hAnsi="宋体"/>
                <w:sz w:val="21"/>
              </w:rPr>
            </w:pPr>
            <w:r>
              <w:rPr>
                <w:rFonts w:hint="eastAsia" w:ascii="宋体" w:hAnsi="宋体"/>
                <w:sz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vAlign w:val="center"/>
          </w:tcPr>
          <w:p>
            <w:pPr>
              <w:jc w:val="center"/>
              <w:rPr>
                <w:rFonts w:ascii="宋体" w:hAnsi="宋体"/>
                <w:szCs w:val="21"/>
              </w:rPr>
            </w:pPr>
          </w:p>
        </w:tc>
        <w:tc>
          <w:tcPr>
            <w:tcW w:w="720" w:type="dxa"/>
            <w:vAlign w:val="center"/>
          </w:tcPr>
          <w:p>
            <w:pPr>
              <w:jc w:val="center"/>
              <w:rPr>
                <w:rFonts w:ascii="宋体" w:hAnsi="宋体"/>
                <w:szCs w:val="21"/>
              </w:rPr>
            </w:pPr>
          </w:p>
        </w:tc>
        <w:tc>
          <w:tcPr>
            <w:tcW w:w="1260" w:type="dxa"/>
            <w:gridSpan w:val="2"/>
            <w:vAlign w:val="center"/>
          </w:tcPr>
          <w:p>
            <w:pPr>
              <w:jc w:val="center"/>
              <w:rPr>
                <w:rFonts w:ascii="宋体" w:hAnsi="宋体"/>
                <w:szCs w:val="21"/>
              </w:rPr>
            </w:pPr>
          </w:p>
        </w:tc>
        <w:tc>
          <w:tcPr>
            <w:tcW w:w="1260" w:type="dxa"/>
            <w:gridSpan w:val="2"/>
            <w:vAlign w:val="center"/>
          </w:tcPr>
          <w:p>
            <w:pPr>
              <w:jc w:val="center"/>
              <w:rPr>
                <w:rFonts w:ascii="宋体" w:hAnsi="宋体"/>
                <w:szCs w:val="21"/>
              </w:rPr>
            </w:pPr>
          </w:p>
        </w:tc>
        <w:tc>
          <w:tcPr>
            <w:tcW w:w="1260" w:type="dxa"/>
            <w:vAlign w:val="center"/>
          </w:tcPr>
          <w:p>
            <w:pPr>
              <w:jc w:val="center"/>
              <w:rPr>
                <w:rFonts w:ascii="宋体" w:hAnsi="宋体"/>
                <w:szCs w:val="21"/>
              </w:rPr>
            </w:pPr>
          </w:p>
        </w:tc>
        <w:tc>
          <w:tcPr>
            <w:tcW w:w="720" w:type="dxa"/>
            <w:vAlign w:val="center"/>
          </w:tcPr>
          <w:p>
            <w:pPr>
              <w:jc w:val="center"/>
              <w:rPr>
                <w:rFonts w:ascii="宋体" w:hAnsi="宋体"/>
                <w:szCs w:val="21"/>
              </w:rPr>
            </w:pPr>
          </w:p>
        </w:tc>
        <w:tc>
          <w:tcPr>
            <w:tcW w:w="1440" w:type="dxa"/>
            <w:vAlign w:val="center"/>
          </w:tcPr>
          <w:p>
            <w:pPr>
              <w:jc w:val="center"/>
              <w:rPr>
                <w:rFonts w:ascii="宋体" w:hAnsi="宋体"/>
                <w:szCs w:val="21"/>
              </w:rPr>
            </w:pPr>
          </w:p>
        </w:tc>
        <w:tc>
          <w:tcPr>
            <w:tcW w:w="900" w:type="dxa"/>
            <w:vAlign w:val="center"/>
          </w:tcPr>
          <w:p>
            <w:pPr>
              <w:jc w:val="center"/>
              <w:rPr>
                <w:rFonts w:ascii="宋体" w:hAnsi="宋体"/>
                <w:szCs w:val="21"/>
              </w:rPr>
            </w:pPr>
          </w:p>
        </w:tc>
        <w:tc>
          <w:tcPr>
            <w:tcW w:w="95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235" w:type="dxa"/>
            <w:gridSpan w:val="3"/>
            <w:vAlign w:val="center"/>
          </w:tcPr>
          <w:p>
            <w:pPr>
              <w:jc w:val="center"/>
              <w:rPr>
                <w:rFonts w:ascii="宋体" w:hAnsi="宋体"/>
                <w:szCs w:val="21"/>
              </w:rPr>
            </w:pPr>
            <w:r>
              <w:rPr>
                <w:rFonts w:hint="eastAsia" w:ascii="宋体" w:hAnsi="宋体"/>
                <w:szCs w:val="21"/>
              </w:rPr>
              <w:t>完成人情况</w:t>
            </w:r>
          </w:p>
        </w:tc>
        <w:tc>
          <w:tcPr>
            <w:tcW w:w="6929" w:type="dxa"/>
            <w:gridSpan w:val="8"/>
            <w:vAlign w:val="center"/>
          </w:tcPr>
          <w:p>
            <w:pPr>
              <w:rPr>
                <w:rFonts w:ascii="仿宋" w:hAnsi="仿宋" w:eastAsia="仿宋"/>
                <w:sz w:val="21"/>
                <w:szCs w:val="21"/>
              </w:rPr>
            </w:pPr>
            <w:r>
              <w:rPr>
                <w:rFonts w:hint="eastAsia" w:ascii="仿宋" w:hAnsi="仿宋" w:eastAsia="仿宋"/>
                <w:b/>
                <w:bCs/>
                <w:sz w:val="21"/>
                <w:szCs w:val="21"/>
              </w:rPr>
              <w:t>黄武生</w:t>
            </w:r>
            <w:r>
              <w:rPr>
                <w:rFonts w:hint="eastAsia" w:ascii="仿宋" w:hAnsi="仿宋" w:eastAsia="仿宋"/>
                <w:sz w:val="21"/>
                <w:szCs w:val="21"/>
              </w:rPr>
              <w:t>、排名第一、总经理、副高级、北方华锦化学工业股份有限公司炼化分公司、北方华锦化学工业股份有限公司炼化分公司、黄武生为北方华锦炼化分公司总经理，是《富氧技术在硫磺回收装置上的国内首次应用》项目核心成员，为本项目负责人，也是本项目第一完成人。黄武生负责本项目的研究和理论分析等工作，并指导项目的实际应用。秉承不断向先进企业学习、不断稳中求变的创新思维，通过借鉴和学习，在未增加设备成本的前提下通过采用富氧工艺的方法使硫回收装置的硫加工能力从60,000吨/年增加到90,000吨/年，节省了新建硫磺装置约9000万的建设成本。该技术的应用为国内首创，并在2013年亚太地区石油化工大会列为最值得推广的节能减排项目。</w:t>
            </w:r>
          </w:p>
          <w:p>
            <w:pPr>
              <w:rPr>
                <w:rFonts w:ascii="仿宋" w:hAnsi="仿宋" w:eastAsia="仿宋"/>
                <w:sz w:val="21"/>
                <w:szCs w:val="21"/>
              </w:rPr>
            </w:pPr>
            <w:r>
              <w:rPr>
                <w:rFonts w:hint="eastAsia" w:ascii="仿宋" w:hAnsi="仿宋" w:eastAsia="仿宋"/>
                <w:b/>
                <w:bCs/>
                <w:sz w:val="21"/>
                <w:szCs w:val="21"/>
              </w:rPr>
              <w:t>王建伟</w:t>
            </w:r>
            <w:r>
              <w:rPr>
                <w:rFonts w:hint="eastAsia" w:ascii="仿宋" w:hAnsi="仿宋" w:eastAsia="仿宋"/>
                <w:sz w:val="21"/>
                <w:szCs w:val="21"/>
              </w:rPr>
              <w:t>、排名第二、党委书记、高级工程师、北方华锦化学工业股份有限公司炼化分公司、北方华锦化学工业股份有限公司炼化分公司、王建伟为北方华锦炼化分公司党委书记，是《富氧技术在硫磺回收装置上的国内首次应用》项目核心成员，为本项目第二完成人。王建伟负责本项目的总体方案制定、技术内容分析等工作，并指导项目的实际应用。在未增加设备成本的前提下通过采用富氧工艺的方法使硫回收装置的硫加工能力从6万吨</w:t>
            </w:r>
            <w:r>
              <w:rPr>
                <w:rFonts w:ascii="仿宋" w:hAnsi="仿宋" w:eastAsia="仿宋"/>
                <w:sz w:val="21"/>
                <w:szCs w:val="21"/>
              </w:rPr>
              <w:t>/</w:t>
            </w:r>
            <w:r>
              <w:rPr>
                <w:rFonts w:hint="eastAsia" w:ascii="仿宋" w:hAnsi="仿宋" w:eastAsia="仿宋"/>
                <w:sz w:val="21"/>
                <w:szCs w:val="21"/>
              </w:rPr>
              <w:t>年增加到9万吨</w:t>
            </w:r>
            <w:r>
              <w:rPr>
                <w:rFonts w:ascii="仿宋" w:hAnsi="仿宋" w:eastAsia="仿宋"/>
                <w:sz w:val="21"/>
                <w:szCs w:val="21"/>
              </w:rPr>
              <w:t>/</w:t>
            </w:r>
            <w:r>
              <w:rPr>
                <w:rFonts w:hint="eastAsia" w:ascii="仿宋" w:hAnsi="仿宋" w:eastAsia="仿宋"/>
                <w:sz w:val="21"/>
                <w:szCs w:val="21"/>
              </w:rPr>
              <w:t>年，节省了新建硫磺装置约</w:t>
            </w:r>
            <w:r>
              <w:rPr>
                <w:rFonts w:ascii="仿宋" w:hAnsi="仿宋" w:eastAsia="仿宋"/>
                <w:sz w:val="21"/>
                <w:szCs w:val="21"/>
              </w:rPr>
              <w:t>9000</w:t>
            </w:r>
            <w:r>
              <w:rPr>
                <w:rFonts w:hint="eastAsia" w:ascii="仿宋" w:hAnsi="仿宋" w:eastAsia="仿宋"/>
                <w:sz w:val="21"/>
                <w:szCs w:val="21"/>
              </w:rPr>
              <w:t>万的建设成本。该技术的应用为国内首创，并在</w:t>
            </w:r>
            <w:r>
              <w:rPr>
                <w:rFonts w:ascii="仿宋" w:hAnsi="仿宋" w:eastAsia="仿宋"/>
                <w:sz w:val="21"/>
                <w:szCs w:val="21"/>
              </w:rPr>
              <w:t>2013</w:t>
            </w:r>
            <w:r>
              <w:rPr>
                <w:rFonts w:hint="eastAsia" w:ascii="仿宋" w:hAnsi="仿宋" w:eastAsia="仿宋"/>
                <w:sz w:val="21"/>
                <w:szCs w:val="21"/>
              </w:rPr>
              <w:t>年亚太地区石油化工大会列为最值得推广的节能减排项目。</w:t>
            </w:r>
          </w:p>
          <w:p>
            <w:pPr>
              <w:rPr>
                <w:rFonts w:ascii="仿宋" w:hAnsi="仿宋" w:eastAsia="仿宋"/>
                <w:sz w:val="21"/>
                <w:szCs w:val="21"/>
              </w:rPr>
            </w:pPr>
            <w:r>
              <w:rPr>
                <w:rFonts w:hint="eastAsia" w:ascii="仿宋" w:hAnsi="仿宋" w:eastAsia="仿宋"/>
                <w:b/>
                <w:bCs/>
                <w:sz w:val="21"/>
                <w:szCs w:val="21"/>
              </w:rPr>
              <w:t>刘颖</w:t>
            </w:r>
            <w:r>
              <w:rPr>
                <w:rFonts w:hint="eastAsia" w:ascii="仿宋" w:hAnsi="仿宋" w:eastAsia="仿宋"/>
                <w:sz w:val="21"/>
                <w:szCs w:val="21"/>
              </w:rPr>
              <w:t>、排名第三、副经理、高级工程师、北方华锦化学工业股份有限公司炼化分公司、北方华锦化学工业股份有限公司炼化分公司、刘颖为北方华锦炼化分公司副经理，是《富氧技术在硫磺回收装置上的国内首次应用》项目核心成员，为本项目第三完成人。刘颖负责本项目的仪电方案制定、技术内容分析等工作，并指导项目的实际应用。在未增加设备成本的前提下通过采用富氧工艺的方法使硫回收装置的硫加工能力从6万吨</w:t>
            </w:r>
            <w:r>
              <w:rPr>
                <w:rFonts w:ascii="仿宋" w:hAnsi="仿宋" w:eastAsia="仿宋"/>
                <w:sz w:val="21"/>
                <w:szCs w:val="21"/>
              </w:rPr>
              <w:t>/</w:t>
            </w:r>
            <w:r>
              <w:rPr>
                <w:rFonts w:hint="eastAsia" w:ascii="仿宋" w:hAnsi="仿宋" w:eastAsia="仿宋"/>
                <w:sz w:val="21"/>
                <w:szCs w:val="21"/>
              </w:rPr>
              <w:t>年增加到9万吨</w:t>
            </w:r>
            <w:r>
              <w:rPr>
                <w:rFonts w:ascii="仿宋" w:hAnsi="仿宋" w:eastAsia="仿宋"/>
                <w:sz w:val="21"/>
                <w:szCs w:val="21"/>
              </w:rPr>
              <w:t>/</w:t>
            </w:r>
            <w:r>
              <w:rPr>
                <w:rFonts w:hint="eastAsia" w:ascii="仿宋" w:hAnsi="仿宋" w:eastAsia="仿宋"/>
                <w:sz w:val="21"/>
                <w:szCs w:val="21"/>
              </w:rPr>
              <w:t>年，节省了新建硫磺装置约</w:t>
            </w:r>
            <w:r>
              <w:rPr>
                <w:rFonts w:ascii="仿宋" w:hAnsi="仿宋" w:eastAsia="仿宋"/>
                <w:sz w:val="21"/>
                <w:szCs w:val="21"/>
              </w:rPr>
              <w:t>9000</w:t>
            </w:r>
            <w:r>
              <w:rPr>
                <w:rFonts w:hint="eastAsia" w:ascii="仿宋" w:hAnsi="仿宋" w:eastAsia="仿宋"/>
                <w:sz w:val="21"/>
                <w:szCs w:val="21"/>
              </w:rPr>
              <w:t>万的建设成本。该技术的应用为国内首创，并在</w:t>
            </w:r>
            <w:r>
              <w:rPr>
                <w:rFonts w:ascii="仿宋" w:hAnsi="仿宋" w:eastAsia="仿宋"/>
                <w:sz w:val="21"/>
                <w:szCs w:val="21"/>
              </w:rPr>
              <w:t>2013</w:t>
            </w:r>
            <w:r>
              <w:rPr>
                <w:rFonts w:hint="eastAsia" w:ascii="仿宋" w:hAnsi="仿宋" w:eastAsia="仿宋"/>
                <w:sz w:val="21"/>
                <w:szCs w:val="21"/>
              </w:rPr>
              <w:t>年亚太地区石油化工大会列为最值得推广的节能减排项目。</w:t>
            </w:r>
          </w:p>
          <w:p>
            <w:pPr>
              <w:rPr>
                <w:rFonts w:ascii="仿宋" w:hAnsi="仿宋" w:eastAsia="仿宋"/>
                <w:sz w:val="21"/>
                <w:szCs w:val="21"/>
              </w:rPr>
            </w:pPr>
            <w:r>
              <w:rPr>
                <w:rFonts w:hint="eastAsia" w:ascii="仿宋" w:hAnsi="仿宋" w:eastAsia="仿宋"/>
                <w:b/>
                <w:bCs/>
                <w:sz w:val="21"/>
                <w:szCs w:val="21"/>
              </w:rPr>
              <w:t>郭立</w:t>
            </w:r>
            <w:r>
              <w:rPr>
                <w:rFonts w:hint="eastAsia" w:ascii="仿宋" w:hAnsi="仿宋" w:eastAsia="仿宋"/>
                <w:sz w:val="21"/>
                <w:szCs w:val="21"/>
              </w:rPr>
              <w:t>、排名第四、副经理、工程师、北方华锦化学工业股份有限公司炼化分公司、北方华锦化学工业股份有限公司炼化分公司、郭立为北方华锦炼化分公司副经理，是《富氧技术在硫磺回收装置上的国内首次应用》项目核心成员，为本项目第四完成人。郭立负责本项目的技术方案制定、技术内容分析等工作，并指导项目的实际应用。在未增加设备成本的前提下通过采用富氧工艺的方法使硫回收装置的硫加工能力从6万吨</w:t>
            </w:r>
            <w:r>
              <w:rPr>
                <w:rFonts w:ascii="仿宋" w:hAnsi="仿宋" w:eastAsia="仿宋"/>
                <w:sz w:val="21"/>
                <w:szCs w:val="21"/>
              </w:rPr>
              <w:t>/</w:t>
            </w:r>
            <w:r>
              <w:rPr>
                <w:rFonts w:hint="eastAsia" w:ascii="仿宋" w:hAnsi="仿宋" w:eastAsia="仿宋"/>
                <w:sz w:val="21"/>
                <w:szCs w:val="21"/>
              </w:rPr>
              <w:t>年增加到9万吨</w:t>
            </w:r>
            <w:r>
              <w:rPr>
                <w:rFonts w:ascii="仿宋" w:hAnsi="仿宋" w:eastAsia="仿宋"/>
                <w:sz w:val="21"/>
                <w:szCs w:val="21"/>
              </w:rPr>
              <w:t>/</w:t>
            </w:r>
            <w:r>
              <w:rPr>
                <w:rFonts w:hint="eastAsia" w:ascii="仿宋" w:hAnsi="仿宋" w:eastAsia="仿宋"/>
                <w:sz w:val="21"/>
                <w:szCs w:val="21"/>
              </w:rPr>
              <w:t>年，节省了新建硫磺装置约</w:t>
            </w:r>
            <w:r>
              <w:rPr>
                <w:rFonts w:ascii="仿宋" w:hAnsi="仿宋" w:eastAsia="仿宋"/>
                <w:sz w:val="21"/>
                <w:szCs w:val="21"/>
              </w:rPr>
              <w:t>9000</w:t>
            </w:r>
            <w:r>
              <w:rPr>
                <w:rFonts w:hint="eastAsia" w:ascii="仿宋" w:hAnsi="仿宋" w:eastAsia="仿宋"/>
                <w:sz w:val="21"/>
                <w:szCs w:val="21"/>
              </w:rPr>
              <w:t>万的建设成本。该技术的应用为国内首创，并在</w:t>
            </w:r>
            <w:r>
              <w:rPr>
                <w:rFonts w:ascii="仿宋" w:hAnsi="仿宋" w:eastAsia="仿宋"/>
                <w:sz w:val="21"/>
                <w:szCs w:val="21"/>
              </w:rPr>
              <w:t>2013</w:t>
            </w:r>
            <w:r>
              <w:rPr>
                <w:rFonts w:hint="eastAsia" w:ascii="仿宋" w:hAnsi="仿宋" w:eastAsia="仿宋"/>
                <w:sz w:val="21"/>
                <w:szCs w:val="21"/>
              </w:rPr>
              <w:t>年亚太地区石油化工大会列为最值得推广的节能减排项目。</w:t>
            </w:r>
          </w:p>
          <w:p>
            <w:pPr>
              <w:rPr>
                <w:rFonts w:ascii="仿宋" w:hAnsi="仿宋" w:eastAsia="仿宋"/>
                <w:sz w:val="21"/>
                <w:szCs w:val="21"/>
              </w:rPr>
            </w:pPr>
            <w:r>
              <w:rPr>
                <w:rFonts w:hint="eastAsia" w:ascii="仿宋" w:hAnsi="仿宋" w:eastAsia="仿宋"/>
                <w:b/>
                <w:bCs/>
                <w:sz w:val="21"/>
                <w:szCs w:val="21"/>
              </w:rPr>
              <w:t>蒋继胜</w:t>
            </w:r>
            <w:r>
              <w:rPr>
                <w:rFonts w:hint="eastAsia" w:ascii="仿宋" w:hAnsi="仿宋" w:eastAsia="仿宋"/>
                <w:sz w:val="21"/>
                <w:szCs w:val="21"/>
              </w:rPr>
              <w:t>、排名第五、车间主任、技术员、北方华锦化学工业股份有限公司炼化分公司、北方华锦化学工业股份有限公司炼化分公司、蒋继胜为北方华锦炼化分公司硫磺车间主任，是《富氧技术在硫磺回收装置上的国内首次应用》项目核心成员，为本项目第五完成人。蒋继胜负责本项目的技术方案制定、技术内容分析等工作，并完成项目的实际应用。在未增加设备成本的前提下通过采用富氧工艺的方法使硫回收装置的硫加工能力从6万吨</w:t>
            </w:r>
            <w:r>
              <w:rPr>
                <w:rFonts w:ascii="仿宋" w:hAnsi="仿宋" w:eastAsia="仿宋"/>
                <w:sz w:val="21"/>
                <w:szCs w:val="21"/>
              </w:rPr>
              <w:t>/</w:t>
            </w:r>
            <w:r>
              <w:rPr>
                <w:rFonts w:hint="eastAsia" w:ascii="仿宋" w:hAnsi="仿宋" w:eastAsia="仿宋"/>
                <w:sz w:val="21"/>
                <w:szCs w:val="21"/>
              </w:rPr>
              <w:t>年增加到9万吨</w:t>
            </w:r>
            <w:r>
              <w:rPr>
                <w:rFonts w:ascii="仿宋" w:hAnsi="仿宋" w:eastAsia="仿宋"/>
                <w:sz w:val="21"/>
                <w:szCs w:val="21"/>
              </w:rPr>
              <w:t>/</w:t>
            </w:r>
            <w:r>
              <w:rPr>
                <w:rFonts w:hint="eastAsia" w:ascii="仿宋" w:hAnsi="仿宋" w:eastAsia="仿宋"/>
                <w:sz w:val="21"/>
                <w:szCs w:val="21"/>
              </w:rPr>
              <w:t>年，节省了新建硫磺装置约</w:t>
            </w:r>
            <w:r>
              <w:rPr>
                <w:rFonts w:ascii="仿宋" w:hAnsi="仿宋" w:eastAsia="仿宋"/>
                <w:sz w:val="21"/>
                <w:szCs w:val="21"/>
              </w:rPr>
              <w:t>9000</w:t>
            </w:r>
            <w:r>
              <w:rPr>
                <w:rFonts w:hint="eastAsia" w:ascii="仿宋" w:hAnsi="仿宋" w:eastAsia="仿宋"/>
                <w:sz w:val="21"/>
                <w:szCs w:val="21"/>
              </w:rPr>
              <w:t>万的建设成本。该技术的应用为国内首创，并在</w:t>
            </w:r>
            <w:r>
              <w:rPr>
                <w:rFonts w:ascii="仿宋" w:hAnsi="仿宋" w:eastAsia="仿宋"/>
                <w:sz w:val="21"/>
                <w:szCs w:val="21"/>
              </w:rPr>
              <w:t>2013</w:t>
            </w:r>
            <w:r>
              <w:rPr>
                <w:rFonts w:hint="eastAsia" w:ascii="仿宋" w:hAnsi="仿宋" w:eastAsia="仿宋"/>
                <w:sz w:val="21"/>
                <w:szCs w:val="21"/>
              </w:rPr>
              <w:t>年亚太地区石油化工大会列为最值得推广的节能减排项目。</w:t>
            </w:r>
          </w:p>
          <w:p>
            <w:pPr>
              <w:rPr>
                <w:rFonts w:ascii="仿宋" w:hAnsi="仿宋" w:eastAsia="仿宋"/>
                <w:sz w:val="21"/>
                <w:szCs w:val="21"/>
              </w:rPr>
            </w:pPr>
            <w:r>
              <w:rPr>
                <w:rFonts w:hint="eastAsia" w:ascii="仿宋" w:hAnsi="仿宋" w:eastAsia="仿宋"/>
                <w:b/>
                <w:bCs/>
                <w:sz w:val="21"/>
                <w:szCs w:val="21"/>
              </w:rPr>
              <w:t>李奇</w:t>
            </w:r>
            <w:r>
              <w:rPr>
                <w:rFonts w:hint="eastAsia" w:ascii="仿宋" w:hAnsi="仿宋" w:eastAsia="仿宋"/>
                <w:sz w:val="21"/>
                <w:szCs w:val="21"/>
              </w:rPr>
              <w:t>、排名第六、副主任、技术员、北方华锦化学工业股份有限公司炼化分公司、北方华锦化学工业股份有限公司炼化分公司、李奇为北方华锦炼化分公司硫磺车间副主任，是《富氧技术在硫磺回收装置上的国内首次应用》项目核心成员，为本项目第六完成人。李奇负责本项目的技术方案制定、技术内容分析等工作，并配合车间主任完成项目的实际应用。在未增加设备成本的前提下通过采用富氧工艺的方法使硫回收装置的硫加工能力从6万吨</w:t>
            </w:r>
            <w:r>
              <w:rPr>
                <w:rFonts w:ascii="仿宋" w:hAnsi="仿宋" w:eastAsia="仿宋"/>
                <w:sz w:val="21"/>
                <w:szCs w:val="21"/>
              </w:rPr>
              <w:t>/</w:t>
            </w:r>
            <w:r>
              <w:rPr>
                <w:rFonts w:hint="eastAsia" w:ascii="仿宋" w:hAnsi="仿宋" w:eastAsia="仿宋"/>
                <w:sz w:val="21"/>
                <w:szCs w:val="21"/>
              </w:rPr>
              <w:t>年增加到9万吨</w:t>
            </w:r>
            <w:r>
              <w:rPr>
                <w:rFonts w:ascii="仿宋" w:hAnsi="仿宋" w:eastAsia="仿宋"/>
                <w:sz w:val="21"/>
                <w:szCs w:val="21"/>
              </w:rPr>
              <w:t>/</w:t>
            </w:r>
            <w:r>
              <w:rPr>
                <w:rFonts w:hint="eastAsia" w:ascii="仿宋" w:hAnsi="仿宋" w:eastAsia="仿宋"/>
                <w:sz w:val="21"/>
                <w:szCs w:val="21"/>
              </w:rPr>
              <w:t>年，节省了新建硫磺装置约</w:t>
            </w:r>
            <w:r>
              <w:rPr>
                <w:rFonts w:ascii="仿宋" w:hAnsi="仿宋" w:eastAsia="仿宋"/>
                <w:sz w:val="21"/>
                <w:szCs w:val="21"/>
              </w:rPr>
              <w:t>9000</w:t>
            </w:r>
            <w:r>
              <w:rPr>
                <w:rFonts w:hint="eastAsia" w:ascii="仿宋" w:hAnsi="仿宋" w:eastAsia="仿宋"/>
                <w:sz w:val="21"/>
                <w:szCs w:val="21"/>
              </w:rPr>
              <w:t>万的建设成本。该技术的应用为国内首创，并在</w:t>
            </w:r>
            <w:r>
              <w:rPr>
                <w:rFonts w:ascii="仿宋" w:hAnsi="仿宋" w:eastAsia="仿宋"/>
                <w:sz w:val="21"/>
                <w:szCs w:val="21"/>
              </w:rPr>
              <w:t>2013</w:t>
            </w:r>
            <w:r>
              <w:rPr>
                <w:rFonts w:hint="eastAsia" w:ascii="仿宋" w:hAnsi="仿宋" w:eastAsia="仿宋"/>
                <w:sz w:val="21"/>
                <w:szCs w:val="21"/>
              </w:rPr>
              <w:t>年亚太地区石油化工大会列为最值得推广的节能减排项目。</w:t>
            </w:r>
          </w:p>
          <w:p>
            <w:pPr>
              <w:rPr>
                <w:rFonts w:ascii="宋体" w:hAnsi="宋体" w:eastAsia="宋体"/>
                <w:sz w:val="21"/>
                <w:szCs w:val="21"/>
              </w:rPr>
            </w:pPr>
            <w:r>
              <w:rPr>
                <w:rFonts w:hint="eastAsia" w:ascii="仿宋" w:hAnsi="仿宋" w:eastAsia="仿宋"/>
                <w:b/>
                <w:bCs/>
                <w:sz w:val="21"/>
                <w:szCs w:val="21"/>
              </w:rPr>
              <w:t>王晓辉</w:t>
            </w:r>
            <w:r>
              <w:rPr>
                <w:rFonts w:hint="eastAsia" w:ascii="仿宋" w:hAnsi="仿宋" w:eastAsia="仿宋"/>
                <w:sz w:val="21"/>
                <w:szCs w:val="21"/>
              </w:rPr>
              <w:t>、排名第七、副处长、工程师、北方华锦化学工业股份有限公司炼化分公司、北方华锦化学工业股份有限公司炼化分公司、王晓辉为北方华锦炼化分公司技术处副处长，是《富氧技术在硫磺回收装置上的国内首次应用》项目核心成员，为本项目第七完成人。王晓辉负责本项目的技术方案制定、技术内容分析等工作。在未增加设备成本的前提下通过采用富氧工艺的方法使硫回收装置的硫加工能力从6万吨</w:t>
            </w:r>
            <w:r>
              <w:rPr>
                <w:rFonts w:ascii="仿宋" w:hAnsi="仿宋" w:eastAsia="仿宋"/>
                <w:sz w:val="21"/>
                <w:szCs w:val="21"/>
              </w:rPr>
              <w:t>/</w:t>
            </w:r>
            <w:r>
              <w:rPr>
                <w:rFonts w:hint="eastAsia" w:ascii="仿宋" w:hAnsi="仿宋" w:eastAsia="仿宋"/>
                <w:sz w:val="21"/>
                <w:szCs w:val="21"/>
              </w:rPr>
              <w:t>年增加到9万吨</w:t>
            </w:r>
            <w:r>
              <w:rPr>
                <w:rFonts w:ascii="仿宋" w:hAnsi="仿宋" w:eastAsia="仿宋"/>
                <w:sz w:val="21"/>
                <w:szCs w:val="21"/>
              </w:rPr>
              <w:t>/</w:t>
            </w:r>
            <w:r>
              <w:rPr>
                <w:rFonts w:hint="eastAsia" w:ascii="仿宋" w:hAnsi="仿宋" w:eastAsia="仿宋"/>
                <w:sz w:val="21"/>
                <w:szCs w:val="21"/>
              </w:rPr>
              <w:t>年，节省了新建硫磺装置约</w:t>
            </w:r>
            <w:r>
              <w:rPr>
                <w:rFonts w:ascii="仿宋" w:hAnsi="仿宋" w:eastAsia="仿宋"/>
                <w:sz w:val="21"/>
                <w:szCs w:val="21"/>
              </w:rPr>
              <w:t>9000</w:t>
            </w:r>
            <w:r>
              <w:rPr>
                <w:rFonts w:hint="eastAsia" w:ascii="仿宋" w:hAnsi="仿宋" w:eastAsia="仿宋"/>
                <w:sz w:val="21"/>
                <w:szCs w:val="21"/>
              </w:rPr>
              <w:t>万的建设成本。该技术的应用为国内首创，并在</w:t>
            </w:r>
            <w:r>
              <w:rPr>
                <w:rFonts w:ascii="仿宋" w:hAnsi="仿宋" w:eastAsia="仿宋"/>
                <w:sz w:val="21"/>
                <w:szCs w:val="21"/>
              </w:rPr>
              <w:t>2013</w:t>
            </w:r>
            <w:r>
              <w:rPr>
                <w:rFonts w:hint="eastAsia" w:ascii="仿宋" w:hAnsi="仿宋" w:eastAsia="仿宋"/>
                <w:sz w:val="21"/>
                <w:szCs w:val="21"/>
              </w:rPr>
              <w:t>年亚太地区石油化工大会列为最值得推广的节能减排项目。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3" w:hRule="exact"/>
        </w:trPr>
        <w:tc>
          <w:tcPr>
            <w:tcW w:w="2235" w:type="dxa"/>
            <w:gridSpan w:val="3"/>
            <w:vAlign w:val="center"/>
          </w:tcPr>
          <w:p>
            <w:pPr>
              <w:jc w:val="center"/>
              <w:rPr>
                <w:rFonts w:ascii="宋体" w:hAnsi="宋体"/>
                <w:szCs w:val="21"/>
              </w:rPr>
            </w:pPr>
            <w:r>
              <w:rPr>
                <w:rFonts w:hint="eastAsia" w:ascii="宋体" w:hAnsi="宋体"/>
                <w:szCs w:val="21"/>
              </w:rPr>
              <w:t>完成单位</w:t>
            </w:r>
          </w:p>
          <w:p>
            <w:pPr>
              <w:jc w:val="center"/>
              <w:rPr>
                <w:rFonts w:ascii="宋体" w:hAnsi="宋体"/>
                <w:szCs w:val="21"/>
              </w:rPr>
            </w:pPr>
            <w:r>
              <w:rPr>
                <w:rFonts w:hint="eastAsia" w:ascii="宋体" w:hAnsi="宋体"/>
                <w:szCs w:val="21"/>
              </w:rPr>
              <w:t>及创新推广贡献</w:t>
            </w:r>
          </w:p>
        </w:tc>
        <w:tc>
          <w:tcPr>
            <w:tcW w:w="6929" w:type="dxa"/>
            <w:gridSpan w:val="8"/>
            <w:vAlign w:val="center"/>
          </w:tcPr>
          <w:p>
            <w:pPr>
              <w:rPr>
                <w:rFonts w:ascii="仿宋" w:hAnsi="仿宋" w:eastAsia="仿宋"/>
                <w:sz w:val="21"/>
                <w:szCs w:val="21"/>
              </w:rPr>
            </w:pPr>
            <w:r>
              <w:rPr>
                <w:rFonts w:hint="eastAsia" w:ascii="仿宋" w:hAnsi="仿宋" w:eastAsia="仿宋"/>
                <w:sz w:val="21"/>
                <w:szCs w:val="21"/>
              </w:rPr>
              <w:t>北方华锦化学工业股份有限公司为主要完成单位，排名第一。公司通过借鉴和学习国外富氧技术成为国内首家应用富氧技术的单位，在未增加设备成本的前提下通过采用富氧工艺的方法使硫回收装置的硫加工能力从60,000吨/年增加到90,000吨/年，节省了新建硫磺装置约9000万的建设成本。该技术的应用为国内首创，并在2013年亚太地区石油化工大会列为最值得推广的节能减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235" w:type="dxa"/>
            <w:gridSpan w:val="3"/>
            <w:vAlign w:val="center"/>
          </w:tcPr>
          <w:p>
            <w:pPr>
              <w:jc w:val="center"/>
              <w:rPr>
                <w:szCs w:val="21"/>
              </w:rPr>
            </w:pPr>
            <w:r>
              <w:rPr>
                <w:rFonts w:hint="eastAsia"/>
                <w:szCs w:val="21"/>
              </w:rPr>
              <w:t>完成人合作关系说明</w:t>
            </w:r>
          </w:p>
        </w:tc>
        <w:tc>
          <w:tcPr>
            <w:tcW w:w="6929" w:type="dxa"/>
            <w:gridSpan w:val="8"/>
            <w:vAlign w:val="center"/>
          </w:tcPr>
          <w:p>
            <w:pPr>
              <w:rPr>
                <w:rFonts w:ascii="仿宋" w:hAnsi="仿宋" w:eastAsia="仿宋"/>
                <w:sz w:val="21"/>
                <w:szCs w:val="21"/>
              </w:rPr>
            </w:pPr>
            <w:r>
              <w:rPr>
                <w:rFonts w:hint="eastAsia" w:ascii="仿宋" w:hAnsi="仿宋" w:eastAsia="仿宋"/>
                <w:sz w:val="21"/>
                <w:szCs w:val="21"/>
              </w:rPr>
              <w:t>完成人黄武生为北方华锦炼化分公司总经理，是《富氧技术在硫磺回收装置上的国内首次应用》项目核心成员，为本项目负责人，也是本项目第一完成人。黄武生负责本项目的研究和理论分析，并指导实际应用。秉承不断向先进企业学习、不断稳中求变的创新思维，通过借鉴和学习国外富氧技术，在未增加设备成本的前提下通过采用富氧工艺的方法使硫回收装置的硫加工能力从60,000吨/年增加到90,000吨/年，节省了新建硫磺装置约9000万的建设成本。该技术的应用为国内首创，并在2013年亚太地区石油化工大会列为最值得推广的节能减排项目。其余完成人王建伟、刘颖、郭立、蒋继胜、李奇、王晓辉也参与了本项目的研究和应用等工作。</w:t>
            </w:r>
          </w:p>
        </w:tc>
      </w:tr>
    </w:tbl>
    <w:p>
      <w:pPr>
        <w:rPr>
          <w:rFonts w:ascii="仿宋_GB2312" w:eastAsia="仿宋_GB2312"/>
          <w:sz w:val="28"/>
          <w:szCs w:val="28"/>
        </w:rPr>
      </w:pPr>
    </w:p>
    <w:p>
      <w:pPr>
        <w:rPr>
          <w:rFonts w:ascii="仿宋_GB2312" w:eastAsia="仿宋_GB2312"/>
          <w:sz w:val="28"/>
          <w:szCs w:val="28"/>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20"/>
        <w:gridCol w:w="867"/>
        <w:gridCol w:w="393"/>
        <w:gridCol w:w="180"/>
        <w:gridCol w:w="1080"/>
        <w:gridCol w:w="1260"/>
        <w:gridCol w:w="720"/>
        <w:gridCol w:w="1440"/>
        <w:gridCol w:w="900"/>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808" w:type="dxa"/>
            <w:gridSpan w:val="5"/>
            <w:vAlign w:val="center"/>
          </w:tcPr>
          <w:p>
            <w:pPr>
              <w:jc w:val="center"/>
              <w:rPr>
                <w:rFonts w:ascii="宋体" w:hAnsi="宋体"/>
                <w:szCs w:val="21"/>
              </w:rPr>
            </w:pPr>
            <w:r>
              <w:rPr>
                <w:rFonts w:hint="eastAsia" w:ascii="宋体" w:hAnsi="宋体"/>
                <w:szCs w:val="21"/>
              </w:rPr>
              <w:t>12项目名称</w:t>
            </w:r>
          </w:p>
        </w:tc>
        <w:tc>
          <w:tcPr>
            <w:tcW w:w="6356" w:type="dxa"/>
            <w:gridSpan w:val="6"/>
            <w:vAlign w:val="center"/>
          </w:tcPr>
          <w:p>
            <w:pPr>
              <w:jc w:val="center"/>
              <w:rPr>
                <w:rFonts w:ascii="仿宋" w:hAnsi="仿宋" w:eastAsia="仿宋"/>
                <w:sz w:val="21"/>
                <w:szCs w:val="21"/>
              </w:rPr>
            </w:pPr>
            <w:r>
              <w:rPr>
                <w:rFonts w:hint="eastAsia" w:ascii="仿宋" w:hAnsi="仿宋" w:eastAsia="仿宋"/>
                <w:bCs/>
                <w:sz w:val="21"/>
                <w:szCs w:val="21"/>
              </w:rPr>
              <w:t>高密度聚乙烯中空系列吹塑料研发与产业化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808" w:type="dxa"/>
            <w:gridSpan w:val="5"/>
            <w:vAlign w:val="center"/>
          </w:tcPr>
          <w:p>
            <w:pPr>
              <w:jc w:val="center"/>
              <w:rPr>
                <w:rFonts w:ascii="宋体" w:hAnsi="宋体"/>
                <w:szCs w:val="21"/>
              </w:rPr>
            </w:pPr>
            <w:r>
              <w:rPr>
                <w:rFonts w:hint="eastAsia"/>
                <w:szCs w:val="21"/>
              </w:rPr>
              <w:t>提名者</w:t>
            </w:r>
          </w:p>
        </w:tc>
        <w:tc>
          <w:tcPr>
            <w:tcW w:w="6356" w:type="dxa"/>
            <w:gridSpan w:val="6"/>
            <w:vAlign w:val="center"/>
          </w:tcPr>
          <w:p>
            <w:pPr>
              <w:jc w:val="center"/>
              <w:rPr>
                <w:rFonts w:ascii="仿宋" w:hAnsi="仿宋" w:eastAsia="仿宋"/>
                <w:sz w:val="21"/>
                <w:szCs w:val="21"/>
              </w:rPr>
            </w:pPr>
            <w:r>
              <w:rPr>
                <w:rFonts w:hint="eastAsia" w:ascii="仿宋" w:hAnsi="仿宋" w:eastAsia="仿宋"/>
                <w:sz w:val="21"/>
                <w:szCs w:val="21"/>
              </w:rPr>
              <w:t>盘锦市科学技术局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808" w:type="dxa"/>
            <w:gridSpan w:val="5"/>
            <w:vAlign w:val="center"/>
          </w:tcPr>
          <w:p>
            <w:pPr>
              <w:jc w:val="center"/>
              <w:rPr>
                <w:rFonts w:ascii="宋体" w:hAnsi="宋体"/>
                <w:szCs w:val="21"/>
              </w:rPr>
            </w:pPr>
            <w:r>
              <w:rPr>
                <w:rFonts w:hint="eastAsia" w:ascii="宋体" w:hAnsi="宋体"/>
                <w:szCs w:val="21"/>
              </w:rPr>
              <w:t>提名意见</w:t>
            </w:r>
          </w:p>
        </w:tc>
        <w:tc>
          <w:tcPr>
            <w:tcW w:w="6356" w:type="dxa"/>
            <w:gridSpan w:val="6"/>
            <w:vAlign w:val="center"/>
          </w:tcPr>
          <w:p>
            <w:pPr>
              <w:rPr>
                <w:rFonts w:ascii="仿宋" w:hAnsi="仿宋" w:eastAsia="仿宋"/>
                <w:sz w:val="21"/>
                <w:szCs w:val="21"/>
              </w:rPr>
            </w:pPr>
            <w:r>
              <w:rPr>
                <w:rFonts w:hint="eastAsia" w:ascii="仿宋" w:hAnsi="仿宋" w:eastAsia="仿宋"/>
                <w:sz w:val="21"/>
                <w:szCs w:val="21"/>
              </w:rPr>
              <w:t>该项目国内首创在英力士高密度聚乙烯双环管工艺上，实现50L以上中空高密度聚乙烯树脂研发和工业化生产，并制定了该产品的企业标准。在新产品研发过程中发明两项专利，解决了新产品研发过程中遇到的技术难题。新产品通过了美国食品药品管理局（FDA）和欧盟ROHS认证，推向市场后也得到了广泛的应用，并逐渐得到了用户的认可，新产品销量由2015年2012.925吨增至2017年39651.32吨。因此,提名该项目为辽宁省科学技术进步奖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808" w:type="dxa"/>
            <w:gridSpan w:val="5"/>
            <w:vAlign w:val="center"/>
          </w:tcPr>
          <w:p>
            <w:pPr>
              <w:jc w:val="center"/>
              <w:rPr>
                <w:rFonts w:ascii="宋体" w:hAnsi="宋体"/>
                <w:szCs w:val="21"/>
              </w:rPr>
            </w:pPr>
            <w:r>
              <w:rPr>
                <w:rFonts w:hint="eastAsia" w:ascii="宋体" w:hAnsi="宋体"/>
                <w:szCs w:val="21"/>
              </w:rPr>
              <w:t>项目简介</w:t>
            </w:r>
          </w:p>
        </w:tc>
        <w:tc>
          <w:tcPr>
            <w:tcW w:w="6356" w:type="dxa"/>
            <w:gridSpan w:val="6"/>
            <w:vAlign w:val="center"/>
          </w:tcPr>
          <w:p>
            <w:pPr>
              <w:rPr>
                <w:rFonts w:ascii="仿宋" w:hAnsi="仿宋" w:eastAsia="仿宋"/>
                <w:sz w:val="21"/>
                <w:szCs w:val="21"/>
              </w:rPr>
            </w:pPr>
            <w:r>
              <w:rPr>
                <w:rFonts w:hint="eastAsia" w:ascii="仿宋" w:hAnsi="仿宋" w:eastAsia="仿宋"/>
                <w:sz w:val="21"/>
                <w:szCs w:val="21"/>
              </w:rPr>
              <w:t>随着近年来国内经济的快速发展，国内市场对高密度聚乙烯中空吹塑料的需求日益增加，尤其是50L以上的中空料产品主要依靠进口，较普通高密度聚乙烯中空产品售价高出约2000元以上，具有较大利润空间。基于此，公司确定中空料产品的研发方向，通过对市场进一步调研和样品分析，最终确定研发三种不同用途的中空料产品，即50～150L中空吹塑料、200L大中空吹塑料及IBC大中空吨桶料产品，以满足不同市场需求。2015年相继研成功发出了中中空料HD50100H、大中空料TR571-H及TR580-H产品，推向市场后快速抢占了国产料市场,一举成为国内领先产品。目前，该中空系列产品已经实现工业化生产，并得到了下游用户的认可，销量和利润逐年增加，已经成为公司新的利润增长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2" w:hRule="exact"/>
        </w:trPr>
        <w:tc>
          <w:tcPr>
            <w:tcW w:w="2808" w:type="dxa"/>
            <w:gridSpan w:val="5"/>
            <w:vAlign w:val="center"/>
          </w:tcPr>
          <w:p>
            <w:pPr>
              <w:jc w:val="center"/>
              <w:rPr>
                <w:rFonts w:ascii="宋体" w:hAnsi="宋体"/>
                <w:szCs w:val="21"/>
              </w:rPr>
            </w:pPr>
            <w:r>
              <w:rPr>
                <w:rFonts w:hint="eastAsia" w:ascii="宋体" w:hAnsi="宋体"/>
                <w:szCs w:val="21"/>
              </w:rPr>
              <w:t>客观评价</w:t>
            </w:r>
          </w:p>
        </w:tc>
        <w:tc>
          <w:tcPr>
            <w:tcW w:w="6356" w:type="dxa"/>
            <w:gridSpan w:val="6"/>
            <w:vAlign w:val="center"/>
          </w:tcPr>
          <w:p>
            <w:pPr>
              <w:rPr>
                <w:rFonts w:ascii="仿宋" w:hAnsi="仿宋" w:eastAsia="仿宋"/>
                <w:sz w:val="21"/>
                <w:szCs w:val="21"/>
              </w:rPr>
            </w:pPr>
            <w:r>
              <w:rPr>
                <w:rFonts w:hint="eastAsia" w:ascii="仿宋" w:hAnsi="仿宋" w:eastAsia="仿宋"/>
                <w:sz w:val="21"/>
                <w:szCs w:val="21"/>
              </w:rPr>
              <w:t>目前，下游的终端加工产品用户在深加工方面都要求加工容易，低能耗经济生产，以及产品性能优良，中中空及大中空树脂新产品正是为适应这种需要进行研发的，产品通过了美国食品药品管理局（FDA）和欧盟ROHS认证，投放市场以后，得到了下游用户的积极响应。相信通过加大市场推广力度，会占领更大的市场份额。</w:t>
            </w:r>
          </w:p>
          <w:p>
            <w:pPr>
              <w:rPr>
                <w:rFonts w:ascii="仿宋" w:hAnsi="仿宋" w:eastAsia="仿宋"/>
                <w:sz w:val="21"/>
                <w:szCs w:val="21"/>
              </w:rPr>
            </w:pPr>
            <w:r>
              <w:rPr>
                <w:rFonts w:hint="eastAsia" w:ascii="仿宋" w:hAnsi="仿宋" w:eastAsia="仿宋"/>
                <w:sz w:val="21"/>
                <w:szCs w:val="21"/>
              </w:rPr>
              <w:t>华锦集团中中空及大中空树脂的的研发成功，能够丰富聚乙烯产品品种，填补了聚乙烯产品的在该应用领域的空白，新产品的研发不仅可提升高附加值产品比率，增添市场竞争后劲，而且形成了具有华锦聚乙烯专有生产技术，使华锦聚乙烯产品在中中空及大中空领域占有了一席之地，标志着华锦集团在聚乙烯新产品研发方面又迈出了一大步。</w:t>
            </w:r>
          </w:p>
          <w:p>
            <w:pPr>
              <w:rPr>
                <w:rFonts w:ascii="仿宋" w:hAnsi="仿宋" w:eastAsia="仿宋"/>
                <w:sz w:val="21"/>
                <w:szCs w:val="21"/>
              </w:rPr>
            </w:pPr>
            <w:r>
              <w:rPr>
                <w:rFonts w:hint="eastAsia" w:ascii="仿宋" w:hAnsi="仿宋" w:eastAsia="仿宋"/>
                <w:sz w:val="21"/>
                <w:szCs w:val="21"/>
              </w:rPr>
              <w:t>中中空及大中空树脂新产品的研发成功，将提升国产该类产品的市场占有率，增加了与国外产品的竞争能力，为我国的民族工业的发展做出了贡献。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exact"/>
        </w:trPr>
        <w:tc>
          <w:tcPr>
            <w:tcW w:w="2808" w:type="dxa"/>
            <w:gridSpan w:val="5"/>
            <w:vAlign w:val="center"/>
          </w:tcPr>
          <w:p>
            <w:pPr>
              <w:jc w:val="center"/>
              <w:rPr>
                <w:rFonts w:ascii="宋体" w:hAnsi="宋体"/>
                <w:szCs w:val="21"/>
              </w:rPr>
            </w:pPr>
            <w:r>
              <w:rPr>
                <w:rFonts w:hint="eastAsia" w:ascii="宋体" w:hAnsi="宋体"/>
                <w:szCs w:val="21"/>
              </w:rPr>
              <w:t>推广应用情况</w:t>
            </w:r>
          </w:p>
        </w:tc>
        <w:tc>
          <w:tcPr>
            <w:tcW w:w="6356" w:type="dxa"/>
            <w:gridSpan w:val="6"/>
            <w:vAlign w:val="center"/>
          </w:tcPr>
          <w:p>
            <w:pPr>
              <w:rPr>
                <w:rFonts w:ascii="仿宋" w:hAnsi="仿宋" w:eastAsia="仿宋"/>
                <w:sz w:val="21"/>
                <w:szCs w:val="21"/>
              </w:rPr>
            </w:pPr>
            <w:r>
              <w:rPr>
                <w:rFonts w:hint="eastAsia" w:ascii="仿宋" w:hAnsi="仿宋" w:eastAsia="仿宋"/>
                <w:sz w:val="21"/>
                <w:szCs w:val="21"/>
              </w:rPr>
              <w:t xml:space="preserve"> 自2015年成功研发50L以上中空系列产品后，各牌号产品销量逐年增加，销量由2015年2012.925吨逐渐增至2017年39651.32吨，2015-2017年累计销量达到64886.995吨，累计新增销售额5.33亿元，累计新增利润1.53亿元。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64" w:type="dxa"/>
            <w:gridSpan w:val="11"/>
            <w:vAlign w:val="center"/>
          </w:tcPr>
          <w:p>
            <w:pPr>
              <w:jc w:val="center"/>
              <w:rPr>
                <w:rFonts w:ascii="宋体" w:hAnsi="宋体"/>
                <w:szCs w:val="21"/>
              </w:rPr>
            </w:pPr>
            <w:r>
              <w:rPr>
                <w:rFonts w:hint="eastAsia" w:ascii="宋体" w:hAnsi="宋体"/>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pStyle w:val="2"/>
              <w:spacing w:line="390" w:lineRule="exact"/>
              <w:ind w:firstLine="0" w:firstLineChars="0"/>
              <w:jc w:val="center"/>
              <w:rPr>
                <w:rFonts w:ascii="宋体" w:hAnsi="宋体"/>
                <w:sz w:val="21"/>
              </w:rPr>
            </w:pPr>
            <w:r>
              <w:rPr>
                <w:rFonts w:ascii="宋体" w:hAnsi="宋体"/>
                <w:sz w:val="21"/>
              </w:rPr>
              <w:t>知识产权类别</w:t>
            </w:r>
          </w:p>
        </w:tc>
        <w:tc>
          <w:tcPr>
            <w:tcW w:w="720" w:type="dxa"/>
            <w:vAlign w:val="center"/>
          </w:tcPr>
          <w:p>
            <w:pPr>
              <w:pStyle w:val="2"/>
              <w:spacing w:line="390" w:lineRule="exact"/>
              <w:ind w:firstLine="0" w:firstLineChars="0"/>
              <w:jc w:val="center"/>
              <w:rPr>
                <w:rFonts w:ascii="宋体" w:hAnsi="宋体"/>
                <w:sz w:val="21"/>
              </w:rPr>
            </w:pPr>
            <w:r>
              <w:rPr>
                <w:rFonts w:hint="eastAsia" w:ascii="宋体" w:hAnsi="宋体"/>
                <w:sz w:val="21"/>
              </w:rPr>
              <w:t>知识产权具体</w:t>
            </w:r>
            <w:r>
              <w:rPr>
                <w:rFonts w:ascii="宋体" w:hAnsi="宋体"/>
                <w:sz w:val="21"/>
              </w:rPr>
              <w:t>名称</w:t>
            </w:r>
          </w:p>
        </w:tc>
        <w:tc>
          <w:tcPr>
            <w:tcW w:w="1260" w:type="dxa"/>
            <w:gridSpan w:val="2"/>
            <w:vAlign w:val="center"/>
          </w:tcPr>
          <w:p>
            <w:pPr>
              <w:pStyle w:val="2"/>
              <w:spacing w:line="390" w:lineRule="exact"/>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2"/>
              <w:spacing w:line="390" w:lineRule="exact"/>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1260" w:type="dxa"/>
            <w:gridSpan w:val="2"/>
            <w:vAlign w:val="center"/>
          </w:tcPr>
          <w:p>
            <w:pPr>
              <w:pStyle w:val="2"/>
              <w:spacing w:line="390" w:lineRule="exact"/>
              <w:ind w:firstLine="0" w:firstLineChars="0"/>
              <w:jc w:val="center"/>
              <w:rPr>
                <w:rFonts w:ascii="宋体" w:hAnsi="宋体"/>
                <w:sz w:val="21"/>
              </w:rPr>
            </w:pPr>
            <w:r>
              <w:rPr>
                <w:rFonts w:hint="eastAsia" w:ascii="宋体" w:hAnsi="宋体"/>
                <w:sz w:val="21"/>
              </w:rPr>
              <w:t>授权号</w:t>
            </w:r>
          </w:p>
        </w:tc>
        <w:tc>
          <w:tcPr>
            <w:tcW w:w="1260" w:type="dxa"/>
            <w:vAlign w:val="center"/>
          </w:tcPr>
          <w:p>
            <w:pPr>
              <w:pStyle w:val="2"/>
              <w:spacing w:line="390" w:lineRule="exact"/>
              <w:ind w:firstLine="0" w:firstLineChars="0"/>
              <w:jc w:val="center"/>
              <w:rPr>
                <w:rFonts w:ascii="宋体" w:hAnsi="宋体"/>
                <w:sz w:val="21"/>
              </w:rPr>
            </w:pPr>
            <w:r>
              <w:rPr>
                <w:rFonts w:hint="eastAsia" w:ascii="宋体" w:hAnsi="宋体"/>
                <w:sz w:val="21"/>
              </w:rPr>
              <w:t>授权日期</w:t>
            </w:r>
          </w:p>
        </w:tc>
        <w:tc>
          <w:tcPr>
            <w:tcW w:w="720" w:type="dxa"/>
            <w:vAlign w:val="center"/>
          </w:tcPr>
          <w:p>
            <w:pPr>
              <w:pStyle w:val="2"/>
              <w:spacing w:line="390" w:lineRule="exact"/>
              <w:ind w:firstLine="0" w:firstLineChars="0"/>
              <w:jc w:val="center"/>
              <w:rPr>
                <w:rFonts w:ascii="宋体" w:hAnsi="宋体"/>
                <w:sz w:val="21"/>
              </w:rPr>
            </w:pPr>
            <w:r>
              <w:rPr>
                <w:rFonts w:hint="eastAsia" w:ascii="宋体" w:hAnsi="宋体"/>
                <w:sz w:val="21"/>
              </w:rPr>
              <w:t>证书编号</w:t>
            </w:r>
          </w:p>
        </w:tc>
        <w:tc>
          <w:tcPr>
            <w:tcW w:w="1440" w:type="dxa"/>
            <w:vAlign w:val="center"/>
          </w:tcPr>
          <w:p>
            <w:pPr>
              <w:pStyle w:val="2"/>
              <w:spacing w:line="390" w:lineRule="exact"/>
              <w:ind w:firstLine="0" w:firstLineChars="0"/>
              <w:jc w:val="center"/>
              <w:rPr>
                <w:rFonts w:ascii="宋体" w:hAnsi="宋体"/>
                <w:sz w:val="21"/>
              </w:rPr>
            </w:pPr>
            <w:r>
              <w:rPr>
                <w:rFonts w:hint="eastAsia" w:ascii="宋体" w:hAnsi="宋体"/>
                <w:sz w:val="21"/>
              </w:rPr>
              <w:t>权利人</w:t>
            </w:r>
          </w:p>
        </w:tc>
        <w:tc>
          <w:tcPr>
            <w:tcW w:w="900" w:type="dxa"/>
            <w:vAlign w:val="center"/>
          </w:tcPr>
          <w:p>
            <w:pPr>
              <w:pStyle w:val="2"/>
              <w:spacing w:line="390" w:lineRule="exact"/>
              <w:ind w:firstLine="0" w:firstLineChars="0"/>
              <w:jc w:val="center"/>
              <w:rPr>
                <w:rFonts w:ascii="宋体" w:hAnsi="宋体"/>
                <w:sz w:val="21"/>
              </w:rPr>
            </w:pPr>
            <w:r>
              <w:rPr>
                <w:rFonts w:hint="eastAsia" w:ascii="宋体" w:hAnsi="宋体"/>
                <w:sz w:val="21"/>
              </w:rPr>
              <w:t>发明人</w:t>
            </w:r>
          </w:p>
        </w:tc>
        <w:tc>
          <w:tcPr>
            <w:tcW w:w="956" w:type="dxa"/>
            <w:vAlign w:val="center"/>
          </w:tcPr>
          <w:p>
            <w:pPr>
              <w:pStyle w:val="2"/>
              <w:spacing w:line="390" w:lineRule="exact"/>
              <w:ind w:firstLine="0" w:firstLineChars="0"/>
              <w:jc w:val="center"/>
              <w:rPr>
                <w:rFonts w:ascii="宋体" w:hAnsi="宋体"/>
                <w:sz w:val="21"/>
              </w:rPr>
            </w:pPr>
            <w:r>
              <w:rPr>
                <w:rFonts w:hint="eastAsia" w:ascii="宋体" w:hAnsi="宋体"/>
                <w:sz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648" w:type="dxa"/>
            <w:vAlign w:val="center"/>
          </w:tcPr>
          <w:p>
            <w:pPr>
              <w:pStyle w:val="2"/>
              <w:spacing w:line="390" w:lineRule="exact"/>
              <w:ind w:firstLine="0" w:firstLineChars="0"/>
              <w:jc w:val="center"/>
              <w:rPr>
                <w:rFonts w:ascii="宋体" w:hAnsi="宋体"/>
                <w:szCs w:val="21"/>
              </w:rPr>
            </w:pPr>
          </w:p>
        </w:tc>
        <w:tc>
          <w:tcPr>
            <w:tcW w:w="720" w:type="dxa"/>
            <w:vAlign w:val="center"/>
          </w:tcPr>
          <w:p>
            <w:pPr>
              <w:pStyle w:val="2"/>
              <w:spacing w:line="390" w:lineRule="exact"/>
              <w:ind w:firstLine="0" w:firstLineChars="0"/>
              <w:jc w:val="center"/>
              <w:rPr>
                <w:rFonts w:ascii="宋体" w:hAnsi="宋体"/>
                <w:szCs w:val="21"/>
              </w:rPr>
            </w:pPr>
          </w:p>
        </w:tc>
        <w:tc>
          <w:tcPr>
            <w:tcW w:w="1260" w:type="dxa"/>
            <w:gridSpan w:val="2"/>
            <w:vAlign w:val="center"/>
          </w:tcPr>
          <w:p>
            <w:pPr>
              <w:pStyle w:val="2"/>
              <w:spacing w:line="390" w:lineRule="exact"/>
              <w:ind w:firstLine="0" w:firstLineChars="0"/>
              <w:jc w:val="center"/>
              <w:rPr>
                <w:rFonts w:ascii="宋体" w:hAnsi="宋体"/>
                <w:szCs w:val="21"/>
              </w:rPr>
            </w:pPr>
          </w:p>
        </w:tc>
        <w:tc>
          <w:tcPr>
            <w:tcW w:w="1260" w:type="dxa"/>
            <w:gridSpan w:val="2"/>
            <w:vAlign w:val="center"/>
          </w:tcPr>
          <w:p>
            <w:pPr>
              <w:pStyle w:val="2"/>
              <w:spacing w:line="390" w:lineRule="exact"/>
              <w:ind w:firstLine="0" w:firstLineChars="0"/>
              <w:jc w:val="center"/>
              <w:rPr>
                <w:rFonts w:ascii="宋体" w:hAnsi="宋体"/>
                <w:szCs w:val="21"/>
              </w:rPr>
            </w:pPr>
          </w:p>
        </w:tc>
        <w:tc>
          <w:tcPr>
            <w:tcW w:w="1260" w:type="dxa"/>
          </w:tcPr>
          <w:p>
            <w:pPr>
              <w:pStyle w:val="2"/>
              <w:spacing w:line="390" w:lineRule="exact"/>
              <w:ind w:firstLine="0" w:firstLineChars="0"/>
              <w:rPr>
                <w:rFonts w:ascii="宋体" w:hAnsi="宋体"/>
                <w:szCs w:val="21"/>
              </w:rPr>
            </w:pPr>
          </w:p>
        </w:tc>
        <w:tc>
          <w:tcPr>
            <w:tcW w:w="720" w:type="dxa"/>
            <w:vAlign w:val="center"/>
          </w:tcPr>
          <w:p>
            <w:pPr>
              <w:pStyle w:val="2"/>
              <w:spacing w:line="390" w:lineRule="exact"/>
              <w:ind w:firstLine="0" w:firstLineChars="0"/>
              <w:jc w:val="center"/>
              <w:rPr>
                <w:rFonts w:ascii="宋体" w:hAnsi="宋体"/>
                <w:szCs w:val="21"/>
              </w:rPr>
            </w:pPr>
          </w:p>
        </w:tc>
        <w:tc>
          <w:tcPr>
            <w:tcW w:w="1440" w:type="dxa"/>
            <w:vAlign w:val="center"/>
          </w:tcPr>
          <w:p>
            <w:pPr>
              <w:pStyle w:val="2"/>
              <w:spacing w:line="390" w:lineRule="exact"/>
              <w:ind w:firstLine="0" w:firstLineChars="0"/>
              <w:jc w:val="center"/>
              <w:rPr>
                <w:rFonts w:ascii="宋体" w:hAnsi="宋体"/>
                <w:szCs w:val="21"/>
              </w:rPr>
            </w:pPr>
          </w:p>
        </w:tc>
        <w:tc>
          <w:tcPr>
            <w:tcW w:w="900" w:type="dxa"/>
            <w:vAlign w:val="center"/>
          </w:tcPr>
          <w:p>
            <w:pPr>
              <w:pStyle w:val="2"/>
              <w:spacing w:line="390" w:lineRule="exact"/>
              <w:ind w:firstLine="0" w:firstLineChars="0"/>
              <w:jc w:val="center"/>
              <w:rPr>
                <w:rFonts w:ascii="宋体" w:hAnsi="宋体"/>
                <w:szCs w:val="21"/>
              </w:rPr>
            </w:pPr>
          </w:p>
        </w:tc>
        <w:tc>
          <w:tcPr>
            <w:tcW w:w="956" w:type="dxa"/>
            <w:vAlign w:val="center"/>
          </w:tcPr>
          <w:p>
            <w:pPr>
              <w:pStyle w:val="2"/>
              <w:spacing w:line="390" w:lineRule="exact"/>
              <w:ind w:firstLine="0" w:firstLineChars="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9" w:hRule="exact"/>
        </w:trPr>
        <w:tc>
          <w:tcPr>
            <w:tcW w:w="2235" w:type="dxa"/>
            <w:gridSpan w:val="3"/>
            <w:vAlign w:val="center"/>
          </w:tcPr>
          <w:p>
            <w:pPr>
              <w:jc w:val="center"/>
              <w:rPr>
                <w:rFonts w:ascii="宋体" w:hAnsi="宋体" w:eastAsia="宋体"/>
                <w:szCs w:val="21"/>
              </w:rPr>
            </w:pPr>
            <w:r>
              <w:rPr>
                <w:rFonts w:hint="eastAsia" w:ascii="宋体" w:hAnsi="宋体"/>
                <w:szCs w:val="21"/>
              </w:rPr>
              <w:t>完成人情况</w:t>
            </w:r>
          </w:p>
        </w:tc>
        <w:tc>
          <w:tcPr>
            <w:tcW w:w="6929" w:type="dxa"/>
            <w:gridSpan w:val="8"/>
            <w:vAlign w:val="center"/>
          </w:tcPr>
          <w:p>
            <w:pPr>
              <w:ind w:firstLine="420" w:firstLineChars="200"/>
              <w:rPr>
                <w:rFonts w:ascii="仿宋" w:hAnsi="仿宋" w:eastAsia="仿宋"/>
                <w:sz w:val="21"/>
                <w:szCs w:val="21"/>
              </w:rPr>
            </w:pPr>
            <w:r>
              <w:rPr>
                <w:rFonts w:hint="eastAsia" w:ascii="仿宋" w:hAnsi="仿宋" w:eastAsia="仿宋"/>
                <w:b/>
                <w:bCs/>
                <w:sz w:val="21"/>
                <w:szCs w:val="21"/>
              </w:rPr>
              <w:t>唐治钫</w:t>
            </w:r>
            <w:r>
              <w:rPr>
                <w:rFonts w:hint="eastAsia" w:ascii="仿宋" w:hAnsi="仿宋" w:eastAsia="仿宋"/>
                <w:sz w:val="21"/>
                <w:szCs w:val="21"/>
              </w:rPr>
              <w:t>、排名第一、华锦股份总工程师、兵器首席科学家、北方华锦化学工业股份有限公司、北方华锦化学工业股份有限公司乙烯分公司、针对国内市场对高密度聚乙烯中空吹塑料的需求日益增加，自2015年以来相继研成功发出了中中空料HD50100H、大中空料TR571-H及IBC吨桶料TR580-H产品，推向市场后快速抢占了国产料市场,一举成为国内领先产品。目前，该中空系列产品已经实现工业化生产，并得到了下游用户的认可，销量和利润逐年增加，已经成为公司新的利润增长点。在项目中主要负责组织和策划新产品的研发，前期市场调研、标准制定、生产方案制定、生产新产品、新产品推广等工作，并形成了成熟的研、产、销管理程序。</w:t>
            </w:r>
          </w:p>
          <w:p>
            <w:pPr>
              <w:ind w:firstLine="420" w:firstLineChars="200"/>
              <w:rPr>
                <w:rFonts w:ascii="仿宋" w:hAnsi="仿宋" w:eastAsia="仿宋"/>
                <w:sz w:val="21"/>
                <w:szCs w:val="21"/>
              </w:rPr>
            </w:pPr>
            <w:r>
              <w:rPr>
                <w:rFonts w:hint="eastAsia" w:ascii="仿宋" w:hAnsi="仿宋" w:eastAsia="仿宋"/>
                <w:b/>
                <w:bCs/>
                <w:sz w:val="21"/>
                <w:szCs w:val="21"/>
              </w:rPr>
              <w:t>纪中仁</w:t>
            </w:r>
            <w:r>
              <w:rPr>
                <w:rFonts w:hint="eastAsia" w:ascii="仿宋" w:hAnsi="仿宋" w:eastAsia="仿宋"/>
                <w:sz w:val="21"/>
                <w:szCs w:val="21"/>
              </w:rPr>
              <w:t>、排名第二、车间主任、工程师、北方华锦化学工业股份有限公司乙烯分公司、北方华锦化学工业股份有限公司乙烯分公司、在项目中主要负责组织和策划新产品的研发、参与制定研发计划、调配产品配方、经验总结。</w:t>
            </w:r>
          </w:p>
          <w:p>
            <w:pPr>
              <w:ind w:firstLine="420" w:firstLineChars="200"/>
              <w:rPr>
                <w:rFonts w:ascii="仿宋" w:hAnsi="仿宋" w:eastAsia="仿宋"/>
                <w:sz w:val="21"/>
                <w:szCs w:val="21"/>
              </w:rPr>
            </w:pPr>
            <w:r>
              <w:rPr>
                <w:rFonts w:hint="eastAsia" w:ascii="仿宋" w:hAnsi="仿宋" w:eastAsia="仿宋"/>
                <w:b/>
                <w:bCs/>
                <w:sz w:val="21"/>
                <w:szCs w:val="21"/>
              </w:rPr>
              <w:t>韩松涛</w:t>
            </w:r>
            <w:r>
              <w:rPr>
                <w:rFonts w:hint="eastAsia" w:ascii="仿宋" w:hAnsi="仿宋" w:eastAsia="仿宋"/>
                <w:sz w:val="21"/>
                <w:szCs w:val="21"/>
              </w:rPr>
              <w:t>、排名第三、处长、工程师、北方华锦化学工业股份有限公司、北方华锦化学工业股份有限公司乙烯分公司、</w:t>
            </w:r>
          </w:p>
          <w:p>
            <w:pPr>
              <w:ind w:firstLine="420" w:firstLineChars="200"/>
              <w:rPr>
                <w:rFonts w:ascii="仿宋" w:hAnsi="仿宋" w:eastAsia="仿宋"/>
                <w:sz w:val="21"/>
                <w:szCs w:val="21"/>
              </w:rPr>
            </w:pPr>
            <w:r>
              <w:rPr>
                <w:rFonts w:hint="eastAsia" w:ascii="仿宋" w:hAnsi="仿宋" w:eastAsia="仿宋"/>
                <w:b/>
                <w:bCs/>
                <w:sz w:val="21"/>
                <w:szCs w:val="21"/>
              </w:rPr>
              <w:t>庄松</w:t>
            </w:r>
            <w:r>
              <w:rPr>
                <w:rFonts w:hint="eastAsia" w:ascii="仿宋" w:hAnsi="仿宋" w:eastAsia="仿宋"/>
                <w:sz w:val="21"/>
                <w:szCs w:val="21"/>
              </w:rPr>
              <w:t>、排名第四、车间副主任、工程师、北方华锦化学工业股份有限公司乙烯分公司、北方华锦化学工业股份有限公司乙烯分公司、</w:t>
            </w:r>
          </w:p>
          <w:p>
            <w:pPr>
              <w:ind w:firstLine="420" w:firstLineChars="200"/>
              <w:rPr>
                <w:rFonts w:ascii="仿宋" w:hAnsi="仿宋" w:eastAsia="仿宋"/>
                <w:sz w:val="21"/>
                <w:szCs w:val="21"/>
              </w:rPr>
            </w:pPr>
            <w:r>
              <w:rPr>
                <w:rFonts w:hint="eastAsia" w:ascii="仿宋" w:hAnsi="仿宋" w:eastAsia="仿宋"/>
                <w:b/>
                <w:bCs/>
                <w:sz w:val="21"/>
                <w:szCs w:val="21"/>
              </w:rPr>
              <w:t>赵志</w:t>
            </w:r>
            <w:r>
              <w:rPr>
                <w:rFonts w:hint="eastAsia" w:ascii="仿宋" w:hAnsi="仿宋" w:eastAsia="仿宋"/>
                <w:sz w:val="21"/>
                <w:szCs w:val="21"/>
              </w:rPr>
              <w:t>、排名第五、车间副主任、工程师、北方华锦化学工业股份有限公司乙烯分公司、北方华锦化学工业股份有限公司乙烯分公司、</w:t>
            </w:r>
          </w:p>
          <w:p>
            <w:pPr>
              <w:ind w:firstLine="420" w:firstLineChars="200"/>
              <w:rPr>
                <w:rFonts w:ascii="仿宋" w:hAnsi="仿宋" w:eastAsia="仿宋"/>
                <w:sz w:val="21"/>
                <w:szCs w:val="21"/>
              </w:rPr>
            </w:pPr>
            <w:r>
              <w:rPr>
                <w:rFonts w:hint="eastAsia" w:ascii="仿宋" w:hAnsi="仿宋" w:eastAsia="仿宋"/>
                <w:b/>
                <w:bCs/>
                <w:sz w:val="21"/>
                <w:szCs w:val="21"/>
              </w:rPr>
              <w:t>刘海锁</w:t>
            </w:r>
            <w:r>
              <w:rPr>
                <w:rFonts w:hint="eastAsia" w:ascii="仿宋" w:hAnsi="仿宋" w:eastAsia="仿宋"/>
                <w:sz w:val="21"/>
                <w:szCs w:val="21"/>
              </w:rPr>
              <w:t>、排名第六、技术科长、助理工程师、北方华锦化学工业股份有限公司乙烯分公司、北方华锦化学工业股份有限公司乙烯分公司、</w:t>
            </w:r>
          </w:p>
          <w:p>
            <w:pPr>
              <w:ind w:firstLine="420" w:firstLineChars="200"/>
              <w:rPr>
                <w:rFonts w:ascii="仿宋" w:hAnsi="仿宋" w:eastAsia="仿宋"/>
                <w:sz w:val="21"/>
                <w:szCs w:val="21"/>
              </w:rPr>
            </w:pPr>
            <w:r>
              <w:rPr>
                <w:rFonts w:hint="eastAsia" w:ascii="仿宋" w:hAnsi="仿宋" w:eastAsia="仿宋"/>
                <w:b/>
                <w:bCs/>
                <w:sz w:val="21"/>
                <w:szCs w:val="21"/>
              </w:rPr>
              <w:t>刘忠全</w:t>
            </w:r>
            <w:r>
              <w:rPr>
                <w:rFonts w:hint="eastAsia" w:ascii="仿宋" w:hAnsi="仿宋" w:eastAsia="仿宋"/>
                <w:sz w:val="21"/>
                <w:szCs w:val="21"/>
              </w:rPr>
              <w:t>、排名第七、职员、助理工程师、北方华锦化学工业股份有限公司乙烯分公司、北方华锦化学工业股份有限公司乙烯分公司、</w:t>
            </w:r>
          </w:p>
          <w:p>
            <w:pPr>
              <w:ind w:firstLine="44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2" w:hRule="exact"/>
        </w:trPr>
        <w:tc>
          <w:tcPr>
            <w:tcW w:w="2235" w:type="dxa"/>
            <w:gridSpan w:val="3"/>
            <w:vAlign w:val="center"/>
          </w:tcPr>
          <w:p>
            <w:pPr>
              <w:jc w:val="center"/>
              <w:rPr>
                <w:rFonts w:ascii="宋体" w:hAnsi="宋体"/>
                <w:szCs w:val="21"/>
              </w:rPr>
            </w:pPr>
            <w:r>
              <w:rPr>
                <w:rFonts w:hint="eastAsia" w:ascii="宋体" w:hAnsi="宋体"/>
                <w:szCs w:val="21"/>
              </w:rPr>
              <w:t>完成单位</w:t>
            </w:r>
          </w:p>
          <w:p>
            <w:pPr>
              <w:jc w:val="center"/>
              <w:rPr>
                <w:rFonts w:ascii="宋体" w:hAnsi="宋体"/>
                <w:szCs w:val="21"/>
              </w:rPr>
            </w:pPr>
            <w:r>
              <w:rPr>
                <w:rFonts w:hint="eastAsia" w:ascii="宋体" w:hAnsi="宋体"/>
                <w:szCs w:val="21"/>
              </w:rPr>
              <w:t>及创新推广贡献</w:t>
            </w:r>
          </w:p>
        </w:tc>
        <w:tc>
          <w:tcPr>
            <w:tcW w:w="6929" w:type="dxa"/>
            <w:gridSpan w:val="8"/>
            <w:vAlign w:val="center"/>
          </w:tcPr>
          <w:p>
            <w:pPr>
              <w:ind w:firstLine="420" w:firstLineChars="200"/>
              <w:rPr>
                <w:rFonts w:ascii="仿宋" w:hAnsi="仿宋" w:eastAsia="仿宋"/>
                <w:sz w:val="21"/>
                <w:szCs w:val="21"/>
              </w:rPr>
            </w:pPr>
            <w:r>
              <w:rPr>
                <w:rFonts w:hint="eastAsia" w:ascii="仿宋" w:hAnsi="仿宋" w:eastAsia="仿宋"/>
                <w:sz w:val="21"/>
                <w:szCs w:val="21"/>
              </w:rPr>
              <w:t>北方华锦化学工业股份有限公司为主要完成单位。该项目国内首创在英力士高密度聚乙烯双环管工艺上，实现50L以上中空高密度聚乙烯树脂研发和工业化生产，并制定了该产品的企业标准。在新产品研发过程中发明两项专利，解决了新产品研发过程中遇到的技术难题。新产品通过了美国食品药品管理局（FDA）和欧盟ROHS认证，推向市场后也得到了广泛的应用，并逐渐得到了用户的认可，新产品销量由2015年2012.925吨增至2017年39651.32吨，新增利润由2015年-99.31万元增至2017年8646.55万元，截止到2017年底累计新增销售额5.33亿元，新增利润1.53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235" w:type="dxa"/>
            <w:gridSpan w:val="3"/>
            <w:vAlign w:val="center"/>
          </w:tcPr>
          <w:p>
            <w:pPr>
              <w:jc w:val="center"/>
              <w:rPr>
                <w:szCs w:val="21"/>
              </w:rPr>
            </w:pPr>
            <w:r>
              <w:rPr>
                <w:rFonts w:hint="eastAsia"/>
                <w:szCs w:val="21"/>
              </w:rPr>
              <w:t>完成人合作关系说明</w:t>
            </w:r>
          </w:p>
        </w:tc>
        <w:tc>
          <w:tcPr>
            <w:tcW w:w="6929" w:type="dxa"/>
            <w:gridSpan w:val="8"/>
            <w:vAlign w:val="center"/>
          </w:tcPr>
          <w:p>
            <w:pPr>
              <w:rPr>
                <w:rFonts w:ascii="仿宋" w:hAnsi="仿宋" w:eastAsia="仿宋"/>
                <w:sz w:val="21"/>
                <w:szCs w:val="21"/>
              </w:rPr>
            </w:pPr>
            <w:r>
              <w:rPr>
                <w:rFonts w:hint="eastAsia" w:ascii="仿宋" w:hAnsi="仿宋" w:eastAsia="仿宋"/>
                <w:sz w:val="21"/>
                <w:szCs w:val="21"/>
              </w:rPr>
              <w:t>一、项目：“高密度聚乙烯中空系列吹塑料研发与产业化”第一完成人唐治钫先生（中国兵器首席科学家）与本项目第二完成人纪中仁先生（高密度聚乙烯车间经理），自2015年开始，进行聚乙烯中空系列吹塑料研发及产业化工作，在项目中主要负责组织和策划新产品的研发，前期市场调研、标准制定、生产方案制定、生产新产品、新产品推广等工作，双方共同签署立项建议书，共同申请获得了北方华锦化学工业股份有限公司科技创新奖二等奖。</w:t>
            </w:r>
          </w:p>
          <w:p>
            <w:pPr>
              <w:rPr>
                <w:rFonts w:ascii="仿宋" w:hAnsi="仿宋" w:eastAsia="仿宋"/>
                <w:sz w:val="21"/>
                <w:szCs w:val="21"/>
              </w:rPr>
            </w:pPr>
            <w:r>
              <w:rPr>
                <w:rFonts w:hint="eastAsia" w:ascii="仿宋" w:hAnsi="仿宋" w:eastAsia="仿宋"/>
                <w:sz w:val="21"/>
                <w:szCs w:val="21"/>
              </w:rPr>
              <w:t>二、项目第一完成人唐治钫与本项目第三完成人韩松涛（原聚乙烯车间生产主任）、第五完成人赵志（聚乙烯车间设备主任）、第六完成人刘海锁（聚乙烯车间技术科长）、第七完成人刘忠全（聚乙烯车间技术员）、第八完成人魏建勇（聚乙烯车间技术员）、第九完成人陆刚（聚乙烯车间设备科长）均属同单位，曾共同立项，并开展聚乙烯中空产品研发工作，包括聚乙烯产品牌号HD50100H、TR571-H、TR580-H三个牌号。共同制定转产方案及申请专利两项，共同进行三项技术改造。QC成果《提高聚乙烯铬系催化剂NTR-931TD的活性》项目获得兵器集团QC成果一等奖。共同申请获得了北方华锦化学工业股份有限公司科技创新奖二等奖。</w:t>
            </w:r>
          </w:p>
          <w:p>
            <w:pPr>
              <w:rPr>
                <w:rFonts w:ascii="仿宋" w:hAnsi="仿宋" w:eastAsia="仿宋"/>
                <w:sz w:val="21"/>
                <w:szCs w:val="21"/>
              </w:rPr>
            </w:pPr>
            <w:r>
              <w:rPr>
                <w:rFonts w:hint="eastAsia" w:ascii="仿宋" w:hAnsi="仿宋" w:eastAsia="仿宋"/>
                <w:sz w:val="21"/>
                <w:szCs w:val="21"/>
              </w:rPr>
              <w:t>三、项目第一完成人唐治钫与本项目第四完成人庄松（原生产调度处生产科长）在新产品研发期间共同组织生产及新产品推广和新产品改善相关工作。</w:t>
            </w:r>
          </w:p>
        </w:tc>
      </w:tr>
    </w:tbl>
    <w:p>
      <w:pPr>
        <w:rPr>
          <w:rFonts w:ascii="仿宋_GB2312" w:eastAsia="仿宋_GB2312"/>
          <w:sz w:val="28"/>
          <w:szCs w:val="28"/>
        </w:rPr>
      </w:pPr>
    </w:p>
    <w:p>
      <w:pPr>
        <w:rPr>
          <w:rFonts w:ascii="仿宋_GB2312" w:eastAsia="仿宋_GB2312"/>
          <w:sz w:val="28"/>
          <w:szCs w:val="28"/>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20"/>
        <w:gridCol w:w="867"/>
        <w:gridCol w:w="393"/>
        <w:gridCol w:w="180"/>
        <w:gridCol w:w="1080"/>
        <w:gridCol w:w="1260"/>
        <w:gridCol w:w="720"/>
        <w:gridCol w:w="1440"/>
        <w:gridCol w:w="900"/>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808" w:type="dxa"/>
            <w:gridSpan w:val="5"/>
            <w:vAlign w:val="center"/>
          </w:tcPr>
          <w:p>
            <w:pPr>
              <w:jc w:val="center"/>
              <w:rPr>
                <w:rFonts w:ascii="宋体" w:hAnsi="宋体"/>
                <w:szCs w:val="21"/>
              </w:rPr>
            </w:pPr>
            <w:r>
              <w:rPr>
                <w:rFonts w:hint="eastAsia" w:ascii="宋体" w:hAnsi="宋体"/>
                <w:szCs w:val="21"/>
              </w:rPr>
              <w:t>13项目名称</w:t>
            </w:r>
          </w:p>
        </w:tc>
        <w:tc>
          <w:tcPr>
            <w:tcW w:w="6356" w:type="dxa"/>
            <w:gridSpan w:val="6"/>
            <w:vAlign w:val="center"/>
          </w:tcPr>
          <w:p>
            <w:pPr>
              <w:jc w:val="center"/>
              <w:rPr>
                <w:rFonts w:ascii="仿宋" w:hAnsi="仿宋" w:eastAsia="仿宋"/>
                <w:sz w:val="21"/>
                <w:szCs w:val="21"/>
              </w:rPr>
            </w:pPr>
            <w:r>
              <w:rPr>
                <w:rFonts w:hint="eastAsia" w:ascii="仿宋" w:hAnsi="仿宋" w:eastAsia="仿宋"/>
                <w:bCs/>
                <w:sz w:val="21"/>
                <w:szCs w:val="21"/>
              </w:rPr>
              <w:t>高熔指食品包装盒专用料的研发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808" w:type="dxa"/>
            <w:gridSpan w:val="5"/>
            <w:vAlign w:val="center"/>
          </w:tcPr>
          <w:p>
            <w:pPr>
              <w:jc w:val="center"/>
              <w:rPr>
                <w:rFonts w:ascii="宋体" w:hAnsi="宋体"/>
                <w:szCs w:val="21"/>
              </w:rPr>
            </w:pPr>
            <w:r>
              <w:rPr>
                <w:rFonts w:hint="eastAsia"/>
                <w:szCs w:val="21"/>
              </w:rPr>
              <w:t>提名者</w:t>
            </w:r>
          </w:p>
        </w:tc>
        <w:tc>
          <w:tcPr>
            <w:tcW w:w="6356" w:type="dxa"/>
            <w:gridSpan w:val="6"/>
            <w:vAlign w:val="center"/>
          </w:tcPr>
          <w:p>
            <w:pPr>
              <w:jc w:val="center"/>
              <w:rPr>
                <w:rFonts w:ascii="仿宋" w:hAnsi="仿宋" w:eastAsia="仿宋"/>
                <w:sz w:val="21"/>
                <w:szCs w:val="21"/>
              </w:rPr>
            </w:pPr>
            <w:r>
              <w:rPr>
                <w:rFonts w:hint="eastAsia" w:ascii="仿宋" w:hAnsi="仿宋" w:eastAsia="仿宋"/>
                <w:sz w:val="21"/>
                <w:szCs w:val="21"/>
              </w:rPr>
              <w:t>盘锦市科学技术局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808" w:type="dxa"/>
            <w:gridSpan w:val="5"/>
            <w:vAlign w:val="center"/>
          </w:tcPr>
          <w:p>
            <w:pPr>
              <w:jc w:val="center"/>
              <w:rPr>
                <w:rFonts w:ascii="宋体" w:hAnsi="宋体"/>
                <w:szCs w:val="21"/>
              </w:rPr>
            </w:pPr>
            <w:r>
              <w:rPr>
                <w:rFonts w:hint="eastAsia" w:ascii="宋体" w:hAnsi="宋体"/>
                <w:szCs w:val="21"/>
              </w:rPr>
              <w:t>提名意见</w:t>
            </w:r>
          </w:p>
        </w:tc>
        <w:tc>
          <w:tcPr>
            <w:tcW w:w="6356" w:type="dxa"/>
            <w:gridSpan w:val="6"/>
            <w:vAlign w:val="center"/>
          </w:tcPr>
          <w:p>
            <w:pPr>
              <w:rPr>
                <w:rFonts w:ascii="仿宋" w:hAnsi="仿宋" w:eastAsia="仿宋"/>
                <w:sz w:val="21"/>
                <w:szCs w:val="21"/>
              </w:rPr>
            </w:pPr>
            <w:r>
              <w:rPr>
                <w:rFonts w:hint="eastAsia" w:ascii="仿宋" w:hAnsi="仿宋" w:eastAsia="仿宋"/>
                <w:sz w:val="21"/>
                <w:szCs w:val="21"/>
              </w:rPr>
              <w:t>高熔指食品包装盒专用料的开发，利用了该公司“一种高氢条件下聚丙烯装置氢气分离系统”专利及新研发的复合给电子体技术，实现了采用氢调法生产高熔指食品包装盒专用料，生产连续平稳，并制定了该产品的企业标准。产品通过了美国食品与药品管理局法规中关于烯烃类聚合物要求的检测，达到可在食品包装上使用级别。产品连续生产三年，累计生产优级品36771.78吨。因此,提名该项目为辽宁省科学技术进步奖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9" w:hRule="atLeast"/>
        </w:trPr>
        <w:tc>
          <w:tcPr>
            <w:tcW w:w="2808" w:type="dxa"/>
            <w:gridSpan w:val="5"/>
            <w:vAlign w:val="center"/>
          </w:tcPr>
          <w:p>
            <w:pPr>
              <w:jc w:val="center"/>
              <w:rPr>
                <w:rFonts w:ascii="宋体" w:hAnsi="宋体"/>
                <w:szCs w:val="21"/>
              </w:rPr>
            </w:pPr>
            <w:r>
              <w:rPr>
                <w:rFonts w:hint="eastAsia" w:ascii="宋体" w:hAnsi="宋体"/>
                <w:szCs w:val="21"/>
              </w:rPr>
              <w:t>项目简介</w:t>
            </w:r>
          </w:p>
        </w:tc>
        <w:tc>
          <w:tcPr>
            <w:tcW w:w="6356" w:type="dxa"/>
            <w:gridSpan w:val="6"/>
            <w:vAlign w:val="center"/>
          </w:tcPr>
          <w:p>
            <w:pPr>
              <w:rPr>
                <w:rFonts w:ascii="仿宋" w:hAnsi="仿宋" w:eastAsia="仿宋"/>
                <w:sz w:val="21"/>
                <w:szCs w:val="21"/>
              </w:rPr>
            </w:pPr>
            <w:bookmarkStart w:id="1" w:name="OLE_LINK2"/>
            <w:r>
              <w:rPr>
                <w:rFonts w:hint="eastAsia" w:ascii="仿宋" w:hAnsi="仿宋" w:eastAsia="仿宋"/>
                <w:sz w:val="21"/>
                <w:szCs w:val="21"/>
              </w:rPr>
              <w:t>随着国内经济的不断发展，人们对食品安全的认识不断提高，以及近来兴起的互联网外卖业务，国内对于快餐盒的需求日益增大，要求也逐渐提高。目前，市场上使用的快餐盒种类很多，主要有塑料类( 聚丙烯和聚苯乙烯)、纸类、淀粉类、金属类等，都各有特点。聚丙烯制的快餐盒，即市面上常见的透明塑料快餐盒，具有良好的卫生安全性、耐低温、耐高温、可微波炉加热等特性。虽然其价格相对较高，但已逐渐成为快餐盒市场的主流。聚丙烯快餐盒的兴起，增加了国内对专用生产原料的需求。另一方面，随着国内聚丙烯产能的集中释放和国际原油价格的下跌，国内聚丙烯市场，尤其是低端市场的竞争愈发激烈。以中国石化、中国石油为首的大型供应商纷纷寻求产品结构升级从低端市场的无序竞争中抽身，转向中高端产品和差别化产品的开发与推广。</w:t>
            </w:r>
          </w:p>
          <w:p>
            <w:pPr>
              <w:rPr>
                <w:rFonts w:ascii="仿宋" w:hAnsi="仿宋" w:eastAsia="仿宋"/>
                <w:sz w:val="21"/>
                <w:szCs w:val="21"/>
              </w:rPr>
            </w:pPr>
            <w:r>
              <w:rPr>
                <w:rFonts w:hint="eastAsia" w:ascii="仿宋" w:hAnsi="仿宋" w:eastAsia="仿宋"/>
                <w:sz w:val="21"/>
                <w:szCs w:val="21"/>
              </w:rPr>
              <w:t>我们从国内产能、市场需求、进出口、消费结构、预期增长等几方面组织了对高熔指食品包装盒专用料市场的调研，高熔指食品包装盒专用料区域需求量增长速度快，市场前景广阔，产品附加值较高，比通用料平均售价高出5.5～6.5%，国内产能缺口大，尤其是东北地区，而且高熔指聚丙烯产品也代表着更经济更高效更节约成本的生产方式。</w:t>
            </w:r>
          </w:p>
          <w:p>
            <w:pPr>
              <w:rPr>
                <w:rFonts w:ascii="仿宋" w:hAnsi="仿宋" w:eastAsia="仿宋"/>
                <w:sz w:val="21"/>
                <w:szCs w:val="21"/>
              </w:rPr>
            </w:pPr>
            <w:r>
              <w:rPr>
                <w:rFonts w:hint="eastAsia" w:ascii="仿宋" w:hAnsi="仿宋" w:eastAsia="仿宋"/>
                <w:sz w:val="21"/>
                <w:szCs w:val="21"/>
              </w:rPr>
              <w:t>为了更好的响应国家节能环保的号召，为了更好的适应聚丙烯行业发展的需要，为了更好的提升企业经济效益，开发了高熔指食品包装盒专用料。</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3" w:hRule="exact"/>
        </w:trPr>
        <w:tc>
          <w:tcPr>
            <w:tcW w:w="2808" w:type="dxa"/>
            <w:gridSpan w:val="5"/>
            <w:vAlign w:val="center"/>
          </w:tcPr>
          <w:p>
            <w:pPr>
              <w:jc w:val="center"/>
              <w:rPr>
                <w:rFonts w:ascii="宋体" w:hAnsi="宋体"/>
                <w:szCs w:val="21"/>
              </w:rPr>
            </w:pPr>
            <w:r>
              <w:rPr>
                <w:rFonts w:hint="eastAsia" w:ascii="宋体" w:hAnsi="宋体"/>
                <w:szCs w:val="21"/>
              </w:rPr>
              <w:t>客观评价</w:t>
            </w:r>
          </w:p>
        </w:tc>
        <w:tc>
          <w:tcPr>
            <w:tcW w:w="6356" w:type="dxa"/>
            <w:gridSpan w:val="6"/>
            <w:vAlign w:val="center"/>
          </w:tcPr>
          <w:p>
            <w:pPr>
              <w:rPr>
                <w:rFonts w:ascii="仿宋" w:hAnsi="仿宋" w:eastAsia="仿宋"/>
                <w:sz w:val="21"/>
                <w:szCs w:val="21"/>
              </w:rPr>
            </w:pPr>
            <w:r>
              <w:rPr>
                <w:rFonts w:hint="eastAsia" w:ascii="仿宋" w:hAnsi="仿宋" w:eastAsia="仿宋"/>
                <w:sz w:val="21"/>
                <w:szCs w:val="21"/>
              </w:rPr>
              <w:t>本企业生产的高熔融指数聚丙烯产品与国外先进牌号在熔融指数、拉伸屈服应力、弯曲模量、洛氏硬度方面性能相当。目前国外聚丙烯树脂产品向高性能化、功能化、多品种化方向发展，各种专用料已形成系列化，可满足不同层次、不同用户的各种需求，而我国大多数聚丙烯厂家只能生产通用型产品，抗冲击、耐热、耐候、高流动、阻燃、高光泽、抗静电、抗电磁屏蔽、抗振动阻尼等专用料将成为未来国内聚丙烯行业的发展趋势。而随着国内经济的不断发展，人们对食品安全的认识也不断提高，兴起的互联网外卖业务促使快餐盒的用量日益增大，要求也逐渐提高。聚丙烯材料快餐盒，具有良好的卫生安全性、耐低温、耐高温、可微波炉加热等特性，已逐渐成为快餐盒市场的主流。</w:t>
            </w:r>
          </w:p>
          <w:p>
            <w:pPr>
              <w:rPr>
                <w:rFonts w:ascii="仿宋" w:hAnsi="仿宋" w:eastAsia="仿宋"/>
                <w:sz w:val="21"/>
                <w:szCs w:val="21"/>
              </w:rPr>
            </w:pPr>
            <w:r>
              <w:rPr>
                <w:rFonts w:hint="eastAsia" w:ascii="仿宋" w:hAnsi="仿宋" w:eastAsia="仿宋"/>
                <w:sz w:val="21"/>
                <w:szCs w:val="21"/>
              </w:rPr>
              <w:t>我们从国内产能、市场需求、进出口、消费结构、预期增长等几方面，对高熔指食品包装盒专用料市场的调研，发现高熔指食品包装盒专用料区域需求量增长速度快，市场前景广阔，产品附加值较高，比通用料平均售价高出5.5～6.5%，国内产能缺口大，尤其是东北地区。为了更好的响应国家节能环保的号召，为了更好的适应聚丙烯行业发展的需要，为了更好的提升企业经济效益，开发了高熔指食品包装盒专用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exact"/>
        </w:trPr>
        <w:tc>
          <w:tcPr>
            <w:tcW w:w="2808" w:type="dxa"/>
            <w:gridSpan w:val="5"/>
            <w:vAlign w:val="center"/>
          </w:tcPr>
          <w:p>
            <w:pPr>
              <w:jc w:val="center"/>
              <w:rPr>
                <w:rFonts w:ascii="宋体" w:hAnsi="宋体"/>
                <w:szCs w:val="21"/>
              </w:rPr>
            </w:pPr>
            <w:r>
              <w:rPr>
                <w:rFonts w:hint="eastAsia" w:ascii="宋体" w:hAnsi="宋体"/>
                <w:szCs w:val="21"/>
              </w:rPr>
              <w:t>推广应用情况</w:t>
            </w:r>
          </w:p>
        </w:tc>
        <w:tc>
          <w:tcPr>
            <w:tcW w:w="6356" w:type="dxa"/>
            <w:gridSpan w:val="6"/>
            <w:vAlign w:val="center"/>
          </w:tcPr>
          <w:p>
            <w:pPr>
              <w:rPr>
                <w:rFonts w:ascii="仿宋" w:hAnsi="仿宋" w:eastAsia="仿宋"/>
                <w:sz w:val="21"/>
                <w:szCs w:val="21"/>
              </w:rPr>
            </w:pPr>
            <w:r>
              <w:rPr>
                <w:rFonts w:hint="eastAsia" w:ascii="仿宋" w:hAnsi="仿宋" w:eastAsia="仿宋"/>
                <w:sz w:val="21"/>
                <w:szCs w:val="21"/>
              </w:rPr>
              <w:t>高熔指食品包装盒专用料自2015年开始试生产， 2015年全年生产2444.85吨，单价6361.59元；2016年全年生产11658.55吨，单价7031.12元；2017年全年生产22668.375吨，单价7208.4178元。累计生产高熔指食品包装盒专用料优级品36771.78吨，销售额26092万元。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64" w:type="dxa"/>
            <w:gridSpan w:val="11"/>
            <w:vAlign w:val="center"/>
          </w:tcPr>
          <w:p>
            <w:pPr>
              <w:jc w:val="center"/>
              <w:rPr>
                <w:rFonts w:ascii="宋体" w:hAnsi="宋体"/>
                <w:szCs w:val="21"/>
              </w:rPr>
            </w:pPr>
            <w:r>
              <w:rPr>
                <w:rFonts w:hint="eastAsia" w:ascii="宋体" w:hAnsi="宋体"/>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pStyle w:val="2"/>
              <w:spacing w:line="390" w:lineRule="exact"/>
              <w:ind w:firstLine="0" w:firstLineChars="0"/>
              <w:jc w:val="center"/>
              <w:rPr>
                <w:rFonts w:ascii="宋体" w:hAnsi="宋体"/>
                <w:sz w:val="21"/>
              </w:rPr>
            </w:pPr>
            <w:r>
              <w:rPr>
                <w:rFonts w:ascii="宋体" w:hAnsi="宋体"/>
                <w:sz w:val="21"/>
              </w:rPr>
              <w:t>知识产权类别</w:t>
            </w:r>
          </w:p>
        </w:tc>
        <w:tc>
          <w:tcPr>
            <w:tcW w:w="720" w:type="dxa"/>
            <w:vAlign w:val="center"/>
          </w:tcPr>
          <w:p>
            <w:pPr>
              <w:pStyle w:val="2"/>
              <w:spacing w:line="390" w:lineRule="exact"/>
              <w:ind w:firstLine="0" w:firstLineChars="0"/>
              <w:jc w:val="center"/>
              <w:rPr>
                <w:rFonts w:ascii="宋体" w:hAnsi="宋体"/>
                <w:sz w:val="21"/>
              </w:rPr>
            </w:pPr>
            <w:r>
              <w:rPr>
                <w:rFonts w:hint="eastAsia" w:ascii="宋体" w:hAnsi="宋体"/>
                <w:sz w:val="21"/>
              </w:rPr>
              <w:t>知识产权具体</w:t>
            </w:r>
            <w:r>
              <w:rPr>
                <w:rFonts w:ascii="宋体" w:hAnsi="宋体"/>
                <w:sz w:val="21"/>
              </w:rPr>
              <w:t>名称</w:t>
            </w:r>
          </w:p>
        </w:tc>
        <w:tc>
          <w:tcPr>
            <w:tcW w:w="1260" w:type="dxa"/>
            <w:gridSpan w:val="2"/>
            <w:vAlign w:val="center"/>
          </w:tcPr>
          <w:p>
            <w:pPr>
              <w:pStyle w:val="2"/>
              <w:spacing w:line="390" w:lineRule="exact"/>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2"/>
              <w:spacing w:line="390" w:lineRule="exact"/>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1260" w:type="dxa"/>
            <w:gridSpan w:val="2"/>
            <w:vAlign w:val="center"/>
          </w:tcPr>
          <w:p>
            <w:pPr>
              <w:pStyle w:val="2"/>
              <w:spacing w:line="390" w:lineRule="exact"/>
              <w:ind w:firstLine="0" w:firstLineChars="0"/>
              <w:jc w:val="center"/>
              <w:rPr>
                <w:rFonts w:ascii="宋体" w:hAnsi="宋体"/>
                <w:sz w:val="21"/>
              </w:rPr>
            </w:pPr>
            <w:r>
              <w:rPr>
                <w:rFonts w:hint="eastAsia" w:ascii="宋体" w:hAnsi="宋体"/>
                <w:sz w:val="21"/>
              </w:rPr>
              <w:t>授权号</w:t>
            </w:r>
          </w:p>
        </w:tc>
        <w:tc>
          <w:tcPr>
            <w:tcW w:w="1260" w:type="dxa"/>
            <w:vAlign w:val="center"/>
          </w:tcPr>
          <w:p>
            <w:pPr>
              <w:pStyle w:val="2"/>
              <w:spacing w:line="390" w:lineRule="exact"/>
              <w:ind w:firstLine="0" w:firstLineChars="0"/>
              <w:jc w:val="center"/>
              <w:rPr>
                <w:rFonts w:ascii="宋体" w:hAnsi="宋体"/>
                <w:sz w:val="21"/>
              </w:rPr>
            </w:pPr>
            <w:r>
              <w:rPr>
                <w:rFonts w:hint="eastAsia" w:ascii="宋体" w:hAnsi="宋体"/>
                <w:sz w:val="21"/>
              </w:rPr>
              <w:t>授权日期</w:t>
            </w:r>
          </w:p>
        </w:tc>
        <w:tc>
          <w:tcPr>
            <w:tcW w:w="720" w:type="dxa"/>
            <w:vAlign w:val="center"/>
          </w:tcPr>
          <w:p>
            <w:pPr>
              <w:pStyle w:val="2"/>
              <w:spacing w:line="390" w:lineRule="exact"/>
              <w:ind w:firstLine="0" w:firstLineChars="0"/>
              <w:jc w:val="center"/>
              <w:rPr>
                <w:rFonts w:ascii="宋体" w:hAnsi="宋体"/>
                <w:sz w:val="21"/>
              </w:rPr>
            </w:pPr>
            <w:r>
              <w:rPr>
                <w:rFonts w:hint="eastAsia" w:ascii="宋体" w:hAnsi="宋体"/>
                <w:sz w:val="21"/>
              </w:rPr>
              <w:t>证书编号</w:t>
            </w:r>
          </w:p>
        </w:tc>
        <w:tc>
          <w:tcPr>
            <w:tcW w:w="1440" w:type="dxa"/>
            <w:vAlign w:val="center"/>
          </w:tcPr>
          <w:p>
            <w:pPr>
              <w:pStyle w:val="2"/>
              <w:spacing w:line="390" w:lineRule="exact"/>
              <w:ind w:firstLine="0" w:firstLineChars="0"/>
              <w:jc w:val="center"/>
              <w:rPr>
                <w:rFonts w:ascii="宋体" w:hAnsi="宋体"/>
                <w:sz w:val="21"/>
              </w:rPr>
            </w:pPr>
            <w:r>
              <w:rPr>
                <w:rFonts w:hint="eastAsia" w:ascii="宋体" w:hAnsi="宋体"/>
                <w:sz w:val="21"/>
              </w:rPr>
              <w:t>权利人</w:t>
            </w:r>
          </w:p>
        </w:tc>
        <w:tc>
          <w:tcPr>
            <w:tcW w:w="900" w:type="dxa"/>
            <w:vAlign w:val="center"/>
          </w:tcPr>
          <w:p>
            <w:pPr>
              <w:pStyle w:val="2"/>
              <w:spacing w:line="390" w:lineRule="exact"/>
              <w:ind w:firstLine="0" w:firstLineChars="0"/>
              <w:jc w:val="center"/>
              <w:rPr>
                <w:rFonts w:ascii="宋体" w:hAnsi="宋体"/>
                <w:sz w:val="21"/>
              </w:rPr>
            </w:pPr>
            <w:r>
              <w:rPr>
                <w:rFonts w:hint="eastAsia" w:ascii="宋体" w:hAnsi="宋体"/>
                <w:sz w:val="21"/>
              </w:rPr>
              <w:t>发明人</w:t>
            </w:r>
          </w:p>
        </w:tc>
        <w:tc>
          <w:tcPr>
            <w:tcW w:w="956" w:type="dxa"/>
            <w:vAlign w:val="center"/>
          </w:tcPr>
          <w:p>
            <w:pPr>
              <w:pStyle w:val="2"/>
              <w:spacing w:line="390" w:lineRule="exact"/>
              <w:ind w:firstLine="0" w:firstLineChars="0"/>
              <w:jc w:val="center"/>
              <w:rPr>
                <w:rFonts w:ascii="宋体" w:hAnsi="宋体"/>
                <w:sz w:val="21"/>
              </w:rPr>
            </w:pPr>
            <w:r>
              <w:rPr>
                <w:rFonts w:hint="eastAsia" w:ascii="宋体" w:hAnsi="宋体"/>
                <w:sz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vAlign w:val="center"/>
          </w:tcPr>
          <w:p>
            <w:pPr>
              <w:jc w:val="center"/>
              <w:rPr>
                <w:rFonts w:ascii="宋体" w:hAnsi="宋体" w:eastAsia="宋体"/>
                <w:szCs w:val="21"/>
              </w:rPr>
            </w:pPr>
          </w:p>
        </w:tc>
        <w:tc>
          <w:tcPr>
            <w:tcW w:w="720" w:type="dxa"/>
            <w:vAlign w:val="center"/>
          </w:tcPr>
          <w:p>
            <w:pPr>
              <w:jc w:val="center"/>
              <w:rPr>
                <w:rFonts w:ascii="宋体" w:hAnsi="宋体"/>
                <w:szCs w:val="21"/>
              </w:rPr>
            </w:pPr>
          </w:p>
        </w:tc>
        <w:tc>
          <w:tcPr>
            <w:tcW w:w="1260" w:type="dxa"/>
            <w:gridSpan w:val="2"/>
            <w:vAlign w:val="center"/>
          </w:tcPr>
          <w:p>
            <w:pPr>
              <w:jc w:val="center"/>
              <w:rPr>
                <w:rFonts w:ascii="宋体" w:hAnsi="宋体" w:eastAsia="宋体"/>
                <w:szCs w:val="21"/>
              </w:rPr>
            </w:pPr>
          </w:p>
        </w:tc>
        <w:tc>
          <w:tcPr>
            <w:tcW w:w="1260" w:type="dxa"/>
            <w:gridSpan w:val="2"/>
            <w:vAlign w:val="center"/>
          </w:tcPr>
          <w:p>
            <w:pPr>
              <w:jc w:val="center"/>
              <w:rPr>
                <w:rFonts w:ascii="宋体" w:hAnsi="宋体"/>
                <w:szCs w:val="21"/>
              </w:rPr>
            </w:pPr>
          </w:p>
        </w:tc>
        <w:tc>
          <w:tcPr>
            <w:tcW w:w="1260" w:type="dxa"/>
            <w:vAlign w:val="center"/>
          </w:tcPr>
          <w:p>
            <w:pPr>
              <w:jc w:val="center"/>
              <w:rPr>
                <w:rFonts w:ascii="宋体" w:hAnsi="宋体"/>
                <w:szCs w:val="21"/>
              </w:rPr>
            </w:pPr>
          </w:p>
        </w:tc>
        <w:tc>
          <w:tcPr>
            <w:tcW w:w="720" w:type="dxa"/>
            <w:vAlign w:val="center"/>
          </w:tcPr>
          <w:p>
            <w:pPr>
              <w:jc w:val="center"/>
              <w:rPr>
                <w:rFonts w:ascii="宋体" w:hAnsi="宋体"/>
                <w:szCs w:val="21"/>
              </w:rPr>
            </w:pPr>
          </w:p>
        </w:tc>
        <w:tc>
          <w:tcPr>
            <w:tcW w:w="1440" w:type="dxa"/>
            <w:vAlign w:val="center"/>
          </w:tcPr>
          <w:p>
            <w:pPr>
              <w:jc w:val="center"/>
              <w:rPr>
                <w:rFonts w:ascii="宋体" w:hAnsi="宋体" w:eastAsia="宋体"/>
                <w:szCs w:val="21"/>
              </w:rPr>
            </w:pPr>
          </w:p>
        </w:tc>
        <w:tc>
          <w:tcPr>
            <w:tcW w:w="900" w:type="dxa"/>
            <w:vAlign w:val="center"/>
          </w:tcPr>
          <w:p>
            <w:pPr>
              <w:jc w:val="center"/>
              <w:rPr>
                <w:rFonts w:ascii="宋体" w:hAnsi="宋体"/>
                <w:szCs w:val="21"/>
              </w:rPr>
            </w:pPr>
          </w:p>
        </w:tc>
        <w:tc>
          <w:tcPr>
            <w:tcW w:w="956" w:type="dxa"/>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235" w:type="dxa"/>
            <w:gridSpan w:val="3"/>
            <w:vAlign w:val="center"/>
          </w:tcPr>
          <w:p>
            <w:pPr>
              <w:jc w:val="center"/>
              <w:rPr>
                <w:rFonts w:ascii="宋体" w:hAnsi="宋体"/>
                <w:szCs w:val="21"/>
              </w:rPr>
            </w:pPr>
            <w:r>
              <w:rPr>
                <w:rFonts w:hint="eastAsia" w:ascii="宋体" w:hAnsi="宋体"/>
                <w:szCs w:val="21"/>
              </w:rPr>
              <w:t>完成人情况</w:t>
            </w:r>
          </w:p>
        </w:tc>
        <w:tc>
          <w:tcPr>
            <w:tcW w:w="6929" w:type="dxa"/>
            <w:gridSpan w:val="8"/>
            <w:vAlign w:val="center"/>
          </w:tcPr>
          <w:p>
            <w:pPr>
              <w:rPr>
                <w:rFonts w:ascii="仿宋" w:hAnsi="仿宋" w:eastAsia="仿宋"/>
                <w:sz w:val="21"/>
                <w:szCs w:val="21"/>
              </w:rPr>
            </w:pPr>
            <w:r>
              <w:rPr>
                <w:rFonts w:hint="eastAsia" w:ascii="仿宋" w:hAnsi="仿宋" w:eastAsia="仿宋"/>
                <w:b/>
                <w:bCs/>
                <w:sz w:val="21"/>
                <w:szCs w:val="21"/>
              </w:rPr>
              <w:t>付传玉</w:t>
            </w:r>
            <w:r>
              <w:rPr>
                <w:rFonts w:hint="eastAsia" w:ascii="仿宋" w:hAnsi="仿宋" w:eastAsia="仿宋"/>
                <w:sz w:val="21"/>
                <w:szCs w:val="21"/>
              </w:rPr>
              <w:t>、排名第一、副总经理、高级工程师、北方华锦化学工业股份有限公司乙烯分公司、北方华锦化学工业股份有限公司乙烯分公司、付传玉同志作为华锦集团科技带头人，在项目中主要负责组织和策划新产品的研发，前期市场调研、标准制定、生产方案制定、生产新产品、新产品推广等工作，并形成了成熟的研、产、销管理程序。</w:t>
            </w:r>
          </w:p>
          <w:p>
            <w:pPr>
              <w:rPr>
                <w:rFonts w:ascii="仿宋" w:hAnsi="仿宋" w:eastAsia="仿宋"/>
                <w:sz w:val="21"/>
                <w:szCs w:val="21"/>
              </w:rPr>
            </w:pPr>
            <w:r>
              <w:rPr>
                <w:rFonts w:hint="eastAsia" w:ascii="仿宋" w:hAnsi="仿宋" w:eastAsia="仿宋"/>
                <w:b/>
                <w:bCs/>
                <w:sz w:val="21"/>
                <w:szCs w:val="21"/>
              </w:rPr>
              <w:t>李祖强</w:t>
            </w:r>
            <w:r>
              <w:rPr>
                <w:rFonts w:hint="eastAsia" w:ascii="仿宋" w:hAnsi="仿宋" w:eastAsia="仿宋"/>
                <w:sz w:val="21"/>
                <w:szCs w:val="21"/>
              </w:rPr>
              <w:t>、排名第二、副部长、高级工程师、北方华锦化学工业股份有限公司、北方华锦化学工业股份有限公司乙烯分公司、参与 了“一种高氢条件下聚丙烯装置氢气分离系统”和“一种聚丙烯排放粉料回收再利用系统”两种专利的研发，攻克了氢调法生产高流体流动速率产品时，高压单元内氢气无法有效分离的弊端，使高熔指产品生产不受夏季高温天气影响，减少了分离系统的火炬排放，降低产品的单耗。解决了排放系统内粉料人工装车的弊端，粉料在密闭管线内通过氮气风送系统回收到粉料汽蒸器内，而且使低品质废料实现了回收再利用，成为优质聚丙烯产品，同时完全避免了气体爆炸和粉尘爆炸的风险，也减少了环境污染。并通过调整工艺技术参数，解决了高熔指树脂挤出造粒的技术难题。</w:t>
            </w:r>
          </w:p>
          <w:p>
            <w:pPr>
              <w:rPr>
                <w:rFonts w:ascii="仿宋" w:hAnsi="仿宋" w:eastAsia="仿宋"/>
                <w:sz w:val="21"/>
                <w:szCs w:val="21"/>
              </w:rPr>
            </w:pPr>
            <w:r>
              <w:rPr>
                <w:rFonts w:hint="eastAsia" w:ascii="仿宋" w:hAnsi="仿宋" w:eastAsia="仿宋"/>
                <w:b/>
                <w:bCs/>
                <w:sz w:val="21"/>
                <w:szCs w:val="21"/>
              </w:rPr>
              <w:t>刘永瑞</w:t>
            </w:r>
            <w:r>
              <w:rPr>
                <w:rFonts w:hint="eastAsia" w:ascii="仿宋" w:hAnsi="仿宋" w:eastAsia="仿宋"/>
                <w:sz w:val="21"/>
                <w:szCs w:val="21"/>
              </w:rPr>
              <w:t>、排名第三、副主任、高级技师、北方华锦化学工业股份有限公司乙烯分公司、北方华锦化学工业股份有限公司乙烯分公司、参与 了“一种高氢条件下聚丙烯装置氢气分离系统”和“一种聚丙烯排放粉料回收再利用系统”两种专利的研发，攻克了氢调法生产高流体流动速率产品时，高压单元内氢气无法有效分离的弊端，使高熔指产品生产不受夏季高温天气影响，减少了分离系统的火炬排放，降低产品的单耗。解决了排放系统内粉料人工装车的弊端，粉料在密闭管线内通过氮气风送系统回收到粉料汽蒸器内，而且使低品质废料实现了回收再利用，成为优质聚丙烯产品，同时完全避免了气体爆炸和粉尘爆炸的风险，也减少了环境污染。并通过调整工艺技术参数，解决了高熔指树脂挤出造粒的技术难题。</w:t>
            </w:r>
          </w:p>
          <w:p>
            <w:pPr>
              <w:rPr>
                <w:rFonts w:ascii="仿宋" w:hAnsi="仿宋" w:eastAsia="仿宋"/>
                <w:sz w:val="21"/>
                <w:szCs w:val="21"/>
              </w:rPr>
            </w:pPr>
            <w:r>
              <w:rPr>
                <w:rFonts w:hint="eastAsia" w:ascii="仿宋" w:hAnsi="仿宋" w:eastAsia="仿宋"/>
                <w:b/>
                <w:bCs/>
                <w:sz w:val="21"/>
                <w:szCs w:val="21"/>
              </w:rPr>
              <w:t>孙永生</w:t>
            </w:r>
            <w:r>
              <w:rPr>
                <w:rFonts w:hint="eastAsia" w:ascii="仿宋" w:hAnsi="仿宋" w:eastAsia="仿宋"/>
                <w:sz w:val="21"/>
                <w:szCs w:val="21"/>
              </w:rPr>
              <w:t>、排名第四、工艺组长、助理工程师、北方华锦化学工业股份有限公司乙烯分公司、北方华锦化学工业股份有限公司乙烯分公司、参与 了“一种高氢条件下聚丙烯装置氢气分离系统”和“一种聚丙烯排放粉料回收再利用系统”两种专利的研发，攻克了氢调法生产高流体流动速率产品时，高压单元内氢气无法有效分离的弊端，使高熔指产品生产不受夏季高温天气影响，减少了分离系统的火炬排放，降低产品的单耗。解决了排放系统内粉料人工装车的弊端，粉料在密闭管线内通过氮气风送系统回收到粉料汽蒸器内，而且使低品质废料实现了回收再利用，成为优质聚丙烯产品，同时完全避免了气体爆炸和粉尘爆炸的风险，也减少了环境污染。并通过调整工艺技术参数，解决了高熔指树脂挤出造粒的技术难题。</w:t>
            </w:r>
          </w:p>
          <w:p>
            <w:pPr>
              <w:rPr>
                <w:rFonts w:ascii="仿宋" w:hAnsi="仿宋" w:eastAsia="仿宋"/>
                <w:sz w:val="21"/>
                <w:szCs w:val="21"/>
              </w:rPr>
            </w:pPr>
            <w:r>
              <w:rPr>
                <w:rFonts w:hint="eastAsia" w:ascii="仿宋" w:hAnsi="仿宋" w:eastAsia="仿宋"/>
                <w:b/>
                <w:bCs/>
                <w:sz w:val="21"/>
                <w:szCs w:val="21"/>
              </w:rPr>
              <w:t>廉强</w:t>
            </w:r>
            <w:r>
              <w:rPr>
                <w:rFonts w:hint="eastAsia" w:ascii="仿宋" w:hAnsi="仿宋" w:eastAsia="仿宋"/>
                <w:sz w:val="21"/>
                <w:szCs w:val="21"/>
              </w:rPr>
              <w:t>、排名第五、车间主任、技术员、北方华锦化学工业股份有限公司乙烯分公司、北方华锦化学工业股份有限公司乙烯分公司、参与了 “一种聚丙烯排放粉料回收再利用系统”专利的研发，解决了排放系统内粉料人工装车的弊端，粉料在密闭管线内通过氮气风送系统回收到粉料汽蒸器内，而且使低品质废料实现了回收再利用，成为优质聚丙烯产品，同时完全避免了气体爆炸和粉尘爆炸的风险，也减少了环境污染。并通过调整工艺技术参数，解决了高熔指树脂挤出造粒的技术难题。</w:t>
            </w:r>
          </w:p>
          <w:p>
            <w:pPr>
              <w:rPr>
                <w:rFonts w:ascii="仿宋" w:hAnsi="仿宋" w:eastAsia="仿宋"/>
                <w:sz w:val="21"/>
                <w:szCs w:val="21"/>
              </w:rPr>
            </w:pPr>
            <w:r>
              <w:rPr>
                <w:rFonts w:hint="eastAsia" w:ascii="仿宋" w:hAnsi="仿宋" w:eastAsia="仿宋"/>
                <w:b/>
                <w:bCs/>
                <w:sz w:val="21"/>
                <w:szCs w:val="21"/>
              </w:rPr>
              <w:t>张静涛</w:t>
            </w:r>
            <w:r>
              <w:rPr>
                <w:rFonts w:hint="eastAsia" w:ascii="仿宋" w:hAnsi="仿宋" w:eastAsia="仿宋"/>
                <w:sz w:val="21"/>
                <w:szCs w:val="21"/>
              </w:rPr>
              <w:t>、排名第六、部长、高级工程师、北方华锦化学工业股份有限公司、北方华锦化学工业股份有限公司乙烯分公司、在项目中主要负责组织和协调新产品的研发，前期市场调研、标准制定、等工作，并形成了成熟的研、产、销管理程序。</w:t>
            </w:r>
          </w:p>
          <w:p>
            <w:pPr>
              <w:rPr>
                <w:rFonts w:ascii="仿宋" w:hAnsi="仿宋" w:eastAsia="仿宋"/>
                <w:sz w:val="21"/>
                <w:szCs w:val="21"/>
              </w:rPr>
            </w:pPr>
            <w:r>
              <w:rPr>
                <w:rFonts w:hint="eastAsia" w:ascii="仿宋" w:hAnsi="仿宋" w:eastAsia="仿宋"/>
                <w:b/>
                <w:bCs/>
                <w:sz w:val="21"/>
                <w:szCs w:val="21"/>
              </w:rPr>
              <w:t>郭俊巍</w:t>
            </w:r>
            <w:r>
              <w:rPr>
                <w:rFonts w:hint="eastAsia" w:ascii="仿宋" w:hAnsi="仿宋" w:eastAsia="仿宋"/>
                <w:sz w:val="21"/>
                <w:szCs w:val="21"/>
              </w:rPr>
              <w:t>、排名第七、职员、工程师、北方华锦化学工业股份有限公司乙烯分公司、北方华锦化学工业股份有限公司乙烯分公司、参与了“一种高氢条件下聚丙烯装置氢气分离系统”和“一种聚丙烯排放粉料回收再利用系统”两种专利的研发，攻克了氢调法生产高流体流动速率产品时，高压单元内氢气无法有效分离的弊端，使高熔指产品生产不受夏季高温天气影响，减少了分离系统的火炬排放，降低产品的单耗。并通过调整工艺技术参数，解决了高熔指树脂挤出造粒的技术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exact"/>
        </w:trPr>
        <w:tc>
          <w:tcPr>
            <w:tcW w:w="2235" w:type="dxa"/>
            <w:gridSpan w:val="3"/>
            <w:vAlign w:val="center"/>
          </w:tcPr>
          <w:p>
            <w:pPr>
              <w:jc w:val="center"/>
              <w:rPr>
                <w:rFonts w:ascii="宋体" w:hAnsi="宋体"/>
                <w:szCs w:val="21"/>
              </w:rPr>
            </w:pPr>
            <w:r>
              <w:rPr>
                <w:rFonts w:hint="eastAsia" w:ascii="宋体" w:hAnsi="宋体"/>
                <w:szCs w:val="21"/>
              </w:rPr>
              <w:t>完成单位</w:t>
            </w:r>
          </w:p>
          <w:p>
            <w:pPr>
              <w:jc w:val="center"/>
              <w:rPr>
                <w:rFonts w:ascii="宋体" w:hAnsi="宋体"/>
                <w:szCs w:val="21"/>
              </w:rPr>
            </w:pPr>
            <w:r>
              <w:rPr>
                <w:rFonts w:hint="eastAsia" w:ascii="宋体" w:hAnsi="宋体"/>
                <w:szCs w:val="21"/>
              </w:rPr>
              <w:t>及创新推广贡献</w:t>
            </w:r>
          </w:p>
        </w:tc>
        <w:tc>
          <w:tcPr>
            <w:tcW w:w="6929" w:type="dxa"/>
            <w:gridSpan w:val="8"/>
            <w:vAlign w:val="center"/>
          </w:tcPr>
          <w:p>
            <w:pPr>
              <w:rPr>
                <w:rFonts w:ascii="仿宋" w:hAnsi="仿宋" w:eastAsia="仿宋"/>
                <w:sz w:val="21"/>
                <w:szCs w:val="21"/>
              </w:rPr>
            </w:pPr>
            <w:r>
              <w:rPr>
                <w:rFonts w:hint="eastAsia" w:ascii="仿宋" w:hAnsi="仿宋" w:eastAsia="仿宋"/>
                <w:sz w:val="21"/>
                <w:szCs w:val="21"/>
              </w:rPr>
              <w:t>北方华锦化学工业股份有限公司为本项目主要完成单位，排名第一。对高熔指食品包装盒专用料研制成功后积极推广，对市场进行积极开拓，安排应用排产，累计生产高熔指食品包装盒专用料优级品36771.78吨，销售额26092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235" w:type="dxa"/>
            <w:gridSpan w:val="3"/>
            <w:vAlign w:val="center"/>
          </w:tcPr>
          <w:p>
            <w:pPr>
              <w:jc w:val="center"/>
              <w:rPr>
                <w:szCs w:val="21"/>
              </w:rPr>
            </w:pPr>
            <w:r>
              <w:rPr>
                <w:rFonts w:hint="eastAsia"/>
                <w:szCs w:val="21"/>
              </w:rPr>
              <w:t>完成人合作关系说明</w:t>
            </w:r>
          </w:p>
        </w:tc>
        <w:tc>
          <w:tcPr>
            <w:tcW w:w="6929" w:type="dxa"/>
            <w:gridSpan w:val="8"/>
            <w:vAlign w:val="center"/>
          </w:tcPr>
          <w:p>
            <w:pPr>
              <w:rPr>
                <w:rFonts w:ascii="仿宋" w:hAnsi="仿宋" w:eastAsia="仿宋"/>
                <w:sz w:val="21"/>
                <w:szCs w:val="21"/>
              </w:rPr>
            </w:pPr>
            <w:r>
              <w:rPr>
                <w:rFonts w:hint="eastAsia" w:ascii="仿宋" w:hAnsi="仿宋" w:eastAsia="仿宋"/>
                <w:sz w:val="21"/>
                <w:szCs w:val="21"/>
              </w:rPr>
              <w:t>完成人付传玉为本项目负责人，在项目中主要负责组织和策划工作。完成人李祖强在项目中主要负责标准制定、生产方案制定、新产品推广等工作。他是“一种高氢条件下聚丙烯装置氢气分离系统”和“一种聚丙烯排放粉料回收再利用系统”两种专利的主要发明人。完成人张静涛负责整个项目的沟通协调、及技术支持，为整个项目的方案制定提出宝贵意见、解决项目中遇到的技术瓶颈。完成人刘永瑞为聚丙烯一车间生产主任，在项目开发过程中主要负责生产方案和新产品标准的制定。他在项目开发过程中与李祖强、孙永生、郭俊巍等通过研究新产品生产特点及企业设备瓶颈，创新性的发明了“一种高氢条件下聚丙烯装置氢气分离系统”，攻克了氢调法生产高流体流动速率产品时，高压单元内氢气无法有效分离的弊端，使高熔指产品生产不受夏季高温天气影响，减少了分离系统的火炬排放，降低产品的单耗。完成人孙永生、廉强、郭俊巍、孙海峰、王永齐为聚丙烯车间技术人员，他们参与了项目可行性分析和方案的制定，是项目具体实施人员。在项目开发过程中，他们负责查询关于高熔融指数聚丙烯产品的相关资料，负责收据生产数据及数据整理。</w:t>
            </w:r>
          </w:p>
        </w:tc>
      </w:tr>
    </w:tbl>
    <w:p>
      <w:pPr>
        <w:spacing w:line="220" w:lineRule="atLeast"/>
      </w:pPr>
    </w:p>
    <w:p>
      <w:pPr>
        <w:spacing w:line="220" w:lineRule="atLeast"/>
      </w:pPr>
    </w:p>
    <w:tbl>
      <w:tblPr>
        <w:tblStyle w:val="4"/>
        <w:tblW w:w="9558" w:type="dxa"/>
        <w:tblInd w:w="-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94"/>
        <w:gridCol w:w="418"/>
        <w:gridCol w:w="282"/>
        <w:gridCol w:w="430"/>
        <w:gridCol w:w="14"/>
        <w:gridCol w:w="578"/>
        <w:gridCol w:w="436"/>
        <w:gridCol w:w="415"/>
        <w:gridCol w:w="9"/>
        <w:gridCol w:w="427"/>
        <w:gridCol w:w="556"/>
        <w:gridCol w:w="436"/>
        <w:gridCol w:w="556"/>
        <w:gridCol w:w="436"/>
        <w:gridCol w:w="1124"/>
        <w:gridCol w:w="436"/>
        <w:gridCol w:w="839"/>
        <w:gridCol w:w="436"/>
        <w:gridCol w:w="669"/>
        <w:gridCol w:w="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26" w:type="dxa"/>
          <w:trHeight w:val="607" w:hRule="atLeast"/>
        </w:trPr>
        <w:tc>
          <w:tcPr>
            <w:tcW w:w="2776" w:type="dxa"/>
            <w:gridSpan w:val="9"/>
            <w:shd w:val="clear" w:color="auto" w:fill="auto"/>
            <w:vAlign w:val="center"/>
          </w:tcPr>
          <w:p>
            <w:pPr>
              <w:jc w:val="center"/>
              <w:rPr>
                <w:rFonts w:ascii="宋体" w:hAnsi="宋体" w:cs="Times New Roman"/>
                <w:szCs w:val="21"/>
              </w:rPr>
            </w:pPr>
            <w:r>
              <w:rPr>
                <w:rFonts w:hint="eastAsia" w:ascii="宋体" w:hAnsi="宋体" w:cs="Times New Roman"/>
                <w:szCs w:val="21"/>
              </w:rPr>
              <w:t>14项目名称</w:t>
            </w:r>
          </w:p>
        </w:tc>
        <w:tc>
          <w:tcPr>
            <w:tcW w:w="6356" w:type="dxa"/>
            <w:gridSpan w:val="11"/>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GW-RSL远程支持决策系统在油田钻井现场的应用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26" w:type="dxa"/>
          <w:trHeight w:val="459" w:hRule="atLeast"/>
        </w:trPr>
        <w:tc>
          <w:tcPr>
            <w:tcW w:w="2776" w:type="dxa"/>
            <w:gridSpan w:val="9"/>
            <w:shd w:val="clear" w:color="auto" w:fill="auto"/>
            <w:vAlign w:val="center"/>
          </w:tcPr>
          <w:p>
            <w:pPr>
              <w:jc w:val="center"/>
              <w:rPr>
                <w:rFonts w:ascii="宋体" w:hAnsi="宋体" w:cs="Times New Roman"/>
                <w:szCs w:val="21"/>
              </w:rPr>
            </w:pPr>
            <w:r>
              <w:rPr>
                <w:rFonts w:hint="eastAsia" w:cs="Times New Roman"/>
                <w:szCs w:val="21"/>
              </w:rPr>
              <w:t>提名者</w:t>
            </w:r>
          </w:p>
        </w:tc>
        <w:tc>
          <w:tcPr>
            <w:tcW w:w="6356" w:type="dxa"/>
            <w:gridSpan w:val="11"/>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盘锦</w:t>
            </w:r>
            <w:r>
              <w:rPr>
                <w:rFonts w:hint="eastAsia" w:ascii="仿宋" w:hAnsi="仿宋" w:eastAsia="仿宋"/>
                <w:sz w:val="21"/>
                <w:szCs w:val="21"/>
              </w:rPr>
              <w:t>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26" w:type="dxa"/>
          <w:trHeight w:val="537" w:hRule="atLeast"/>
        </w:trPr>
        <w:tc>
          <w:tcPr>
            <w:tcW w:w="2776" w:type="dxa"/>
            <w:gridSpan w:val="9"/>
            <w:shd w:val="clear" w:color="auto" w:fill="auto"/>
            <w:vAlign w:val="center"/>
          </w:tcPr>
          <w:p>
            <w:pPr>
              <w:jc w:val="center"/>
              <w:rPr>
                <w:rFonts w:ascii="宋体" w:hAnsi="宋体" w:cs="Times New Roman"/>
                <w:szCs w:val="21"/>
              </w:rPr>
            </w:pPr>
            <w:r>
              <w:rPr>
                <w:rFonts w:hint="eastAsia" w:ascii="宋体" w:hAnsi="宋体" w:cs="Times New Roman"/>
                <w:szCs w:val="21"/>
              </w:rPr>
              <w:t>提名意见</w:t>
            </w:r>
          </w:p>
        </w:tc>
        <w:tc>
          <w:tcPr>
            <w:tcW w:w="6356" w:type="dxa"/>
            <w:gridSpan w:val="11"/>
            <w:shd w:val="clear" w:color="auto" w:fill="auto"/>
            <w:vAlign w:val="center"/>
          </w:tcPr>
          <w:p>
            <w:pPr>
              <w:ind w:firstLine="420" w:firstLineChars="200"/>
              <w:rPr>
                <w:rFonts w:ascii="仿宋" w:hAnsi="仿宋" w:eastAsia="仿宋" w:cs="Times New Roman"/>
                <w:sz w:val="21"/>
                <w:szCs w:val="21"/>
              </w:rPr>
            </w:pPr>
            <w:r>
              <w:rPr>
                <w:rFonts w:hint="eastAsia" w:ascii="仿宋" w:hAnsi="仿宋" w:eastAsia="仿宋" w:cs="Times New Roman"/>
                <w:sz w:val="21"/>
                <w:szCs w:val="21"/>
              </w:rPr>
              <w:t>GW-RSL远程支持决策系统采用了远程同步控制、高速无线网络构建、岩屑远程识别、动态可视化指挥等关键技术，实现了总部与现场一体化作业，使录井工作由现场向总部转移，总部能够指导现场完成录井设备检修、开工验收、巡回检查等工作，并对现场钻井施工进行实时安全监控，初步形成了国内外一体化的远程技术支持决策体系，实现了钻录井作业“前后方作业一体化、多专业协同一体化、甲乙方决策一体化”。GW-RSL远程支持决策系统在油田钻井现场的应用是录井信息化、集成化发展的一个里程碑，开启了新的录井工作模式和管理方式，推动了录井技术整体向更高、更快、更好发展。随着新技术不断发展和融入以及横向业务的整合与统一协调规划，该系统还会逐步提升技术空间和应用领域。</w:t>
            </w:r>
            <w:r>
              <w:rPr>
                <w:rFonts w:hint="eastAsia" w:ascii="仿宋" w:hAnsi="仿宋" w:eastAsia="仿宋"/>
                <w:sz w:val="21"/>
                <w:szCs w:val="21"/>
              </w:rPr>
              <w:t>因此，</w:t>
            </w:r>
            <w:r>
              <w:rPr>
                <w:rFonts w:hint="eastAsia" w:ascii="仿宋" w:hAnsi="仿宋" w:eastAsia="仿宋" w:cs="Times New Roman"/>
                <w:sz w:val="21"/>
                <w:szCs w:val="21"/>
              </w:rPr>
              <w:t>提名该项目为辽宁省科学技术进步奖三等奖。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26" w:type="dxa"/>
          <w:trHeight w:val="517" w:hRule="atLeast"/>
        </w:trPr>
        <w:tc>
          <w:tcPr>
            <w:tcW w:w="2776" w:type="dxa"/>
            <w:gridSpan w:val="9"/>
            <w:shd w:val="clear" w:color="auto" w:fill="auto"/>
            <w:vAlign w:val="center"/>
          </w:tcPr>
          <w:p>
            <w:pPr>
              <w:jc w:val="center"/>
              <w:rPr>
                <w:rFonts w:ascii="宋体" w:hAnsi="宋体" w:cs="Times New Roman"/>
                <w:szCs w:val="21"/>
              </w:rPr>
            </w:pPr>
            <w:r>
              <w:rPr>
                <w:rFonts w:hint="eastAsia" w:ascii="宋体" w:hAnsi="宋体" w:cs="Times New Roman"/>
                <w:szCs w:val="21"/>
              </w:rPr>
              <w:t>项目简介</w:t>
            </w:r>
          </w:p>
        </w:tc>
        <w:tc>
          <w:tcPr>
            <w:tcW w:w="6356" w:type="dxa"/>
            <w:gridSpan w:val="11"/>
            <w:shd w:val="clear" w:color="auto" w:fill="auto"/>
            <w:vAlign w:val="center"/>
          </w:tcPr>
          <w:p>
            <w:pPr>
              <w:pStyle w:val="7"/>
              <w:rPr>
                <w:rFonts w:ascii="仿宋" w:hAnsi="仿宋" w:eastAsia="仿宋"/>
                <w:sz w:val="21"/>
                <w:szCs w:val="21"/>
              </w:rPr>
            </w:pPr>
            <w:r>
              <w:rPr>
                <w:rFonts w:hint="eastAsia" w:ascii="仿宋" w:hAnsi="仿宋" w:eastAsia="仿宋"/>
                <w:sz w:val="21"/>
                <w:szCs w:val="21"/>
              </w:rPr>
              <w:t>该项目所属科学技术领域石油勘探。</w:t>
            </w:r>
          </w:p>
          <w:p>
            <w:pPr>
              <w:pStyle w:val="7"/>
              <w:rPr>
                <w:rFonts w:ascii="仿宋" w:hAnsi="仿宋" w:eastAsia="仿宋"/>
                <w:sz w:val="21"/>
                <w:szCs w:val="21"/>
              </w:rPr>
            </w:pPr>
            <w:r>
              <w:rPr>
                <w:rFonts w:hint="eastAsia" w:ascii="仿宋" w:hAnsi="仿宋" w:eastAsia="仿宋"/>
                <w:sz w:val="21"/>
                <w:szCs w:val="21"/>
              </w:rPr>
              <w:t>随着油田勘探开发目标日趋复杂，钻井工艺水平不断进步，对作为“油田勘探开发眼睛”的录井行业也提出了更高要求。目前，国内外录井市场规模不断扩大，录井作业地区点多面广，现场人员缺乏，传统“跑井式”管理模式，已经无法满足对现场进行有效管理与指导，难以确保为油田的勘探开发提供科学有效的技术支撑。</w:t>
            </w:r>
          </w:p>
          <w:p>
            <w:pPr>
              <w:pStyle w:val="7"/>
              <w:rPr>
                <w:rFonts w:ascii="仿宋" w:hAnsi="仿宋" w:eastAsia="仿宋"/>
                <w:sz w:val="21"/>
                <w:szCs w:val="21"/>
              </w:rPr>
            </w:pPr>
            <w:r>
              <w:rPr>
                <w:rFonts w:hint="eastAsia" w:ascii="仿宋" w:hAnsi="仿宋" w:eastAsia="仿宋"/>
                <w:sz w:val="21"/>
                <w:szCs w:val="21"/>
              </w:rPr>
              <w:t>基于以上生产管理和市场发展需求研发了GW-RSL远程支持决策系统，改变了传统的作业模式和管理方式。</w:t>
            </w:r>
          </w:p>
          <w:p>
            <w:pPr>
              <w:pStyle w:val="7"/>
              <w:rPr>
                <w:rFonts w:ascii="仿宋" w:hAnsi="仿宋" w:eastAsia="仿宋"/>
                <w:sz w:val="21"/>
                <w:szCs w:val="21"/>
              </w:rPr>
            </w:pPr>
            <w:r>
              <w:rPr>
                <w:rFonts w:hint="eastAsia" w:ascii="仿宋" w:hAnsi="仿宋" w:eastAsia="仿宋"/>
                <w:sz w:val="21"/>
                <w:szCs w:val="21"/>
              </w:rPr>
              <w:t>依托长城钻探局级科研项目，2008年至2012年技术攻关，2013年开始现场试验应用，解决了对录井施工现场进行全过程的远程指导和监督问题，提高了录井作业质量和能力，降低了作业成本，确保安全高效钻井。</w:t>
            </w:r>
          </w:p>
          <w:p>
            <w:pPr>
              <w:pStyle w:val="7"/>
              <w:rPr>
                <w:rFonts w:ascii="仿宋" w:hAnsi="仿宋" w:eastAsia="仿宋"/>
                <w:sz w:val="21"/>
                <w:szCs w:val="21"/>
              </w:rPr>
            </w:pPr>
            <w:r>
              <w:rPr>
                <w:rFonts w:hint="eastAsia" w:ascii="仿宋" w:hAnsi="仿宋" w:eastAsia="仿宋"/>
                <w:sz w:val="21"/>
                <w:szCs w:val="21"/>
              </w:rPr>
              <w:t>该项目通过中国石油集团公司成果鉴定，专家一致认为该成果总体上达到国际先进水平，在无线高速宽带数据传输通道和远程岩屑识别技术方面具有突出创新，在国内与国际市场上有很好的推广前景。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26" w:type="dxa"/>
          <w:trHeight w:val="11499" w:hRule="exact"/>
        </w:trPr>
        <w:tc>
          <w:tcPr>
            <w:tcW w:w="2776" w:type="dxa"/>
            <w:gridSpan w:val="9"/>
            <w:shd w:val="clear" w:color="auto" w:fill="auto"/>
            <w:vAlign w:val="center"/>
          </w:tcPr>
          <w:p>
            <w:pPr>
              <w:jc w:val="center"/>
              <w:rPr>
                <w:rFonts w:ascii="宋体" w:hAnsi="宋体" w:cs="Times New Roman"/>
                <w:szCs w:val="21"/>
              </w:rPr>
            </w:pPr>
            <w:r>
              <w:rPr>
                <w:rFonts w:hint="eastAsia" w:ascii="宋体" w:hAnsi="宋体" w:cs="Times New Roman"/>
                <w:szCs w:val="21"/>
              </w:rPr>
              <w:t>客观评价</w:t>
            </w:r>
          </w:p>
        </w:tc>
        <w:tc>
          <w:tcPr>
            <w:tcW w:w="6356" w:type="dxa"/>
            <w:gridSpan w:val="11"/>
            <w:shd w:val="clear" w:color="auto" w:fill="auto"/>
            <w:vAlign w:val="center"/>
          </w:tcPr>
          <w:p>
            <w:pPr>
              <w:ind w:firstLine="420" w:firstLineChars="200"/>
              <w:rPr>
                <w:rFonts w:ascii="仿宋" w:hAnsi="仿宋" w:eastAsia="仿宋" w:cs="Times New Roman"/>
                <w:sz w:val="21"/>
                <w:szCs w:val="21"/>
              </w:rPr>
            </w:pPr>
            <w:r>
              <w:rPr>
                <w:rFonts w:hint="eastAsia" w:ascii="仿宋" w:hAnsi="仿宋" w:eastAsia="仿宋" w:cs="Times New Roman"/>
                <w:sz w:val="21"/>
                <w:szCs w:val="21"/>
              </w:rPr>
              <w:t>长城钻探工程有限公司录井公司“GW-RSL远程支持决策系统在油田钻井现场的应用”项目，解决了录井施工现场进行全过程远程指导监督问题，提高了录井作业质量和能力，降低了作业成本，确保了安全高效钻井。</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系统由远程录井支持、远程实时控制、远程专家决策三个子系统构成，集成了录井技术与现代信息控制技术，采用遥测、遥控和遥视等手段，实现了公司总部专家对录井作业现场远程控制与决策，减少了现场人员，提高了录井工作质量，是录井方式的变革和理念的创新。</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1、项目曾获科技鉴定情况</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该项目成果2014年4月通过中国石油天然气集团公司科技管理部成果鉴定，专家一致认为该成果总体上达到国际先进水平。</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该项目2017年4月评为中国石油天然气集团公司自主创新重要产品。</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2、媒体评价</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媒体评价【1】：2013年12月13日中国石油新闻中心：远程录井 决策千里。</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随着远程录井系统的完善和推广应用，录井公司将逐步通过录井、钻井等各专业处理以及知识库等系统的开发与整合，建立区域技术支持中心，实现全球远程作业模式、信息化网络办公以及实时性远程监控，提升企业综合竞争力，最终达到“无人值守，全球控制；远程指挥，快速决策”的目标，实现录井人“足不出户，决胜千里”的夙愿。</w:t>
            </w:r>
          </w:p>
          <w:p>
            <w:pPr>
              <w:ind w:firstLine="417" w:firstLineChars="199"/>
              <w:rPr>
                <w:rFonts w:ascii="仿宋" w:hAnsi="仿宋" w:eastAsia="仿宋" w:cs="Times New Roman"/>
                <w:sz w:val="21"/>
                <w:szCs w:val="21"/>
              </w:rPr>
            </w:pPr>
            <w:r>
              <w:rPr>
                <w:rFonts w:hint="eastAsia" w:ascii="仿宋" w:hAnsi="仿宋" w:eastAsia="仿宋" w:cs="Times New Roman"/>
                <w:sz w:val="21"/>
                <w:szCs w:val="21"/>
              </w:rPr>
              <w:t>媒体评价【2】：2014年04月03日中国石油工程技术分公司网：</w:t>
            </w:r>
          </w:p>
          <w:p>
            <w:pPr>
              <w:ind w:firstLine="417" w:firstLineChars="199"/>
              <w:rPr>
                <w:rFonts w:ascii="仿宋" w:hAnsi="仿宋" w:eastAsia="仿宋" w:cs="Times New Roman"/>
                <w:sz w:val="21"/>
                <w:szCs w:val="21"/>
              </w:rPr>
            </w:pPr>
            <w:r>
              <w:rPr>
                <w:rFonts w:hint="eastAsia" w:ascii="仿宋" w:hAnsi="仿宋" w:eastAsia="仿宋" w:cs="Times New Roman"/>
                <w:sz w:val="21"/>
                <w:szCs w:val="21"/>
              </w:rPr>
              <w:t>2008年长城钻探提出远程录井系统研发的整体思路，开始研究远程录井技术。经过多年的持续完善，完成了远程控制、远程决策、远程支持等子系统的研发，形成了独具特色、具有自主知识产权的长城钻探录井公司远程录井系统，实现了远程控制、远程支持与远程生产指挥决策，解决了现场人员短缺、质量控制、安全高效钻井保障等管理瓶颈问题。目前，该系统在辽河、长庆等油田已配套31个小队，成功应用180余井次，在总部专家对录井作业现场远程控制与决策，提升工作质量等方面效果明显。</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媒体评价【3】：2014年12月10日石油商报：</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录井公司冀东项目部推广应用的特色技术——远程录井无线宽带组网技术对比去年有新的突破：冀东油田东升4井与大连长兴岛基站联通后实现了与中国石油局域网的互联，开创了网桥应用的先河，该项技术在应用上全国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26" w:type="dxa"/>
          <w:trHeight w:val="1420" w:hRule="exact"/>
        </w:trPr>
        <w:tc>
          <w:tcPr>
            <w:tcW w:w="2776" w:type="dxa"/>
            <w:gridSpan w:val="9"/>
            <w:shd w:val="clear" w:color="auto" w:fill="auto"/>
            <w:vAlign w:val="center"/>
          </w:tcPr>
          <w:p>
            <w:pPr>
              <w:jc w:val="center"/>
              <w:rPr>
                <w:rFonts w:ascii="宋体" w:hAnsi="宋体" w:cs="Times New Roman"/>
                <w:szCs w:val="21"/>
              </w:rPr>
            </w:pPr>
            <w:r>
              <w:rPr>
                <w:rFonts w:hint="eastAsia" w:ascii="宋体" w:hAnsi="宋体" w:cs="Times New Roman"/>
                <w:szCs w:val="21"/>
              </w:rPr>
              <w:t>推广应用情况</w:t>
            </w:r>
          </w:p>
        </w:tc>
        <w:tc>
          <w:tcPr>
            <w:tcW w:w="6356" w:type="dxa"/>
            <w:gridSpan w:val="11"/>
            <w:shd w:val="clear" w:color="auto" w:fill="auto"/>
            <w:vAlign w:val="center"/>
          </w:tcPr>
          <w:p>
            <w:pPr>
              <w:ind w:firstLine="420" w:firstLineChars="200"/>
              <w:rPr>
                <w:rFonts w:ascii="仿宋" w:hAnsi="仿宋" w:eastAsia="仿宋" w:cs="Times New Roman"/>
                <w:sz w:val="21"/>
                <w:szCs w:val="21"/>
              </w:rPr>
            </w:pPr>
            <w:r>
              <w:rPr>
                <w:rFonts w:hint="eastAsia" w:ascii="仿宋" w:hAnsi="仿宋" w:eastAsia="仿宋" w:cs="Times New Roman"/>
                <w:color w:val="000000"/>
                <w:sz w:val="21"/>
                <w:szCs w:val="21"/>
              </w:rPr>
              <w:t>在辽河油区现有远程录井作业设备149套，远程无线宽带基站46个，建立了远程支持决策中心。系统推广应用以来，2015年1月至20</w:t>
            </w:r>
            <w:r>
              <w:rPr>
                <w:rFonts w:hint="eastAsia" w:ascii="仿宋" w:hAnsi="仿宋" w:eastAsia="仿宋" w:cs="Times New Roman"/>
                <w:sz w:val="21"/>
                <w:szCs w:val="21"/>
              </w:rPr>
              <w:t>17年底实施远程录井421口，总工作量1380台月。实现产值33391.72万元、利润5395.3万元。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26" w:type="dxa"/>
          <w:trHeight w:val="567" w:hRule="exact"/>
        </w:trPr>
        <w:tc>
          <w:tcPr>
            <w:tcW w:w="9132" w:type="dxa"/>
            <w:gridSpan w:val="20"/>
            <w:shd w:val="clear" w:color="auto" w:fill="auto"/>
            <w:vAlign w:val="center"/>
          </w:tcPr>
          <w:p>
            <w:pPr>
              <w:jc w:val="center"/>
              <w:rPr>
                <w:rFonts w:ascii="宋体" w:hAnsi="宋体" w:cs="Times New Roman"/>
                <w:szCs w:val="21"/>
              </w:rPr>
            </w:pPr>
            <w:r>
              <w:rPr>
                <w:rFonts w:hint="eastAsia" w:ascii="宋体" w:hAnsi="宋体" w:cs="Times New Roman"/>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26" w:type="dxa"/>
        </w:trPr>
        <w:tc>
          <w:tcPr>
            <w:tcW w:w="612" w:type="dxa"/>
            <w:gridSpan w:val="2"/>
            <w:shd w:val="clear" w:color="auto" w:fill="auto"/>
            <w:vAlign w:val="center"/>
          </w:tcPr>
          <w:p>
            <w:pPr>
              <w:pStyle w:val="2"/>
              <w:spacing w:line="390" w:lineRule="exact"/>
              <w:ind w:firstLine="0" w:firstLineChars="0"/>
              <w:jc w:val="center"/>
              <w:rPr>
                <w:rFonts w:ascii="宋体" w:hAnsi="宋体"/>
                <w:sz w:val="21"/>
              </w:rPr>
            </w:pPr>
            <w:r>
              <w:rPr>
                <w:rFonts w:ascii="宋体" w:hAnsi="宋体"/>
                <w:sz w:val="21"/>
              </w:rPr>
              <w:t>知识产权类别</w:t>
            </w:r>
          </w:p>
        </w:tc>
        <w:tc>
          <w:tcPr>
            <w:tcW w:w="726" w:type="dxa"/>
            <w:gridSpan w:val="3"/>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知识产权具体</w:t>
            </w:r>
            <w:r>
              <w:rPr>
                <w:rFonts w:ascii="宋体" w:hAnsi="宋体"/>
                <w:sz w:val="21"/>
              </w:rPr>
              <w:t>名称</w:t>
            </w:r>
          </w:p>
        </w:tc>
        <w:tc>
          <w:tcPr>
            <w:tcW w:w="1014" w:type="dxa"/>
            <w:gridSpan w:val="2"/>
            <w:shd w:val="clear" w:color="auto" w:fill="auto"/>
            <w:vAlign w:val="center"/>
          </w:tcPr>
          <w:p>
            <w:pPr>
              <w:pStyle w:val="2"/>
              <w:spacing w:line="390" w:lineRule="exact"/>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2"/>
              <w:spacing w:line="390" w:lineRule="exact"/>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851" w:type="dxa"/>
            <w:gridSpan w:val="3"/>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授权号</w:t>
            </w:r>
          </w:p>
        </w:tc>
        <w:tc>
          <w:tcPr>
            <w:tcW w:w="992" w:type="dxa"/>
            <w:gridSpan w:val="2"/>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授权日期</w:t>
            </w:r>
          </w:p>
        </w:tc>
        <w:tc>
          <w:tcPr>
            <w:tcW w:w="992" w:type="dxa"/>
            <w:gridSpan w:val="2"/>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证书编号</w:t>
            </w:r>
          </w:p>
        </w:tc>
        <w:tc>
          <w:tcPr>
            <w:tcW w:w="1560" w:type="dxa"/>
            <w:gridSpan w:val="2"/>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权利人</w:t>
            </w:r>
          </w:p>
        </w:tc>
        <w:tc>
          <w:tcPr>
            <w:tcW w:w="1275" w:type="dxa"/>
            <w:gridSpan w:val="2"/>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发明人</w:t>
            </w:r>
          </w:p>
        </w:tc>
        <w:tc>
          <w:tcPr>
            <w:tcW w:w="1110" w:type="dxa"/>
            <w:gridSpan w:val="2"/>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发明专利有效状态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441" w:type="dxa"/>
          <w:trHeight w:val="455" w:hRule="atLeast"/>
          <w:jc w:val="center"/>
        </w:trPr>
        <w:tc>
          <w:tcPr>
            <w:tcW w:w="620" w:type="dxa"/>
            <w:gridSpan w:val="2"/>
            <w:tcBorders>
              <w:top w:val="single" w:color="auto" w:sz="4" w:space="0"/>
              <w:left w:val="single" w:color="auto" w:sz="8"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color w:val="000000"/>
                <w:sz w:val="21"/>
                <w:szCs w:val="21"/>
              </w:rPr>
              <w:t>计算机软件著作权</w:t>
            </w:r>
          </w:p>
        </w:tc>
        <w:tc>
          <w:tcPr>
            <w:tcW w:w="700" w:type="dxa"/>
            <w:gridSpan w:val="2"/>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1"/>
                <w:szCs w:val="21"/>
              </w:rPr>
            </w:pPr>
            <w:r>
              <w:rPr>
                <w:rFonts w:hint="eastAsia" w:ascii="仿宋" w:hAnsi="仿宋" w:eastAsia="仿宋" w:cs="Times New Roman"/>
                <w:sz w:val="21"/>
                <w:szCs w:val="21"/>
              </w:rPr>
              <w:t>录井仿真仪表控件V1.0</w:t>
            </w:r>
          </w:p>
        </w:tc>
        <w:tc>
          <w:tcPr>
            <w:tcW w:w="1022" w:type="dxa"/>
            <w:gridSpan w:val="3"/>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color w:val="000000"/>
                <w:sz w:val="21"/>
                <w:szCs w:val="21"/>
              </w:rPr>
              <w:t>中国</w:t>
            </w:r>
          </w:p>
        </w:tc>
        <w:tc>
          <w:tcPr>
            <w:tcW w:w="851" w:type="dxa"/>
            <w:gridSpan w:val="2"/>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1"/>
                <w:szCs w:val="21"/>
              </w:rPr>
            </w:pPr>
            <w:r>
              <w:rPr>
                <w:rFonts w:ascii="仿宋" w:hAnsi="仿宋" w:eastAsia="仿宋" w:cs="Times New Roman"/>
                <w:sz w:val="21"/>
                <w:szCs w:val="21"/>
              </w:rPr>
              <w:t>2012SR022365</w:t>
            </w:r>
          </w:p>
        </w:tc>
        <w:tc>
          <w:tcPr>
            <w:tcW w:w="992" w:type="dxa"/>
            <w:gridSpan w:val="3"/>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sz w:val="21"/>
                <w:szCs w:val="21"/>
              </w:rPr>
              <w:t>2012.03.22</w:t>
            </w:r>
          </w:p>
        </w:tc>
        <w:tc>
          <w:tcPr>
            <w:tcW w:w="992" w:type="dxa"/>
            <w:gridSpan w:val="2"/>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sz w:val="21"/>
                <w:szCs w:val="21"/>
              </w:rPr>
              <w:t>软著登字第0390401号</w:t>
            </w:r>
          </w:p>
        </w:tc>
        <w:tc>
          <w:tcPr>
            <w:tcW w:w="1560" w:type="dxa"/>
            <w:gridSpan w:val="2"/>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sz w:val="21"/>
                <w:szCs w:val="21"/>
              </w:rPr>
              <w:t>中国石油集团长城钻探工程有限公司录井公司</w:t>
            </w:r>
          </w:p>
        </w:tc>
        <w:tc>
          <w:tcPr>
            <w:tcW w:w="1275" w:type="dxa"/>
            <w:gridSpan w:val="2"/>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sz w:val="21"/>
                <w:szCs w:val="21"/>
              </w:rPr>
              <w:t>中国石油集团长城钻探工程有限公司录井公司</w:t>
            </w:r>
          </w:p>
        </w:tc>
        <w:tc>
          <w:tcPr>
            <w:tcW w:w="1105" w:type="dxa"/>
            <w:gridSpan w:val="2"/>
            <w:tcBorders>
              <w:top w:val="single" w:color="auto" w:sz="4" w:space="0"/>
              <w:left w:val="single" w:color="auto" w:sz="4" w:space="0"/>
              <w:bottom w:val="single" w:color="auto" w:sz="4" w:space="0"/>
              <w:right w:val="single" w:color="auto" w:sz="8" w:space="0"/>
            </w:tcBorders>
          </w:tcPr>
          <w:p>
            <w:pPr>
              <w:spacing w:line="390" w:lineRule="exact"/>
              <w:jc w:val="center"/>
              <w:rPr>
                <w:rFonts w:ascii="仿宋" w:hAnsi="仿宋" w:eastAsia="仿宋" w:cs="Times New Roman"/>
                <w:sz w:val="21"/>
                <w:szCs w:val="21"/>
              </w:rPr>
            </w:pPr>
            <w:r>
              <w:rPr>
                <w:rFonts w:hint="eastAsia" w:ascii="仿宋" w:hAnsi="仿宋" w:eastAsia="仿宋" w:cs="Times New Roman"/>
                <w:sz w:val="21"/>
                <w:szCs w:val="21"/>
              </w:rPr>
              <w:t>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441" w:type="dxa"/>
          <w:trHeight w:val="793" w:hRule="atLeast"/>
          <w:jc w:val="center"/>
        </w:trPr>
        <w:tc>
          <w:tcPr>
            <w:tcW w:w="620" w:type="dxa"/>
            <w:gridSpan w:val="2"/>
            <w:tcBorders>
              <w:top w:val="single" w:color="auto" w:sz="4" w:space="0"/>
              <w:left w:val="single" w:color="auto" w:sz="8"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color w:val="000000"/>
                <w:sz w:val="21"/>
                <w:szCs w:val="21"/>
              </w:rPr>
              <w:t>计算机软件著作权</w:t>
            </w:r>
          </w:p>
        </w:tc>
        <w:tc>
          <w:tcPr>
            <w:tcW w:w="700" w:type="dxa"/>
            <w:gridSpan w:val="2"/>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1"/>
                <w:szCs w:val="21"/>
              </w:rPr>
            </w:pPr>
            <w:r>
              <w:rPr>
                <w:rFonts w:hint="eastAsia" w:ascii="仿宋" w:hAnsi="仿宋" w:eastAsia="仿宋" w:cs="Times New Roman"/>
                <w:sz w:val="21"/>
                <w:szCs w:val="21"/>
              </w:rPr>
              <w:t>录井数据库集中访问控制系统1.0</w:t>
            </w:r>
          </w:p>
        </w:tc>
        <w:tc>
          <w:tcPr>
            <w:tcW w:w="1022" w:type="dxa"/>
            <w:gridSpan w:val="3"/>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color w:val="000000"/>
                <w:sz w:val="21"/>
                <w:szCs w:val="21"/>
              </w:rPr>
              <w:t>中国</w:t>
            </w:r>
          </w:p>
        </w:tc>
        <w:tc>
          <w:tcPr>
            <w:tcW w:w="851" w:type="dxa"/>
            <w:gridSpan w:val="2"/>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1"/>
                <w:szCs w:val="21"/>
              </w:rPr>
            </w:pPr>
            <w:r>
              <w:rPr>
                <w:rFonts w:ascii="仿宋" w:hAnsi="仿宋" w:eastAsia="仿宋" w:cs="Times New Roman"/>
                <w:sz w:val="21"/>
                <w:szCs w:val="21"/>
              </w:rPr>
              <w:t>2011SR043739</w:t>
            </w:r>
          </w:p>
        </w:tc>
        <w:tc>
          <w:tcPr>
            <w:tcW w:w="992" w:type="dxa"/>
            <w:gridSpan w:val="3"/>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sz w:val="21"/>
                <w:szCs w:val="21"/>
              </w:rPr>
              <w:t>2011.07.06</w:t>
            </w:r>
          </w:p>
        </w:tc>
        <w:tc>
          <w:tcPr>
            <w:tcW w:w="992" w:type="dxa"/>
            <w:gridSpan w:val="2"/>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sz w:val="21"/>
                <w:szCs w:val="21"/>
              </w:rPr>
              <w:t>软著登字第0307413号</w:t>
            </w:r>
          </w:p>
        </w:tc>
        <w:tc>
          <w:tcPr>
            <w:tcW w:w="1560" w:type="dxa"/>
            <w:gridSpan w:val="2"/>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sz w:val="21"/>
                <w:szCs w:val="21"/>
              </w:rPr>
              <w:t>中国石油集团长城钻探工程有限公司录井公司</w:t>
            </w:r>
          </w:p>
        </w:tc>
        <w:tc>
          <w:tcPr>
            <w:tcW w:w="1275" w:type="dxa"/>
            <w:gridSpan w:val="2"/>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sz w:val="21"/>
                <w:szCs w:val="21"/>
              </w:rPr>
              <w:t>中国石油集团长城钻探工程有限公司录井公司</w:t>
            </w:r>
          </w:p>
        </w:tc>
        <w:tc>
          <w:tcPr>
            <w:tcW w:w="1105" w:type="dxa"/>
            <w:gridSpan w:val="2"/>
            <w:tcBorders>
              <w:top w:val="single" w:color="auto" w:sz="4" w:space="0"/>
              <w:left w:val="single" w:color="auto" w:sz="4" w:space="0"/>
              <w:bottom w:val="single" w:color="auto" w:sz="4" w:space="0"/>
              <w:right w:val="single" w:color="auto" w:sz="8" w:space="0"/>
            </w:tcBorders>
          </w:tcPr>
          <w:p>
            <w:pPr>
              <w:spacing w:line="390" w:lineRule="exact"/>
              <w:jc w:val="center"/>
              <w:rPr>
                <w:rFonts w:ascii="仿宋" w:hAnsi="仿宋" w:eastAsia="仿宋" w:cs="Times New Roman"/>
                <w:sz w:val="21"/>
                <w:szCs w:val="21"/>
              </w:rPr>
            </w:pPr>
            <w:r>
              <w:rPr>
                <w:rFonts w:hint="eastAsia" w:ascii="仿宋" w:hAnsi="仿宋" w:eastAsia="仿宋" w:cs="Times New Roman"/>
                <w:sz w:val="21"/>
                <w:szCs w:val="21"/>
              </w:rPr>
              <w:t>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441" w:type="dxa"/>
          <w:trHeight w:val="550" w:hRule="atLeast"/>
          <w:jc w:val="center"/>
        </w:trPr>
        <w:tc>
          <w:tcPr>
            <w:tcW w:w="620" w:type="dxa"/>
            <w:gridSpan w:val="2"/>
            <w:tcBorders>
              <w:top w:val="single" w:color="auto" w:sz="4" w:space="0"/>
              <w:left w:val="single" w:color="auto" w:sz="8"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color w:val="000000"/>
                <w:sz w:val="21"/>
                <w:szCs w:val="21"/>
              </w:rPr>
              <w:t>计算机软件著作权</w:t>
            </w:r>
          </w:p>
        </w:tc>
        <w:tc>
          <w:tcPr>
            <w:tcW w:w="700" w:type="dxa"/>
            <w:gridSpan w:val="2"/>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1"/>
                <w:szCs w:val="21"/>
              </w:rPr>
            </w:pPr>
            <w:r>
              <w:rPr>
                <w:rFonts w:hint="eastAsia" w:ascii="仿宋" w:hAnsi="仿宋" w:eastAsia="仿宋" w:cs="Times New Roman"/>
                <w:sz w:val="21"/>
                <w:szCs w:val="21"/>
              </w:rPr>
              <w:t>录井数据库数据迁移管理系统1.0</w:t>
            </w:r>
          </w:p>
        </w:tc>
        <w:tc>
          <w:tcPr>
            <w:tcW w:w="1022" w:type="dxa"/>
            <w:gridSpan w:val="3"/>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color w:val="000000"/>
                <w:sz w:val="21"/>
                <w:szCs w:val="21"/>
              </w:rPr>
              <w:t>中国</w:t>
            </w:r>
          </w:p>
        </w:tc>
        <w:tc>
          <w:tcPr>
            <w:tcW w:w="851" w:type="dxa"/>
            <w:gridSpan w:val="2"/>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1"/>
                <w:szCs w:val="21"/>
              </w:rPr>
            </w:pPr>
            <w:r>
              <w:rPr>
                <w:rFonts w:ascii="仿宋" w:hAnsi="仿宋" w:eastAsia="仿宋" w:cs="Times New Roman"/>
                <w:sz w:val="21"/>
                <w:szCs w:val="21"/>
              </w:rPr>
              <w:t>2011SR043335</w:t>
            </w:r>
          </w:p>
        </w:tc>
        <w:tc>
          <w:tcPr>
            <w:tcW w:w="992" w:type="dxa"/>
            <w:gridSpan w:val="3"/>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sz w:val="21"/>
                <w:szCs w:val="21"/>
              </w:rPr>
              <w:t>2011.07.05</w:t>
            </w:r>
          </w:p>
        </w:tc>
        <w:tc>
          <w:tcPr>
            <w:tcW w:w="992" w:type="dxa"/>
            <w:gridSpan w:val="2"/>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sz w:val="21"/>
                <w:szCs w:val="21"/>
              </w:rPr>
              <w:t>软著登字第0307009号</w:t>
            </w:r>
          </w:p>
        </w:tc>
        <w:tc>
          <w:tcPr>
            <w:tcW w:w="1560" w:type="dxa"/>
            <w:gridSpan w:val="2"/>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sz w:val="21"/>
                <w:szCs w:val="21"/>
              </w:rPr>
              <w:t>中国石油集团长城钻探工程有限公司录井公司</w:t>
            </w:r>
          </w:p>
        </w:tc>
        <w:tc>
          <w:tcPr>
            <w:tcW w:w="1275" w:type="dxa"/>
            <w:gridSpan w:val="2"/>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sz w:val="21"/>
                <w:szCs w:val="21"/>
              </w:rPr>
              <w:t>中国石油集团长城钻探工程有限公司录井公司</w:t>
            </w:r>
          </w:p>
        </w:tc>
        <w:tc>
          <w:tcPr>
            <w:tcW w:w="1105" w:type="dxa"/>
            <w:gridSpan w:val="2"/>
            <w:tcBorders>
              <w:top w:val="single" w:color="auto" w:sz="4" w:space="0"/>
              <w:left w:val="single" w:color="auto" w:sz="4" w:space="0"/>
              <w:bottom w:val="single" w:color="auto" w:sz="4" w:space="0"/>
              <w:right w:val="single" w:color="auto" w:sz="8" w:space="0"/>
            </w:tcBorders>
          </w:tcPr>
          <w:p>
            <w:pPr>
              <w:spacing w:line="390" w:lineRule="exact"/>
              <w:jc w:val="center"/>
              <w:rPr>
                <w:rFonts w:ascii="仿宋" w:hAnsi="仿宋" w:eastAsia="仿宋" w:cs="Times New Roman"/>
                <w:sz w:val="21"/>
                <w:szCs w:val="21"/>
              </w:rPr>
            </w:pPr>
            <w:r>
              <w:rPr>
                <w:rFonts w:hint="eastAsia" w:ascii="仿宋" w:hAnsi="仿宋" w:eastAsia="仿宋" w:cs="Times New Roman"/>
                <w:sz w:val="21"/>
                <w:szCs w:val="21"/>
              </w:rPr>
              <w:t>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441" w:type="dxa"/>
          <w:trHeight w:val="606" w:hRule="atLeast"/>
          <w:jc w:val="center"/>
        </w:trPr>
        <w:tc>
          <w:tcPr>
            <w:tcW w:w="620" w:type="dxa"/>
            <w:gridSpan w:val="2"/>
            <w:tcBorders>
              <w:top w:val="single" w:color="auto" w:sz="4" w:space="0"/>
              <w:left w:val="single" w:color="auto" w:sz="8"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color w:val="000000"/>
                <w:sz w:val="21"/>
                <w:szCs w:val="21"/>
              </w:rPr>
              <w:t>计算机软件著作权</w:t>
            </w:r>
          </w:p>
        </w:tc>
        <w:tc>
          <w:tcPr>
            <w:tcW w:w="700" w:type="dxa"/>
            <w:gridSpan w:val="2"/>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1"/>
                <w:szCs w:val="21"/>
              </w:rPr>
            </w:pPr>
            <w:r>
              <w:rPr>
                <w:rFonts w:hint="eastAsia" w:ascii="仿宋" w:hAnsi="仿宋" w:eastAsia="仿宋" w:cs="Times New Roman"/>
                <w:sz w:val="21"/>
                <w:szCs w:val="21"/>
              </w:rPr>
              <w:t>远程录井数据库系统V1.0</w:t>
            </w:r>
          </w:p>
        </w:tc>
        <w:tc>
          <w:tcPr>
            <w:tcW w:w="1022" w:type="dxa"/>
            <w:gridSpan w:val="3"/>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color w:val="000000"/>
                <w:sz w:val="21"/>
                <w:szCs w:val="21"/>
              </w:rPr>
              <w:t>中国</w:t>
            </w:r>
          </w:p>
        </w:tc>
        <w:tc>
          <w:tcPr>
            <w:tcW w:w="851" w:type="dxa"/>
            <w:gridSpan w:val="2"/>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1"/>
                <w:szCs w:val="21"/>
              </w:rPr>
            </w:pPr>
            <w:r>
              <w:rPr>
                <w:rFonts w:ascii="仿宋" w:hAnsi="仿宋" w:eastAsia="仿宋" w:cs="Times New Roman"/>
                <w:sz w:val="21"/>
                <w:szCs w:val="21"/>
              </w:rPr>
              <w:t>2010SR002268</w:t>
            </w:r>
          </w:p>
        </w:tc>
        <w:tc>
          <w:tcPr>
            <w:tcW w:w="992" w:type="dxa"/>
            <w:gridSpan w:val="3"/>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sz w:val="21"/>
                <w:szCs w:val="21"/>
              </w:rPr>
              <w:t>2010.01.14</w:t>
            </w:r>
          </w:p>
        </w:tc>
        <w:tc>
          <w:tcPr>
            <w:tcW w:w="992" w:type="dxa"/>
            <w:gridSpan w:val="2"/>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sz w:val="21"/>
                <w:szCs w:val="21"/>
              </w:rPr>
              <w:t>软著登字第0190541号</w:t>
            </w:r>
          </w:p>
        </w:tc>
        <w:tc>
          <w:tcPr>
            <w:tcW w:w="1560" w:type="dxa"/>
            <w:gridSpan w:val="2"/>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sz w:val="21"/>
                <w:szCs w:val="21"/>
              </w:rPr>
              <w:t>中国石油集团长城钻探工程有限公司录井公司</w:t>
            </w:r>
          </w:p>
        </w:tc>
        <w:tc>
          <w:tcPr>
            <w:tcW w:w="1275" w:type="dxa"/>
            <w:gridSpan w:val="2"/>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sz w:val="21"/>
                <w:szCs w:val="21"/>
              </w:rPr>
              <w:t>中国石油集团长城钻探工程有限公司录井公司</w:t>
            </w:r>
          </w:p>
        </w:tc>
        <w:tc>
          <w:tcPr>
            <w:tcW w:w="1105" w:type="dxa"/>
            <w:gridSpan w:val="2"/>
            <w:tcBorders>
              <w:top w:val="single" w:color="auto" w:sz="4" w:space="0"/>
              <w:left w:val="single" w:color="auto" w:sz="4" w:space="0"/>
              <w:bottom w:val="single" w:color="auto" w:sz="4" w:space="0"/>
              <w:right w:val="single" w:color="auto" w:sz="8" w:space="0"/>
            </w:tcBorders>
          </w:tcPr>
          <w:p>
            <w:pPr>
              <w:spacing w:line="390" w:lineRule="exact"/>
              <w:jc w:val="center"/>
              <w:rPr>
                <w:rFonts w:ascii="仿宋" w:hAnsi="仿宋" w:eastAsia="仿宋" w:cs="Times New Roman"/>
                <w:sz w:val="21"/>
                <w:szCs w:val="21"/>
              </w:rPr>
            </w:pPr>
            <w:r>
              <w:rPr>
                <w:rFonts w:hint="eastAsia" w:ascii="仿宋" w:hAnsi="仿宋" w:eastAsia="仿宋" w:cs="Times New Roman"/>
                <w:sz w:val="21"/>
                <w:szCs w:val="21"/>
              </w:rPr>
              <w:t>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441" w:type="dxa"/>
          <w:trHeight w:val="518" w:hRule="atLeast"/>
          <w:jc w:val="center"/>
        </w:trPr>
        <w:tc>
          <w:tcPr>
            <w:tcW w:w="620" w:type="dxa"/>
            <w:gridSpan w:val="2"/>
            <w:tcBorders>
              <w:top w:val="single" w:color="auto" w:sz="4" w:space="0"/>
              <w:left w:val="single" w:color="auto" w:sz="8"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color w:val="000000"/>
                <w:sz w:val="21"/>
                <w:szCs w:val="21"/>
              </w:rPr>
              <w:t>计算机软件著作权</w:t>
            </w:r>
          </w:p>
        </w:tc>
        <w:tc>
          <w:tcPr>
            <w:tcW w:w="700" w:type="dxa"/>
            <w:gridSpan w:val="2"/>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1"/>
                <w:szCs w:val="21"/>
              </w:rPr>
            </w:pPr>
            <w:r>
              <w:rPr>
                <w:rFonts w:hint="eastAsia" w:ascii="仿宋" w:hAnsi="仿宋" w:eastAsia="仿宋" w:cs="Times New Roman"/>
                <w:sz w:val="21"/>
                <w:szCs w:val="21"/>
              </w:rPr>
              <w:t>WITS实时服务系统V1.0</w:t>
            </w:r>
          </w:p>
        </w:tc>
        <w:tc>
          <w:tcPr>
            <w:tcW w:w="1022" w:type="dxa"/>
            <w:gridSpan w:val="3"/>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color w:val="000000"/>
                <w:sz w:val="21"/>
                <w:szCs w:val="21"/>
              </w:rPr>
              <w:t>中国</w:t>
            </w:r>
          </w:p>
        </w:tc>
        <w:tc>
          <w:tcPr>
            <w:tcW w:w="851" w:type="dxa"/>
            <w:gridSpan w:val="2"/>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1"/>
                <w:szCs w:val="21"/>
              </w:rPr>
            </w:pPr>
            <w:r>
              <w:rPr>
                <w:rFonts w:ascii="仿宋" w:hAnsi="仿宋" w:eastAsia="仿宋" w:cs="Times New Roman"/>
                <w:sz w:val="21"/>
                <w:szCs w:val="21"/>
              </w:rPr>
              <w:t>2013SR128345</w:t>
            </w:r>
          </w:p>
        </w:tc>
        <w:tc>
          <w:tcPr>
            <w:tcW w:w="992" w:type="dxa"/>
            <w:gridSpan w:val="3"/>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sz w:val="21"/>
                <w:szCs w:val="21"/>
              </w:rPr>
              <w:t>2013.11.18</w:t>
            </w:r>
          </w:p>
        </w:tc>
        <w:tc>
          <w:tcPr>
            <w:tcW w:w="992" w:type="dxa"/>
            <w:gridSpan w:val="2"/>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sz w:val="21"/>
                <w:szCs w:val="21"/>
              </w:rPr>
              <w:t>软著登字第0634107号</w:t>
            </w:r>
          </w:p>
        </w:tc>
        <w:tc>
          <w:tcPr>
            <w:tcW w:w="1560" w:type="dxa"/>
            <w:gridSpan w:val="2"/>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sz w:val="21"/>
                <w:szCs w:val="21"/>
              </w:rPr>
              <w:t>中国石油集团长城钻探工程有限公司录井公司</w:t>
            </w:r>
          </w:p>
        </w:tc>
        <w:tc>
          <w:tcPr>
            <w:tcW w:w="1275" w:type="dxa"/>
            <w:gridSpan w:val="2"/>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sz w:val="21"/>
                <w:szCs w:val="21"/>
              </w:rPr>
              <w:t>中国石油集团长城钻探工程有限公司录井公司</w:t>
            </w:r>
          </w:p>
        </w:tc>
        <w:tc>
          <w:tcPr>
            <w:tcW w:w="1105" w:type="dxa"/>
            <w:gridSpan w:val="2"/>
            <w:tcBorders>
              <w:top w:val="single" w:color="auto" w:sz="4" w:space="0"/>
              <w:left w:val="single" w:color="auto" w:sz="4" w:space="0"/>
              <w:bottom w:val="single" w:color="auto" w:sz="4" w:space="0"/>
              <w:right w:val="single" w:color="auto" w:sz="8" w:space="0"/>
            </w:tcBorders>
          </w:tcPr>
          <w:p>
            <w:pPr>
              <w:spacing w:line="390" w:lineRule="exact"/>
              <w:jc w:val="center"/>
              <w:rPr>
                <w:rFonts w:ascii="仿宋" w:hAnsi="仿宋" w:eastAsia="仿宋" w:cs="Times New Roman"/>
                <w:sz w:val="21"/>
                <w:szCs w:val="21"/>
              </w:rPr>
            </w:pPr>
            <w:r>
              <w:rPr>
                <w:rFonts w:hint="eastAsia" w:ascii="仿宋" w:hAnsi="仿宋" w:eastAsia="仿宋" w:cs="Times New Roman"/>
                <w:sz w:val="21"/>
                <w:szCs w:val="21"/>
              </w:rPr>
              <w:t>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441" w:type="dxa"/>
          <w:trHeight w:val="445" w:hRule="atLeast"/>
          <w:jc w:val="center"/>
        </w:trPr>
        <w:tc>
          <w:tcPr>
            <w:tcW w:w="620" w:type="dxa"/>
            <w:gridSpan w:val="2"/>
            <w:tcBorders>
              <w:top w:val="single" w:color="auto" w:sz="4" w:space="0"/>
              <w:left w:val="single" w:color="auto" w:sz="8"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color w:val="000000"/>
                <w:sz w:val="21"/>
                <w:szCs w:val="21"/>
              </w:rPr>
              <w:t>计算机软件著作权</w:t>
            </w:r>
          </w:p>
        </w:tc>
        <w:tc>
          <w:tcPr>
            <w:tcW w:w="700" w:type="dxa"/>
            <w:gridSpan w:val="2"/>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1"/>
                <w:szCs w:val="21"/>
              </w:rPr>
            </w:pPr>
            <w:r>
              <w:rPr>
                <w:rFonts w:hint="eastAsia" w:ascii="仿宋" w:hAnsi="仿宋" w:eastAsia="仿宋" w:cs="Times New Roman"/>
                <w:sz w:val="21"/>
                <w:szCs w:val="21"/>
              </w:rPr>
              <w:t>WITS实时监控与浏览系统V1.0</w:t>
            </w:r>
          </w:p>
        </w:tc>
        <w:tc>
          <w:tcPr>
            <w:tcW w:w="1022" w:type="dxa"/>
            <w:gridSpan w:val="3"/>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color w:val="000000"/>
                <w:sz w:val="21"/>
                <w:szCs w:val="21"/>
              </w:rPr>
              <w:t>中国</w:t>
            </w:r>
          </w:p>
        </w:tc>
        <w:tc>
          <w:tcPr>
            <w:tcW w:w="851" w:type="dxa"/>
            <w:gridSpan w:val="2"/>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1"/>
                <w:szCs w:val="21"/>
              </w:rPr>
            </w:pPr>
            <w:r>
              <w:rPr>
                <w:rFonts w:ascii="仿宋" w:hAnsi="仿宋" w:eastAsia="仿宋" w:cs="Times New Roman"/>
                <w:sz w:val="21"/>
                <w:szCs w:val="21"/>
              </w:rPr>
              <w:t>2013SR128344</w:t>
            </w:r>
          </w:p>
        </w:tc>
        <w:tc>
          <w:tcPr>
            <w:tcW w:w="992" w:type="dxa"/>
            <w:gridSpan w:val="3"/>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sz w:val="21"/>
                <w:szCs w:val="21"/>
              </w:rPr>
              <w:t>2013.11.18</w:t>
            </w:r>
          </w:p>
        </w:tc>
        <w:tc>
          <w:tcPr>
            <w:tcW w:w="992" w:type="dxa"/>
            <w:gridSpan w:val="2"/>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sz w:val="21"/>
                <w:szCs w:val="21"/>
              </w:rPr>
              <w:t>软著登字第0634106号</w:t>
            </w:r>
          </w:p>
        </w:tc>
        <w:tc>
          <w:tcPr>
            <w:tcW w:w="1560" w:type="dxa"/>
            <w:gridSpan w:val="2"/>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sz w:val="21"/>
                <w:szCs w:val="21"/>
              </w:rPr>
              <w:t>中国石油集团长城钻探工程有限公司录井公司</w:t>
            </w:r>
          </w:p>
        </w:tc>
        <w:tc>
          <w:tcPr>
            <w:tcW w:w="1275" w:type="dxa"/>
            <w:gridSpan w:val="2"/>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sz w:val="21"/>
                <w:szCs w:val="21"/>
              </w:rPr>
              <w:t>中国石油集团长城钻探工程有限公司录井公司</w:t>
            </w:r>
          </w:p>
        </w:tc>
        <w:tc>
          <w:tcPr>
            <w:tcW w:w="1105" w:type="dxa"/>
            <w:gridSpan w:val="2"/>
            <w:tcBorders>
              <w:top w:val="single" w:color="auto" w:sz="4" w:space="0"/>
              <w:left w:val="single" w:color="auto" w:sz="4" w:space="0"/>
              <w:bottom w:val="single" w:color="auto" w:sz="4" w:space="0"/>
              <w:right w:val="single" w:color="auto" w:sz="8" w:space="0"/>
            </w:tcBorders>
          </w:tcPr>
          <w:p>
            <w:pPr>
              <w:spacing w:line="390" w:lineRule="exact"/>
              <w:jc w:val="center"/>
              <w:rPr>
                <w:rFonts w:ascii="仿宋" w:hAnsi="仿宋" w:eastAsia="仿宋" w:cs="Times New Roman"/>
                <w:sz w:val="21"/>
                <w:szCs w:val="21"/>
              </w:rPr>
            </w:pPr>
            <w:r>
              <w:rPr>
                <w:rFonts w:hint="eastAsia" w:ascii="仿宋" w:hAnsi="仿宋" w:eastAsia="仿宋" w:cs="Times New Roman"/>
                <w:sz w:val="21"/>
                <w:szCs w:val="21"/>
              </w:rPr>
              <w:t>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441" w:type="dxa"/>
          <w:trHeight w:val="640" w:hRule="atLeast"/>
          <w:jc w:val="center"/>
        </w:trPr>
        <w:tc>
          <w:tcPr>
            <w:tcW w:w="620" w:type="dxa"/>
            <w:gridSpan w:val="2"/>
            <w:tcBorders>
              <w:top w:val="single" w:color="auto" w:sz="4" w:space="0"/>
              <w:left w:val="single" w:color="auto" w:sz="8"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color w:val="000000"/>
                <w:sz w:val="21"/>
                <w:szCs w:val="21"/>
              </w:rPr>
              <w:t>计算机软件著作权</w:t>
            </w:r>
          </w:p>
        </w:tc>
        <w:tc>
          <w:tcPr>
            <w:tcW w:w="700" w:type="dxa"/>
            <w:gridSpan w:val="2"/>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1"/>
                <w:szCs w:val="21"/>
              </w:rPr>
            </w:pPr>
            <w:r>
              <w:rPr>
                <w:rFonts w:hint="eastAsia" w:ascii="仿宋" w:hAnsi="仿宋" w:eastAsia="仿宋" w:cs="Times New Roman"/>
                <w:sz w:val="21"/>
                <w:szCs w:val="21"/>
              </w:rPr>
              <w:t>远程录井采集系统V1.0</w:t>
            </w:r>
          </w:p>
        </w:tc>
        <w:tc>
          <w:tcPr>
            <w:tcW w:w="1022" w:type="dxa"/>
            <w:gridSpan w:val="3"/>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color w:val="000000"/>
                <w:sz w:val="21"/>
                <w:szCs w:val="21"/>
              </w:rPr>
              <w:t>中国</w:t>
            </w:r>
          </w:p>
        </w:tc>
        <w:tc>
          <w:tcPr>
            <w:tcW w:w="851" w:type="dxa"/>
            <w:gridSpan w:val="2"/>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1"/>
                <w:szCs w:val="21"/>
              </w:rPr>
            </w:pPr>
            <w:r>
              <w:rPr>
                <w:rFonts w:ascii="仿宋" w:hAnsi="仿宋" w:eastAsia="仿宋" w:cs="Times New Roman"/>
                <w:sz w:val="21"/>
                <w:szCs w:val="21"/>
              </w:rPr>
              <w:t>2013SR114259</w:t>
            </w:r>
          </w:p>
        </w:tc>
        <w:tc>
          <w:tcPr>
            <w:tcW w:w="992" w:type="dxa"/>
            <w:gridSpan w:val="3"/>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sz w:val="21"/>
                <w:szCs w:val="21"/>
              </w:rPr>
              <w:t>2013.10.26</w:t>
            </w:r>
          </w:p>
        </w:tc>
        <w:tc>
          <w:tcPr>
            <w:tcW w:w="992" w:type="dxa"/>
            <w:gridSpan w:val="2"/>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sz w:val="21"/>
                <w:szCs w:val="21"/>
              </w:rPr>
              <w:t>软著登字第0620021号</w:t>
            </w:r>
          </w:p>
        </w:tc>
        <w:tc>
          <w:tcPr>
            <w:tcW w:w="1560" w:type="dxa"/>
            <w:gridSpan w:val="2"/>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sz w:val="21"/>
                <w:szCs w:val="21"/>
              </w:rPr>
              <w:t>中国石油集团长城钻探工程有限公司录井公司</w:t>
            </w:r>
          </w:p>
        </w:tc>
        <w:tc>
          <w:tcPr>
            <w:tcW w:w="1275" w:type="dxa"/>
            <w:gridSpan w:val="2"/>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sz w:val="21"/>
                <w:szCs w:val="21"/>
              </w:rPr>
              <w:t>中国石油集团长城钻探工程有限公司录井公司</w:t>
            </w:r>
          </w:p>
        </w:tc>
        <w:tc>
          <w:tcPr>
            <w:tcW w:w="1105" w:type="dxa"/>
            <w:gridSpan w:val="2"/>
            <w:tcBorders>
              <w:top w:val="single" w:color="auto" w:sz="4" w:space="0"/>
              <w:left w:val="single" w:color="auto" w:sz="4" w:space="0"/>
              <w:bottom w:val="single" w:color="auto" w:sz="4" w:space="0"/>
              <w:right w:val="single" w:color="auto" w:sz="8" w:space="0"/>
            </w:tcBorders>
          </w:tcPr>
          <w:p>
            <w:pPr>
              <w:spacing w:line="390" w:lineRule="exact"/>
              <w:jc w:val="center"/>
              <w:rPr>
                <w:rFonts w:ascii="仿宋" w:hAnsi="仿宋" w:eastAsia="仿宋" w:cs="Times New Roman"/>
                <w:sz w:val="21"/>
                <w:szCs w:val="21"/>
              </w:rPr>
            </w:pPr>
            <w:r>
              <w:rPr>
                <w:rFonts w:hint="eastAsia" w:ascii="仿宋" w:hAnsi="仿宋" w:eastAsia="仿宋" w:cs="Times New Roman"/>
                <w:sz w:val="21"/>
                <w:szCs w:val="21"/>
              </w:rPr>
              <w:t>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441" w:type="dxa"/>
          <w:trHeight w:val="694" w:hRule="atLeast"/>
          <w:jc w:val="center"/>
        </w:trPr>
        <w:tc>
          <w:tcPr>
            <w:tcW w:w="620" w:type="dxa"/>
            <w:gridSpan w:val="2"/>
            <w:tcBorders>
              <w:top w:val="single" w:color="auto" w:sz="4" w:space="0"/>
              <w:left w:val="single" w:color="auto" w:sz="8"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color w:val="000000"/>
                <w:sz w:val="21"/>
                <w:szCs w:val="21"/>
              </w:rPr>
              <w:t>实用新型专利</w:t>
            </w:r>
          </w:p>
        </w:tc>
        <w:tc>
          <w:tcPr>
            <w:tcW w:w="700" w:type="dxa"/>
            <w:gridSpan w:val="2"/>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1"/>
                <w:szCs w:val="21"/>
              </w:rPr>
            </w:pPr>
            <w:r>
              <w:rPr>
                <w:rFonts w:hint="eastAsia" w:ascii="仿宋" w:hAnsi="仿宋" w:eastAsia="仿宋" w:cs="Times New Roman"/>
                <w:sz w:val="21"/>
                <w:szCs w:val="21"/>
              </w:rPr>
              <w:t>远程定向无线宽带网络接入终端</w:t>
            </w:r>
          </w:p>
        </w:tc>
        <w:tc>
          <w:tcPr>
            <w:tcW w:w="1022" w:type="dxa"/>
            <w:gridSpan w:val="3"/>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color w:val="000000"/>
                <w:sz w:val="21"/>
                <w:szCs w:val="21"/>
              </w:rPr>
              <w:t>中国</w:t>
            </w:r>
          </w:p>
        </w:tc>
        <w:tc>
          <w:tcPr>
            <w:tcW w:w="851" w:type="dxa"/>
            <w:gridSpan w:val="2"/>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1"/>
                <w:szCs w:val="21"/>
              </w:rPr>
            </w:pPr>
            <w:r>
              <w:rPr>
                <w:rFonts w:ascii="仿宋" w:hAnsi="仿宋" w:eastAsia="仿宋" w:cs="Times New Roman"/>
                <w:sz w:val="21"/>
                <w:szCs w:val="21"/>
              </w:rPr>
              <w:t>ZL201320831484.5</w:t>
            </w:r>
          </w:p>
        </w:tc>
        <w:tc>
          <w:tcPr>
            <w:tcW w:w="992" w:type="dxa"/>
            <w:gridSpan w:val="3"/>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sz w:val="21"/>
                <w:szCs w:val="21"/>
              </w:rPr>
              <w:t>2014.04.16</w:t>
            </w:r>
          </w:p>
        </w:tc>
        <w:tc>
          <w:tcPr>
            <w:tcW w:w="992" w:type="dxa"/>
            <w:gridSpan w:val="2"/>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sz w:val="21"/>
                <w:szCs w:val="21"/>
              </w:rPr>
              <w:t>证书号第3515088号</w:t>
            </w:r>
          </w:p>
        </w:tc>
        <w:tc>
          <w:tcPr>
            <w:tcW w:w="1560" w:type="dxa"/>
            <w:gridSpan w:val="2"/>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sz w:val="21"/>
                <w:szCs w:val="21"/>
              </w:rPr>
              <w:t>中国石油集团长城钻探工程有限公司录井公司</w:t>
            </w:r>
          </w:p>
        </w:tc>
        <w:tc>
          <w:tcPr>
            <w:tcW w:w="1275" w:type="dxa"/>
            <w:gridSpan w:val="2"/>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sz w:val="21"/>
                <w:szCs w:val="21"/>
              </w:rPr>
              <w:t>刘瑞，赵树志，陈申</w:t>
            </w:r>
          </w:p>
        </w:tc>
        <w:tc>
          <w:tcPr>
            <w:tcW w:w="1105" w:type="dxa"/>
            <w:gridSpan w:val="2"/>
            <w:tcBorders>
              <w:top w:val="single" w:color="auto" w:sz="4" w:space="0"/>
              <w:left w:val="single" w:color="auto" w:sz="4" w:space="0"/>
              <w:bottom w:val="single" w:color="auto" w:sz="4" w:space="0"/>
              <w:right w:val="single" w:color="auto" w:sz="8" w:space="0"/>
            </w:tcBorders>
          </w:tcPr>
          <w:p>
            <w:pPr>
              <w:spacing w:line="390" w:lineRule="exact"/>
              <w:jc w:val="center"/>
              <w:rPr>
                <w:rFonts w:ascii="仿宋" w:hAnsi="仿宋" w:eastAsia="仿宋" w:cs="Times New Roman"/>
                <w:sz w:val="21"/>
                <w:szCs w:val="21"/>
              </w:rPr>
            </w:pPr>
            <w:r>
              <w:rPr>
                <w:rFonts w:hint="eastAsia" w:ascii="仿宋" w:hAnsi="仿宋" w:eastAsia="仿宋" w:cs="Times New Roman"/>
                <w:sz w:val="21"/>
                <w:szCs w:val="21"/>
              </w:rPr>
              <w:t>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441" w:type="dxa"/>
          <w:trHeight w:val="736" w:hRule="atLeast"/>
          <w:jc w:val="center"/>
        </w:trPr>
        <w:tc>
          <w:tcPr>
            <w:tcW w:w="620" w:type="dxa"/>
            <w:gridSpan w:val="2"/>
            <w:tcBorders>
              <w:top w:val="single" w:color="auto" w:sz="4" w:space="0"/>
              <w:left w:val="single" w:color="auto" w:sz="8"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color w:val="000000"/>
                <w:sz w:val="21"/>
                <w:szCs w:val="21"/>
              </w:rPr>
              <w:t>实用新型专利</w:t>
            </w:r>
          </w:p>
        </w:tc>
        <w:tc>
          <w:tcPr>
            <w:tcW w:w="700" w:type="dxa"/>
            <w:gridSpan w:val="2"/>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1"/>
                <w:szCs w:val="21"/>
              </w:rPr>
            </w:pPr>
            <w:r>
              <w:rPr>
                <w:rFonts w:hint="eastAsia" w:ascii="仿宋" w:hAnsi="仿宋" w:eastAsia="仿宋" w:cs="Times New Roman"/>
                <w:sz w:val="21"/>
                <w:szCs w:val="21"/>
              </w:rPr>
              <w:t>钻井井场无线宽带网络系统</w:t>
            </w:r>
          </w:p>
        </w:tc>
        <w:tc>
          <w:tcPr>
            <w:tcW w:w="1022" w:type="dxa"/>
            <w:gridSpan w:val="3"/>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color w:val="000000"/>
                <w:sz w:val="21"/>
                <w:szCs w:val="21"/>
              </w:rPr>
              <w:t>中国</w:t>
            </w:r>
          </w:p>
        </w:tc>
        <w:tc>
          <w:tcPr>
            <w:tcW w:w="851" w:type="dxa"/>
            <w:gridSpan w:val="2"/>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1"/>
                <w:szCs w:val="21"/>
              </w:rPr>
            </w:pPr>
            <w:r>
              <w:rPr>
                <w:rFonts w:hint="eastAsia" w:ascii="仿宋" w:hAnsi="仿宋" w:eastAsia="仿宋" w:cs="Times New Roman"/>
                <w:sz w:val="21"/>
                <w:szCs w:val="21"/>
              </w:rPr>
              <w:t>ZL201320648350.X</w:t>
            </w:r>
          </w:p>
        </w:tc>
        <w:tc>
          <w:tcPr>
            <w:tcW w:w="992" w:type="dxa"/>
            <w:gridSpan w:val="3"/>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sz w:val="21"/>
                <w:szCs w:val="21"/>
              </w:rPr>
              <w:t>2014.04.16</w:t>
            </w:r>
          </w:p>
        </w:tc>
        <w:tc>
          <w:tcPr>
            <w:tcW w:w="992" w:type="dxa"/>
            <w:gridSpan w:val="2"/>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sz w:val="21"/>
                <w:szCs w:val="21"/>
              </w:rPr>
              <w:t>证书号第3515088号</w:t>
            </w:r>
          </w:p>
        </w:tc>
        <w:tc>
          <w:tcPr>
            <w:tcW w:w="1560" w:type="dxa"/>
            <w:gridSpan w:val="2"/>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sz w:val="21"/>
                <w:szCs w:val="21"/>
              </w:rPr>
              <w:t>中国石油集团长城钻探工程有限公司录井公司</w:t>
            </w:r>
          </w:p>
        </w:tc>
        <w:tc>
          <w:tcPr>
            <w:tcW w:w="1275" w:type="dxa"/>
            <w:gridSpan w:val="2"/>
            <w:tcBorders>
              <w:top w:val="single" w:color="auto" w:sz="4" w:space="0"/>
              <w:left w:val="single" w:color="auto" w:sz="4" w:space="0"/>
              <w:bottom w:val="single" w:color="auto" w:sz="4"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sz w:val="21"/>
                <w:szCs w:val="21"/>
              </w:rPr>
              <w:t>刘瑞，赵树志，陈申</w:t>
            </w:r>
          </w:p>
        </w:tc>
        <w:tc>
          <w:tcPr>
            <w:tcW w:w="1105" w:type="dxa"/>
            <w:gridSpan w:val="2"/>
            <w:tcBorders>
              <w:top w:val="single" w:color="auto" w:sz="4" w:space="0"/>
              <w:left w:val="single" w:color="auto" w:sz="4" w:space="0"/>
              <w:bottom w:val="single" w:color="auto" w:sz="4" w:space="0"/>
              <w:right w:val="single" w:color="auto" w:sz="8" w:space="0"/>
            </w:tcBorders>
          </w:tcPr>
          <w:p>
            <w:pPr>
              <w:spacing w:line="390" w:lineRule="exact"/>
              <w:jc w:val="center"/>
              <w:rPr>
                <w:rFonts w:ascii="仿宋" w:hAnsi="仿宋" w:eastAsia="仿宋" w:cs="Times New Roman"/>
                <w:sz w:val="21"/>
                <w:szCs w:val="21"/>
              </w:rPr>
            </w:pPr>
            <w:r>
              <w:rPr>
                <w:rFonts w:hint="eastAsia" w:ascii="仿宋" w:hAnsi="仿宋" w:eastAsia="仿宋" w:cs="Times New Roman"/>
                <w:sz w:val="21"/>
                <w:szCs w:val="21"/>
              </w:rPr>
              <w:t>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441" w:type="dxa"/>
          <w:trHeight w:val="1077" w:hRule="atLeast"/>
          <w:jc w:val="center"/>
        </w:trPr>
        <w:tc>
          <w:tcPr>
            <w:tcW w:w="620" w:type="dxa"/>
            <w:gridSpan w:val="2"/>
            <w:tcBorders>
              <w:top w:val="single" w:color="auto" w:sz="4" w:space="0"/>
              <w:left w:val="single" w:color="auto" w:sz="8" w:space="0"/>
              <w:bottom w:val="single" w:color="auto" w:sz="8"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color w:val="000000"/>
                <w:sz w:val="21"/>
                <w:szCs w:val="21"/>
              </w:rPr>
              <w:t>发明专利</w:t>
            </w:r>
          </w:p>
        </w:tc>
        <w:tc>
          <w:tcPr>
            <w:tcW w:w="700" w:type="dxa"/>
            <w:gridSpan w:val="2"/>
            <w:tcBorders>
              <w:top w:val="single" w:color="auto" w:sz="4" w:space="0"/>
              <w:left w:val="single" w:color="auto" w:sz="4" w:space="0"/>
              <w:bottom w:val="single" w:color="auto" w:sz="8" w:space="0"/>
              <w:right w:val="single" w:color="auto" w:sz="4" w:space="0"/>
            </w:tcBorders>
          </w:tcPr>
          <w:p>
            <w:pPr>
              <w:rPr>
                <w:rFonts w:ascii="仿宋" w:hAnsi="仿宋" w:eastAsia="仿宋" w:cs="Times New Roman"/>
                <w:sz w:val="21"/>
                <w:szCs w:val="21"/>
              </w:rPr>
            </w:pPr>
            <w:r>
              <w:rPr>
                <w:rFonts w:hint="eastAsia" w:ascii="仿宋" w:hAnsi="仿宋" w:eastAsia="仿宋" w:cs="Times New Roman"/>
                <w:sz w:val="21"/>
                <w:szCs w:val="21"/>
              </w:rPr>
              <w:t>一种地质录井解释方法</w:t>
            </w:r>
          </w:p>
        </w:tc>
        <w:tc>
          <w:tcPr>
            <w:tcW w:w="1022" w:type="dxa"/>
            <w:gridSpan w:val="3"/>
            <w:tcBorders>
              <w:top w:val="single" w:color="auto" w:sz="4" w:space="0"/>
              <w:left w:val="single" w:color="auto" w:sz="4" w:space="0"/>
              <w:bottom w:val="single" w:color="auto" w:sz="8"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color w:val="000000"/>
                <w:sz w:val="21"/>
                <w:szCs w:val="21"/>
              </w:rPr>
              <w:t>中国</w:t>
            </w:r>
          </w:p>
        </w:tc>
        <w:tc>
          <w:tcPr>
            <w:tcW w:w="851" w:type="dxa"/>
            <w:gridSpan w:val="2"/>
            <w:tcBorders>
              <w:top w:val="single" w:color="auto" w:sz="4" w:space="0"/>
              <w:left w:val="single" w:color="auto" w:sz="4" w:space="0"/>
              <w:bottom w:val="single" w:color="auto" w:sz="8" w:space="0"/>
              <w:right w:val="single" w:color="auto" w:sz="4" w:space="0"/>
            </w:tcBorders>
          </w:tcPr>
          <w:p>
            <w:pPr>
              <w:rPr>
                <w:rFonts w:ascii="仿宋" w:hAnsi="仿宋" w:eastAsia="仿宋" w:cs="Times New Roman"/>
                <w:sz w:val="21"/>
                <w:szCs w:val="21"/>
              </w:rPr>
            </w:pPr>
            <w:r>
              <w:rPr>
                <w:rFonts w:hint="eastAsia" w:ascii="仿宋" w:hAnsi="仿宋" w:eastAsia="仿宋" w:cs="Times New Roman"/>
                <w:sz w:val="21"/>
                <w:szCs w:val="21"/>
              </w:rPr>
              <w:t>ZL200710158655.1</w:t>
            </w:r>
          </w:p>
        </w:tc>
        <w:tc>
          <w:tcPr>
            <w:tcW w:w="992" w:type="dxa"/>
            <w:gridSpan w:val="3"/>
            <w:tcBorders>
              <w:top w:val="single" w:color="auto" w:sz="4" w:space="0"/>
              <w:left w:val="single" w:color="auto" w:sz="4" w:space="0"/>
              <w:bottom w:val="single" w:color="auto" w:sz="8"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sz w:val="21"/>
                <w:szCs w:val="21"/>
              </w:rPr>
              <w:t>2010.04.07</w:t>
            </w:r>
          </w:p>
        </w:tc>
        <w:tc>
          <w:tcPr>
            <w:tcW w:w="992" w:type="dxa"/>
            <w:gridSpan w:val="2"/>
            <w:tcBorders>
              <w:top w:val="single" w:color="auto" w:sz="4" w:space="0"/>
              <w:left w:val="single" w:color="auto" w:sz="4" w:space="0"/>
              <w:bottom w:val="single" w:color="auto" w:sz="8"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sz w:val="21"/>
                <w:szCs w:val="21"/>
              </w:rPr>
              <w:t>证书号第606343号</w:t>
            </w:r>
          </w:p>
        </w:tc>
        <w:tc>
          <w:tcPr>
            <w:tcW w:w="1560" w:type="dxa"/>
            <w:gridSpan w:val="2"/>
            <w:tcBorders>
              <w:top w:val="single" w:color="auto" w:sz="4" w:space="0"/>
              <w:left w:val="single" w:color="auto" w:sz="4" w:space="0"/>
              <w:bottom w:val="single" w:color="auto" w:sz="8"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sz w:val="21"/>
                <w:szCs w:val="21"/>
              </w:rPr>
              <w:t>辽河石油勘探局</w:t>
            </w:r>
          </w:p>
        </w:tc>
        <w:tc>
          <w:tcPr>
            <w:tcW w:w="1275" w:type="dxa"/>
            <w:gridSpan w:val="2"/>
            <w:tcBorders>
              <w:top w:val="single" w:color="auto" w:sz="4" w:space="0"/>
              <w:left w:val="single" w:color="auto" w:sz="4" w:space="0"/>
              <w:bottom w:val="single" w:color="auto" w:sz="8" w:space="0"/>
              <w:right w:val="single" w:color="auto" w:sz="4" w:space="0"/>
            </w:tcBorders>
          </w:tcPr>
          <w:p>
            <w:pPr>
              <w:spacing w:line="390" w:lineRule="exact"/>
              <w:rPr>
                <w:rFonts w:ascii="仿宋" w:hAnsi="仿宋" w:eastAsia="仿宋" w:cs="Times New Roman"/>
                <w:sz w:val="21"/>
                <w:szCs w:val="21"/>
              </w:rPr>
            </w:pPr>
            <w:r>
              <w:rPr>
                <w:rFonts w:hint="eastAsia" w:ascii="仿宋" w:hAnsi="仿宋" w:eastAsia="仿宋" w:cs="Times New Roman"/>
                <w:sz w:val="21"/>
                <w:szCs w:val="21"/>
              </w:rPr>
              <w:t>朱逢松，倪有利，骆富贵，陈光权，王春辉</w:t>
            </w:r>
          </w:p>
        </w:tc>
        <w:tc>
          <w:tcPr>
            <w:tcW w:w="1105" w:type="dxa"/>
            <w:gridSpan w:val="2"/>
            <w:tcBorders>
              <w:top w:val="single" w:color="auto" w:sz="4" w:space="0"/>
              <w:left w:val="single" w:color="auto" w:sz="4" w:space="0"/>
              <w:bottom w:val="single" w:color="auto" w:sz="8" w:space="0"/>
              <w:right w:val="single" w:color="auto" w:sz="8" w:space="0"/>
            </w:tcBorders>
          </w:tcPr>
          <w:p>
            <w:pPr>
              <w:spacing w:line="390" w:lineRule="exact"/>
              <w:jc w:val="center"/>
              <w:rPr>
                <w:rFonts w:ascii="仿宋" w:hAnsi="仿宋" w:eastAsia="仿宋" w:cs="Times New Roman"/>
                <w:sz w:val="21"/>
                <w:szCs w:val="21"/>
              </w:rPr>
            </w:pPr>
            <w:r>
              <w:rPr>
                <w:rFonts w:hint="eastAsia" w:ascii="仿宋" w:hAnsi="仿宋" w:eastAsia="仿宋" w:cs="Times New Roman"/>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26" w:type="dxa"/>
          <w:trHeight w:val="644" w:hRule="atLeast"/>
        </w:trPr>
        <w:tc>
          <w:tcPr>
            <w:tcW w:w="1324" w:type="dxa"/>
            <w:gridSpan w:val="4"/>
            <w:shd w:val="clear" w:color="auto" w:fill="auto"/>
            <w:vAlign w:val="center"/>
          </w:tcPr>
          <w:p>
            <w:pPr>
              <w:jc w:val="center"/>
              <w:rPr>
                <w:rFonts w:ascii="宋体" w:hAnsi="宋体" w:cs="Times New Roman"/>
                <w:szCs w:val="21"/>
              </w:rPr>
            </w:pPr>
            <w:r>
              <w:rPr>
                <w:rFonts w:hint="eastAsia" w:ascii="宋体" w:hAnsi="宋体" w:cs="Times New Roman"/>
                <w:szCs w:val="21"/>
              </w:rPr>
              <w:t>完成人情况</w:t>
            </w:r>
          </w:p>
        </w:tc>
        <w:tc>
          <w:tcPr>
            <w:tcW w:w="7808" w:type="dxa"/>
            <w:gridSpan w:val="16"/>
            <w:shd w:val="clear" w:color="auto" w:fill="auto"/>
            <w:vAlign w:val="center"/>
          </w:tcPr>
          <w:p>
            <w:pPr>
              <w:pStyle w:val="2"/>
              <w:spacing w:line="390" w:lineRule="exact"/>
              <w:ind w:firstLine="420"/>
              <w:rPr>
                <w:rFonts w:ascii="仿宋" w:hAnsi="仿宋" w:eastAsia="仿宋"/>
                <w:sz w:val="21"/>
                <w:szCs w:val="21"/>
              </w:rPr>
            </w:pPr>
            <w:r>
              <w:rPr>
                <w:rFonts w:hint="eastAsia" w:ascii="仿宋" w:hAnsi="仿宋" w:eastAsia="仿宋"/>
                <w:sz w:val="21"/>
                <w:szCs w:val="21"/>
              </w:rPr>
              <w:t>1、王东生，行政职务经理、技术职称高级工程师、工作单位长城钻探工程有限公司录井公司、完成单位长城钻探工程有限公司录井公司、对本项目贡献整体框架方案设计、材料核对、校对、软件设计。</w:t>
            </w:r>
          </w:p>
          <w:p>
            <w:pPr>
              <w:pStyle w:val="2"/>
              <w:spacing w:line="390" w:lineRule="exact"/>
              <w:ind w:firstLine="420"/>
              <w:rPr>
                <w:rFonts w:ascii="仿宋" w:hAnsi="仿宋" w:eastAsia="仿宋"/>
                <w:sz w:val="21"/>
                <w:szCs w:val="21"/>
              </w:rPr>
            </w:pPr>
            <w:r>
              <w:rPr>
                <w:rFonts w:hint="eastAsia" w:ascii="仿宋" w:hAnsi="仿宋" w:eastAsia="仿宋"/>
                <w:sz w:val="21"/>
                <w:szCs w:val="21"/>
              </w:rPr>
              <w:t>2、赵树志，行政职务主任、技术职称高级工程师、工作单位长城钻探工程有限公司录井公司技术支持中心、完成单位长城钻探工程有限公司录井公司、对本项目贡献整体框架方案设计、材料编写审核、技术检验、远程录井现场组网设计、基地网络环境搭建。</w:t>
            </w:r>
          </w:p>
          <w:p>
            <w:pPr>
              <w:pStyle w:val="2"/>
              <w:spacing w:line="390" w:lineRule="exact"/>
              <w:ind w:firstLine="420"/>
              <w:rPr>
                <w:rFonts w:ascii="仿宋" w:hAnsi="仿宋" w:eastAsia="仿宋"/>
                <w:sz w:val="21"/>
                <w:szCs w:val="21"/>
              </w:rPr>
            </w:pPr>
            <w:r>
              <w:rPr>
                <w:rFonts w:hint="eastAsia" w:ascii="仿宋" w:hAnsi="仿宋" w:eastAsia="仿宋"/>
                <w:sz w:val="21"/>
                <w:szCs w:val="21"/>
              </w:rPr>
              <w:t>3、曾永文，行政职务副总工程师、技术职称高级工程师、工作单位长城钻探工程有限公司录井公司、完成单位长城钻探工程有限公司录井公司、对本项目贡献整体框架方案设计、材料编写审核、技术检验。</w:t>
            </w:r>
          </w:p>
          <w:p>
            <w:pPr>
              <w:pStyle w:val="2"/>
              <w:spacing w:line="390" w:lineRule="exact"/>
              <w:ind w:firstLine="420"/>
              <w:rPr>
                <w:rFonts w:ascii="仿宋" w:hAnsi="仿宋" w:eastAsia="仿宋"/>
                <w:sz w:val="21"/>
                <w:szCs w:val="21"/>
              </w:rPr>
            </w:pPr>
            <w:r>
              <w:rPr>
                <w:rFonts w:hint="eastAsia" w:ascii="仿宋" w:hAnsi="仿宋" w:eastAsia="仿宋"/>
                <w:sz w:val="21"/>
                <w:szCs w:val="21"/>
              </w:rPr>
              <w:t>4、陈志伟，行政职务副经理、技术职称高级工程师、工作单位长城钻探工程有限公司录井公司、完成单位长城钻探工程有限公司录井公司、对本项目贡献整体框架方案设计、材料编写审核、技术检验。</w:t>
            </w:r>
          </w:p>
          <w:p>
            <w:pPr>
              <w:pStyle w:val="2"/>
              <w:spacing w:line="390" w:lineRule="exact"/>
              <w:ind w:firstLine="420"/>
              <w:rPr>
                <w:rFonts w:ascii="仿宋" w:hAnsi="仿宋" w:eastAsia="仿宋"/>
                <w:sz w:val="21"/>
                <w:szCs w:val="21"/>
              </w:rPr>
            </w:pPr>
            <w:r>
              <w:rPr>
                <w:rFonts w:hint="eastAsia" w:ascii="仿宋" w:hAnsi="仿宋" w:eastAsia="仿宋"/>
                <w:sz w:val="21"/>
                <w:szCs w:val="21"/>
              </w:rPr>
              <w:t>5、刘应忠，行政职务高级主管、技术职称高级工程师、工作单位中国石油天然气集团公司油田技术服务有限公司</w:t>
            </w:r>
            <w:r>
              <w:rPr>
                <w:rFonts w:ascii="仿宋" w:hAnsi="仿宋" w:eastAsia="仿宋"/>
                <w:sz w:val="21"/>
                <w:szCs w:val="21"/>
              </w:rPr>
              <w:t>油藏技术部</w:t>
            </w:r>
            <w:r>
              <w:rPr>
                <w:rFonts w:hint="eastAsia" w:ascii="仿宋" w:hAnsi="仿宋" w:eastAsia="仿宋"/>
                <w:sz w:val="21"/>
                <w:szCs w:val="21"/>
              </w:rPr>
              <w:t>、完成单位长城钻探工程有限公司录井公司、对本项目贡献整体框架方案设计、软件设计、技术推广、技术检验。</w:t>
            </w:r>
          </w:p>
          <w:p>
            <w:pPr>
              <w:pStyle w:val="2"/>
              <w:spacing w:line="390" w:lineRule="exact"/>
              <w:ind w:firstLine="420"/>
              <w:rPr>
                <w:rFonts w:ascii="仿宋" w:hAnsi="仿宋" w:eastAsia="仿宋"/>
                <w:sz w:val="21"/>
                <w:szCs w:val="21"/>
              </w:rPr>
            </w:pPr>
            <w:r>
              <w:rPr>
                <w:rFonts w:hint="eastAsia" w:ascii="仿宋" w:hAnsi="仿宋" w:eastAsia="仿宋"/>
                <w:sz w:val="21"/>
                <w:szCs w:val="21"/>
              </w:rPr>
              <w:t>6、付玉宝，行政职务副主任、技术职称工程师、工作单位长城钻探工程有限公司录井公司技术支持中心、完成单位长城钻探工程有限公司录井公司、对本项目贡献远程录井现场组网设计、基地网络环境搭建、软件设计、技术推广、技术培训。</w:t>
            </w:r>
          </w:p>
          <w:p>
            <w:pPr>
              <w:pStyle w:val="2"/>
              <w:spacing w:line="390" w:lineRule="exact"/>
              <w:ind w:firstLine="420"/>
              <w:rPr>
                <w:rFonts w:ascii="仿宋" w:hAnsi="仿宋" w:eastAsia="仿宋"/>
                <w:sz w:val="21"/>
                <w:szCs w:val="21"/>
              </w:rPr>
            </w:pPr>
            <w:r>
              <w:rPr>
                <w:rFonts w:hint="eastAsia" w:ascii="仿宋" w:hAnsi="仿宋" w:eastAsia="仿宋"/>
                <w:sz w:val="21"/>
                <w:szCs w:val="21"/>
              </w:rPr>
              <w:t>7、刘瑞，行政职务主任、技术职称高级工程师、工作单位长城钻探工程有限公司录井公司信息技术服务中心、完成单位长城钻探工程有限公司录井公司、对本项目贡献远程录井现场组网设计、基地网络环境搭建、软件设计、技术推广、技术培训、网络方案设计、现场测试、报告编写。</w:t>
            </w:r>
          </w:p>
          <w:p>
            <w:pPr>
              <w:pStyle w:val="2"/>
              <w:spacing w:line="390" w:lineRule="exact"/>
              <w:ind w:firstLine="420"/>
              <w:rPr>
                <w:rFonts w:ascii="仿宋" w:hAnsi="仿宋" w:eastAsia="仿宋"/>
                <w:sz w:val="21"/>
                <w:szCs w:val="21"/>
              </w:rPr>
            </w:pPr>
            <w:r>
              <w:rPr>
                <w:rFonts w:hint="eastAsia" w:ascii="仿宋" w:hAnsi="仿宋" w:eastAsia="仿宋"/>
                <w:sz w:val="21"/>
                <w:szCs w:val="21"/>
              </w:rPr>
              <w:t>8、宋明会，行政职务主任、技术职称高级工程师、工作单位长城钻探工程有限公司录井公司技术装备部、完成单位长城钻探工程有限公司录井公司、对本项目贡献软件设计、技术推广、技术培训、现场测试、报告编写。</w:t>
            </w:r>
          </w:p>
          <w:p>
            <w:pPr>
              <w:pStyle w:val="2"/>
              <w:spacing w:line="390" w:lineRule="exact"/>
              <w:ind w:firstLine="420"/>
              <w:rPr>
                <w:rFonts w:ascii="仿宋" w:hAnsi="仿宋" w:eastAsia="仿宋"/>
                <w:sz w:val="21"/>
                <w:szCs w:val="21"/>
              </w:rPr>
            </w:pPr>
            <w:r>
              <w:rPr>
                <w:rFonts w:hint="eastAsia" w:ascii="仿宋" w:hAnsi="仿宋" w:eastAsia="仿宋"/>
                <w:sz w:val="21"/>
                <w:szCs w:val="21"/>
              </w:rPr>
              <w:t>9、陈玉成，行政职务主任、技术职称高级工程师、工作单位长城钻探工程有限公司录井公司软件研发中心、完成单位长城钻探工程有限公司录井公司、对本项目贡献软件编写、技术培训、现场测试、报告编写。</w:t>
            </w:r>
          </w:p>
          <w:p>
            <w:pPr>
              <w:pStyle w:val="2"/>
              <w:spacing w:line="390" w:lineRule="exact"/>
              <w:ind w:firstLine="420"/>
              <w:rPr>
                <w:rFonts w:ascii="仿宋" w:hAnsi="仿宋" w:eastAsia="仿宋"/>
                <w:sz w:val="21"/>
                <w:szCs w:val="21"/>
              </w:rPr>
            </w:pPr>
            <w:r>
              <w:rPr>
                <w:rFonts w:hint="eastAsia" w:ascii="仿宋" w:hAnsi="仿宋" w:eastAsia="仿宋"/>
                <w:sz w:val="21"/>
                <w:szCs w:val="21"/>
              </w:rPr>
              <w:t>10、赵春生，行政职务科员、技术职称工程师、工作单位长城钻探工程有限公司录井公司技术支持中心、完成单位长城钻探工程有限公司录井公司技术、对本项目贡献网络方案设计、技术培训、现场测试、报告编写。</w:t>
            </w:r>
          </w:p>
          <w:p>
            <w:pPr>
              <w:pStyle w:val="2"/>
              <w:spacing w:line="390" w:lineRule="exact"/>
              <w:ind w:firstLine="420"/>
              <w:rPr>
                <w:rFonts w:ascii="仿宋" w:hAnsi="仿宋" w:eastAsia="仿宋"/>
                <w:sz w:val="21"/>
                <w:szCs w:val="21"/>
              </w:rPr>
            </w:pPr>
            <w:r>
              <w:rPr>
                <w:rFonts w:hint="eastAsia" w:ascii="仿宋" w:hAnsi="仿宋" w:eastAsia="仿宋"/>
                <w:sz w:val="21"/>
                <w:szCs w:val="21"/>
              </w:rPr>
              <w:t>11、陈申，行政职务科员、技术职称工程师、工作单位长城钻探工程有限公司录井公司信息技术服务中心、完成单位长城钻探工程有限公司录井公司、对本项目贡献网络方案设计、技术培训、现场测试、报告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26" w:type="dxa"/>
          <w:trHeight w:val="7125" w:hRule="exact"/>
        </w:trPr>
        <w:tc>
          <w:tcPr>
            <w:tcW w:w="1324" w:type="dxa"/>
            <w:gridSpan w:val="4"/>
            <w:shd w:val="clear" w:color="auto" w:fill="auto"/>
            <w:vAlign w:val="center"/>
          </w:tcPr>
          <w:p>
            <w:pPr>
              <w:jc w:val="center"/>
              <w:rPr>
                <w:rFonts w:ascii="宋体" w:hAnsi="宋体" w:cs="Times New Roman"/>
                <w:szCs w:val="21"/>
              </w:rPr>
            </w:pPr>
            <w:r>
              <w:rPr>
                <w:rFonts w:hint="eastAsia" w:ascii="宋体" w:hAnsi="宋体" w:cs="Times New Roman"/>
                <w:szCs w:val="21"/>
              </w:rPr>
              <w:t>完成单位</w:t>
            </w:r>
          </w:p>
          <w:p>
            <w:pPr>
              <w:jc w:val="center"/>
              <w:rPr>
                <w:rFonts w:ascii="宋体" w:hAnsi="宋体" w:cs="Times New Roman"/>
                <w:szCs w:val="21"/>
              </w:rPr>
            </w:pPr>
            <w:r>
              <w:rPr>
                <w:rFonts w:hint="eastAsia" w:ascii="宋体" w:hAnsi="宋体" w:cs="Times New Roman"/>
                <w:szCs w:val="21"/>
              </w:rPr>
              <w:t>及创新推广贡献</w:t>
            </w:r>
          </w:p>
        </w:tc>
        <w:tc>
          <w:tcPr>
            <w:tcW w:w="7808" w:type="dxa"/>
            <w:gridSpan w:val="16"/>
            <w:shd w:val="clear" w:color="auto" w:fill="auto"/>
            <w:vAlign w:val="center"/>
          </w:tcPr>
          <w:p>
            <w:pPr>
              <w:ind w:firstLine="420" w:firstLineChars="200"/>
              <w:rPr>
                <w:rFonts w:ascii="仿宋" w:hAnsi="仿宋" w:eastAsia="仿宋" w:cs="Times New Roman"/>
                <w:sz w:val="21"/>
                <w:szCs w:val="21"/>
              </w:rPr>
            </w:pPr>
            <w:r>
              <w:rPr>
                <w:rFonts w:hint="eastAsia" w:ascii="仿宋" w:hAnsi="仿宋" w:eastAsia="仿宋" w:cs="Times New Roman"/>
                <w:sz w:val="21"/>
                <w:szCs w:val="21"/>
              </w:rPr>
              <w:t>本项目于2008年开始研究，2013年正式在录井公司技术推广。该系统功能全面、技术完善，在生产应用中赢得了甲方及施工方的肯定，得到了来自辽河油田分公司勘探项目管理部、沈阳采油厂、兴隆台采油厂、欢喜岭采油厂、曙光采油厂的好评。</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GW-RSL远程支持决策系统在油田钻井现场的应用，改变了录井技术作业模式，在行业中具有里程碑意义，在国内与国际市场均有广阔的推广应用前景。</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1．经济效益</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直接经济效益</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GW-RSL远程支持决策系统在油田钻井现场应用以来，2015年1月至2017年12月共实施远程录井口井421口，总工作量1380台月，成本27996.42万元，实现产值33391.72 万元、利润5395.3万元。</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间接经济效益</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GW-RSL远程支持决策系统的研发与应用，在保障现场录井质量的同时，减少了录井队员工人数，降低了现场工作强度和安全系数，节约了人工及生产运营成本。</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按原先地质队3人、综合录井队3人的标准配置，通过实施远程支持决策，现场录井队由原6人减少至3人，人员成本减少50%，达到了减员增效的目的。</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节约人员费用</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2015年至2017年共节约人员费用5175万元。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26" w:type="dxa"/>
          <w:trHeight w:val="1256" w:hRule="atLeast"/>
        </w:trPr>
        <w:tc>
          <w:tcPr>
            <w:tcW w:w="1324" w:type="dxa"/>
            <w:gridSpan w:val="4"/>
            <w:shd w:val="clear" w:color="auto" w:fill="auto"/>
            <w:vAlign w:val="center"/>
          </w:tcPr>
          <w:p>
            <w:pPr>
              <w:jc w:val="center"/>
              <w:rPr>
                <w:rFonts w:cs="Times New Roman"/>
                <w:szCs w:val="21"/>
              </w:rPr>
            </w:pPr>
            <w:r>
              <w:rPr>
                <w:rFonts w:hint="eastAsia" w:cs="Times New Roman"/>
                <w:szCs w:val="21"/>
              </w:rPr>
              <w:t>完成人合作关系说明</w:t>
            </w:r>
          </w:p>
        </w:tc>
        <w:tc>
          <w:tcPr>
            <w:tcW w:w="7808" w:type="dxa"/>
            <w:gridSpan w:val="16"/>
            <w:shd w:val="clear" w:color="auto" w:fill="auto"/>
            <w:vAlign w:val="center"/>
          </w:tcPr>
          <w:p>
            <w:pPr>
              <w:ind w:firstLine="420" w:firstLineChars="200"/>
              <w:rPr>
                <w:rFonts w:ascii="仿宋" w:hAnsi="仿宋" w:eastAsia="仿宋" w:cs="Times New Roman"/>
                <w:sz w:val="21"/>
                <w:szCs w:val="21"/>
              </w:rPr>
            </w:pPr>
            <w:r>
              <w:rPr>
                <w:rFonts w:hint="eastAsia" w:ascii="仿宋" w:hAnsi="仿宋" w:eastAsia="仿宋" w:cs="Times New Roman"/>
                <w:sz w:val="21"/>
                <w:szCs w:val="21"/>
              </w:rPr>
              <w:t>完成人刘应忠由于技术研究需要，自2008年1月至2012年12月参加此项目，在此期间主要负责此项目的总体设计及研发工作，包括整体架构方案设计、软件设计、技术推广、技术检验等相关工作。</w:t>
            </w:r>
          </w:p>
        </w:tc>
      </w:tr>
    </w:tbl>
    <w:p>
      <w:pPr>
        <w:spacing w:line="220" w:lineRule="atLeast"/>
      </w:pPr>
    </w:p>
    <w:p>
      <w:pPr>
        <w:spacing w:line="220" w:lineRule="atLeast"/>
      </w:pPr>
    </w:p>
    <w:tbl>
      <w:tblPr>
        <w:tblStyle w:val="4"/>
        <w:tblW w:w="88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134"/>
        <w:gridCol w:w="425"/>
        <w:gridCol w:w="148"/>
        <w:gridCol w:w="135"/>
        <w:gridCol w:w="567"/>
        <w:gridCol w:w="284"/>
        <w:gridCol w:w="709"/>
        <w:gridCol w:w="287"/>
        <w:gridCol w:w="720"/>
        <w:gridCol w:w="268"/>
        <w:gridCol w:w="1172"/>
        <w:gridCol w:w="104"/>
        <w:gridCol w:w="796"/>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808" w:type="dxa"/>
            <w:gridSpan w:val="4"/>
            <w:shd w:val="clear" w:color="auto" w:fill="auto"/>
            <w:vAlign w:val="center"/>
          </w:tcPr>
          <w:p>
            <w:pPr>
              <w:jc w:val="center"/>
              <w:rPr>
                <w:rFonts w:ascii="宋体" w:hAnsi="宋体"/>
                <w:szCs w:val="21"/>
              </w:rPr>
            </w:pPr>
            <w:r>
              <w:rPr>
                <w:rFonts w:hint="eastAsia" w:ascii="宋体" w:hAnsi="宋体"/>
                <w:szCs w:val="21"/>
              </w:rPr>
              <w:t>15项目名称</w:t>
            </w:r>
          </w:p>
        </w:tc>
        <w:tc>
          <w:tcPr>
            <w:tcW w:w="5998" w:type="dxa"/>
            <w:gridSpan w:val="11"/>
            <w:shd w:val="clear" w:color="auto" w:fill="auto"/>
            <w:vAlign w:val="center"/>
          </w:tcPr>
          <w:p>
            <w:pPr>
              <w:jc w:val="center"/>
              <w:rPr>
                <w:rFonts w:ascii="仿宋" w:hAnsi="仿宋" w:eastAsia="仿宋"/>
                <w:sz w:val="21"/>
                <w:szCs w:val="21"/>
              </w:rPr>
            </w:pPr>
            <w:r>
              <w:rPr>
                <w:rFonts w:hint="eastAsia" w:ascii="仿宋" w:hAnsi="仿宋" w:eastAsia="仿宋"/>
                <w:sz w:val="21"/>
                <w:szCs w:val="21"/>
              </w:rPr>
              <w:t>非烃气辅助稠油热采井堵水增产技术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808" w:type="dxa"/>
            <w:gridSpan w:val="4"/>
            <w:shd w:val="clear" w:color="auto" w:fill="auto"/>
            <w:vAlign w:val="center"/>
          </w:tcPr>
          <w:p>
            <w:pPr>
              <w:jc w:val="center"/>
              <w:rPr>
                <w:rFonts w:ascii="宋体" w:hAnsi="宋体"/>
                <w:szCs w:val="21"/>
              </w:rPr>
            </w:pPr>
            <w:r>
              <w:rPr>
                <w:rFonts w:hint="eastAsia"/>
                <w:szCs w:val="21"/>
              </w:rPr>
              <w:t>提名者</w:t>
            </w:r>
          </w:p>
        </w:tc>
        <w:tc>
          <w:tcPr>
            <w:tcW w:w="5998" w:type="dxa"/>
            <w:gridSpan w:val="11"/>
            <w:shd w:val="clear" w:color="auto" w:fill="auto"/>
            <w:vAlign w:val="center"/>
          </w:tcPr>
          <w:p>
            <w:pPr>
              <w:jc w:val="center"/>
              <w:rPr>
                <w:rFonts w:ascii="仿宋" w:hAnsi="仿宋" w:eastAsia="仿宋"/>
                <w:color w:val="FF0000"/>
                <w:sz w:val="21"/>
                <w:szCs w:val="21"/>
              </w:rPr>
            </w:pPr>
            <w:r>
              <w:rPr>
                <w:rFonts w:hint="eastAsia" w:ascii="仿宋" w:hAnsi="仿宋" w:eastAsia="仿宋"/>
                <w:sz w:val="21"/>
                <w:szCs w:val="21"/>
              </w:rPr>
              <w:t>盘锦市科学技术局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808" w:type="dxa"/>
            <w:gridSpan w:val="4"/>
            <w:shd w:val="clear" w:color="auto" w:fill="auto"/>
            <w:vAlign w:val="center"/>
          </w:tcPr>
          <w:p>
            <w:pPr>
              <w:jc w:val="center"/>
              <w:rPr>
                <w:rFonts w:ascii="宋体" w:hAnsi="宋体"/>
                <w:szCs w:val="21"/>
              </w:rPr>
            </w:pPr>
            <w:r>
              <w:rPr>
                <w:rFonts w:hint="eastAsia" w:ascii="宋体" w:hAnsi="宋体"/>
                <w:szCs w:val="21"/>
              </w:rPr>
              <w:t>提名意见</w:t>
            </w:r>
          </w:p>
        </w:tc>
        <w:tc>
          <w:tcPr>
            <w:tcW w:w="5998" w:type="dxa"/>
            <w:gridSpan w:val="11"/>
            <w:shd w:val="clear" w:color="auto" w:fill="auto"/>
            <w:vAlign w:val="center"/>
          </w:tcPr>
          <w:p>
            <w:pPr>
              <w:ind w:firstLine="420" w:firstLineChars="200"/>
              <w:rPr>
                <w:rFonts w:ascii="仿宋" w:hAnsi="仿宋" w:eastAsia="仿宋"/>
                <w:bCs/>
                <w:sz w:val="21"/>
                <w:szCs w:val="21"/>
              </w:rPr>
            </w:pPr>
            <w:r>
              <w:rPr>
                <w:rFonts w:hint="eastAsia" w:ascii="仿宋" w:hAnsi="仿宋" w:eastAsia="仿宋"/>
                <w:sz w:val="21"/>
                <w:szCs w:val="21"/>
              </w:rPr>
              <w:t>为了解决稠油热采井中后期开发存在的</w:t>
            </w:r>
            <w:r>
              <w:rPr>
                <w:rFonts w:hint="eastAsia" w:ascii="仿宋" w:hAnsi="仿宋" w:eastAsia="仿宋"/>
                <w:bCs/>
                <w:sz w:val="21"/>
                <w:szCs w:val="21"/>
              </w:rPr>
              <w:t>恶性汽窜、高含水、高地层亏空、低产量等难题，长城钻探工程有限公司开展了“非烃气辅助稠油热采井堵水增产技术研究与应用”项目，通过技术攻关及设备研制，形成了段塞多元复合控水增油、多介质管外封窜等系列化辅助稠油热采增产技术，扩大了蒸汽扫油面积，增加了油层动用程度，提高了原油采收率，节约了生产成本，拓宽了非烃气采油的应用领域。</w:t>
            </w:r>
          </w:p>
          <w:p>
            <w:pPr>
              <w:autoSpaceDE w:val="0"/>
              <w:autoSpaceDN w:val="0"/>
              <w:ind w:firstLine="420" w:firstLineChars="200"/>
              <w:rPr>
                <w:rFonts w:ascii="仿宋" w:hAnsi="仿宋" w:eastAsia="仿宋"/>
                <w:sz w:val="21"/>
                <w:szCs w:val="21"/>
              </w:rPr>
            </w:pPr>
            <w:r>
              <w:rPr>
                <w:rFonts w:hint="eastAsia" w:ascii="仿宋" w:hAnsi="仿宋" w:eastAsia="仿宋"/>
                <w:sz w:val="21"/>
                <w:szCs w:val="21"/>
              </w:rPr>
              <w:t>通过该项目的实施，拓宽了长城钻探注气采油的应用领域，提高了稠油热采增产的服务水平，延长了措施作业周期，降低了污水处理费用。非烃气辅助稠油热采井堵水增产技术在辽河油田多个稠油区块使用取得了显著的增油效果和经济效益。</w:t>
            </w:r>
            <w:r>
              <w:rPr>
                <w:rFonts w:hint="eastAsia" w:ascii="仿宋" w:hAnsi="仿宋" w:eastAsia="仿宋"/>
                <w:bCs/>
                <w:spacing w:val="2"/>
                <w:sz w:val="21"/>
                <w:szCs w:val="21"/>
              </w:rPr>
              <w:t>因此，提名该项目为辽宁省科学技术进步奖二等奖。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808" w:type="dxa"/>
            <w:gridSpan w:val="4"/>
            <w:shd w:val="clear" w:color="auto" w:fill="auto"/>
            <w:vAlign w:val="center"/>
          </w:tcPr>
          <w:p>
            <w:pPr>
              <w:jc w:val="center"/>
              <w:rPr>
                <w:rFonts w:ascii="宋体" w:hAnsi="宋体"/>
                <w:szCs w:val="21"/>
              </w:rPr>
            </w:pPr>
            <w:r>
              <w:rPr>
                <w:rFonts w:hint="eastAsia" w:ascii="宋体" w:hAnsi="宋体"/>
                <w:szCs w:val="21"/>
              </w:rPr>
              <w:t>项目简介</w:t>
            </w:r>
          </w:p>
        </w:tc>
        <w:tc>
          <w:tcPr>
            <w:tcW w:w="5998" w:type="dxa"/>
            <w:gridSpan w:val="11"/>
            <w:shd w:val="clear" w:color="auto" w:fill="auto"/>
            <w:vAlign w:val="center"/>
          </w:tcPr>
          <w:p>
            <w:pPr>
              <w:spacing w:line="276" w:lineRule="auto"/>
              <w:rPr>
                <w:rFonts w:ascii="仿宋" w:hAnsi="仿宋" w:eastAsia="仿宋"/>
                <w:b/>
                <w:sz w:val="21"/>
                <w:szCs w:val="21"/>
              </w:rPr>
            </w:pPr>
            <w:r>
              <w:rPr>
                <w:rFonts w:hint="eastAsia" w:ascii="仿宋" w:hAnsi="仿宋" w:eastAsia="仿宋"/>
                <w:b/>
                <w:sz w:val="21"/>
                <w:szCs w:val="21"/>
              </w:rPr>
              <w:t>（一）项目研究背景</w:t>
            </w:r>
          </w:p>
          <w:p>
            <w:pPr>
              <w:spacing w:line="276" w:lineRule="auto"/>
              <w:ind w:firstLine="405"/>
              <w:rPr>
                <w:rFonts w:ascii="仿宋" w:hAnsi="仿宋" w:eastAsia="仿宋" w:cs="宋体"/>
                <w:sz w:val="21"/>
                <w:szCs w:val="21"/>
              </w:rPr>
            </w:pPr>
            <w:r>
              <w:rPr>
                <w:rFonts w:hint="eastAsia" w:ascii="仿宋" w:hAnsi="仿宋" w:eastAsia="仿宋" w:cs="宋体"/>
                <w:color w:val="000000"/>
                <w:sz w:val="21"/>
                <w:szCs w:val="21"/>
              </w:rPr>
              <w:t>辽河油田作为我国最大的稠油生产基地，现有稠油热采井6000余口，目前开发方式以蒸汽吞吐为主，经过多轮次吞吐，暴露出水体锥进、油井含水率升高，储层吸汽不均、蒸汽利用率低，</w:t>
            </w:r>
            <w:r>
              <w:rPr>
                <w:rFonts w:hint="eastAsia" w:ascii="仿宋" w:hAnsi="仿宋" w:eastAsia="仿宋" w:cs="宋体"/>
                <w:sz w:val="21"/>
                <w:szCs w:val="21"/>
              </w:rPr>
              <w:t>地层能量亏空、地层压力逐年衰减的问题，蒸汽吞吐效果逐年变差，低产停产井日益增多，制约了油田的可持续发展。</w:t>
            </w:r>
          </w:p>
          <w:p>
            <w:pPr>
              <w:spacing w:line="276" w:lineRule="auto"/>
              <w:ind w:firstLine="420" w:firstLineChars="200"/>
              <w:rPr>
                <w:rFonts w:ascii="仿宋" w:hAnsi="仿宋" w:eastAsia="仿宋" w:cs="宋体"/>
                <w:sz w:val="21"/>
                <w:szCs w:val="21"/>
              </w:rPr>
            </w:pPr>
            <w:r>
              <w:rPr>
                <w:rFonts w:hint="eastAsia" w:ascii="仿宋" w:hAnsi="仿宋" w:eastAsia="仿宋" w:cs="宋体"/>
                <w:sz w:val="21"/>
                <w:szCs w:val="21"/>
              </w:rPr>
              <w:t>本成果依托长城钻探工程公司重点项目“二氧化碳采油技术应用研究”和“苏丹氮气泡沫吞吐研究与试验”，针对辽河油田稠油开发中后期的技术难点，开展技术攻关和现场试验，创新了</w:t>
            </w:r>
            <w:r>
              <w:rPr>
                <w:rFonts w:hint="eastAsia" w:ascii="仿宋" w:hAnsi="仿宋" w:eastAsia="仿宋"/>
                <w:sz w:val="21"/>
                <w:szCs w:val="21"/>
              </w:rPr>
              <w:t>复合堵水调剖增产方法，开发了新型微凝胶球调堵剂，研发了非烃气分注技术，形成了</w:t>
            </w:r>
            <w:r>
              <w:rPr>
                <w:rFonts w:hint="eastAsia" w:ascii="仿宋" w:hAnsi="仿宋" w:eastAsia="仿宋" w:cs="宋体"/>
                <w:sz w:val="21"/>
                <w:szCs w:val="21"/>
              </w:rPr>
              <w:t>非烃气辅助稠油热采井堵水增产配套技术，该技术具有堵水调剖、补充地层能量和稠油混相降粘等优势，解决了辽河油田稠油蒸汽吞吐开发中后期出现的</w:t>
            </w:r>
            <w:r>
              <w:rPr>
                <w:rFonts w:hint="eastAsia" w:ascii="仿宋" w:hAnsi="仿宋" w:eastAsia="仿宋"/>
                <w:sz w:val="21"/>
                <w:szCs w:val="21"/>
              </w:rPr>
              <w:t>高含水、地层能量枯竭、油汽比低、措施费用高等技术难题，为提高稠油采收率提供了有效的技术手段。</w:t>
            </w:r>
          </w:p>
          <w:p>
            <w:pPr>
              <w:spacing w:line="276" w:lineRule="auto"/>
              <w:rPr>
                <w:rFonts w:ascii="仿宋" w:hAnsi="仿宋" w:eastAsia="仿宋"/>
                <w:b/>
                <w:sz w:val="21"/>
                <w:szCs w:val="21"/>
              </w:rPr>
            </w:pPr>
            <w:r>
              <w:rPr>
                <w:rFonts w:hint="eastAsia" w:ascii="仿宋" w:hAnsi="仿宋" w:eastAsia="仿宋"/>
                <w:b/>
                <w:sz w:val="21"/>
                <w:szCs w:val="21"/>
              </w:rPr>
              <w:t>（二）主要技术内容和创新点</w:t>
            </w:r>
          </w:p>
          <w:p>
            <w:pPr>
              <w:spacing w:line="276" w:lineRule="auto"/>
              <w:ind w:firstLine="420" w:firstLineChars="200"/>
              <w:rPr>
                <w:rFonts w:ascii="仿宋" w:hAnsi="仿宋" w:eastAsia="仿宋"/>
                <w:sz w:val="21"/>
                <w:szCs w:val="21"/>
              </w:rPr>
            </w:pPr>
            <w:r>
              <w:rPr>
                <w:rFonts w:hint="eastAsia" w:ascii="仿宋" w:hAnsi="仿宋" w:eastAsia="仿宋"/>
                <w:sz w:val="21"/>
                <w:szCs w:val="21"/>
              </w:rPr>
              <w:t>创新点一：创新了复合堵水增产方法，对水体锥进进行有效治理、改善了注汽效果。</w:t>
            </w:r>
          </w:p>
          <w:p>
            <w:pPr>
              <w:spacing w:line="276" w:lineRule="auto"/>
              <w:ind w:firstLine="420" w:firstLineChars="200"/>
              <w:rPr>
                <w:rFonts w:ascii="仿宋" w:hAnsi="仿宋" w:eastAsia="仿宋"/>
                <w:sz w:val="21"/>
                <w:szCs w:val="21"/>
              </w:rPr>
            </w:pPr>
            <w:r>
              <w:rPr>
                <w:rFonts w:hint="eastAsia" w:ascii="仿宋" w:hAnsi="仿宋" w:eastAsia="仿宋"/>
                <w:sz w:val="21"/>
                <w:szCs w:val="21"/>
              </w:rPr>
              <w:t>复合堵水增产方法是利用氮气将近井地带锥进水体驱离，注入暂堵剂对油层进行保护，注入调堵剂封堵高渗出水带，形成水体隔离带；注入封口剂提高封堵强度，避免水体再次锥进；注入二氧化碳提高原油流动性和采出速度。多元介质协同作用有效改善了稠油热采井开发效果。该方法实现了水体驱离、高渗透带封堵、剩余油驱替的一体化，解决了传统堵水增产工艺封堵效果差、有效期短、堵水又堵油的技术难题。</w:t>
            </w:r>
          </w:p>
          <w:p>
            <w:pPr>
              <w:spacing w:line="276" w:lineRule="auto"/>
              <w:ind w:firstLine="420" w:firstLineChars="200"/>
              <w:rPr>
                <w:rFonts w:ascii="仿宋" w:hAnsi="仿宋" w:eastAsia="仿宋"/>
                <w:sz w:val="21"/>
                <w:szCs w:val="21"/>
              </w:rPr>
            </w:pPr>
            <w:r>
              <w:rPr>
                <w:rFonts w:hint="eastAsia" w:ascii="仿宋" w:hAnsi="仿宋" w:eastAsia="仿宋"/>
                <w:sz w:val="21"/>
                <w:szCs w:val="21"/>
              </w:rPr>
              <w:t>创新点二：开发了微凝胶球调堵剂，满足了蒸汽吞吐开发中高渗通道的可靠封堵。</w:t>
            </w:r>
          </w:p>
          <w:p>
            <w:pPr>
              <w:spacing w:line="276" w:lineRule="auto"/>
              <w:ind w:firstLine="420" w:firstLineChars="200"/>
              <w:rPr>
                <w:rFonts w:ascii="仿宋" w:hAnsi="仿宋" w:eastAsia="仿宋"/>
                <w:sz w:val="21"/>
                <w:szCs w:val="21"/>
              </w:rPr>
            </w:pPr>
            <w:r>
              <w:rPr>
                <w:rFonts w:hint="eastAsia" w:ascii="仿宋" w:hAnsi="仿宋" w:eastAsia="仿宋"/>
                <w:sz w:val="21"/>
                <w:szCs w:val="21"/>
              </w:rPr>
              <w:t>采用水相溶液、油相溶液恒温水浴合成方法，研发了微凝胶球调堵剂，耐温300</w:t>
            </w:r>
            <w:r>
              <w:rPr>
                <w:rFonts w:ascii="仿宋" w:hAnsi="仿宋" w:eastAsia="仿宋"/>
                <w:sz w:val="21"/>
                <w:szCs w:val="21"/>
              </w:rPr>
              <w:t>℃</w:t>
            </w:r>
            <w:r>
              <w:rPr>
                <w:rFonts w:hint="eastAsia" w:ascii="仿宋" w:hAnsi="仿宋" w:eastAsia="仿宋"/>
                <w:sz w:val="21"/>
                <w:szCs w:val="21"/>
              </w:rPr>
              <w:t>，具有淀粉大分子的刚性特征及丙烯酰胺的柔性可变性，刚柔相济，通过调整水溶液中盐的浓度控制微球粒径，实现高渗通道深部封堵，克服了现有调堵剂在高温条件下强度低、性能差、易发生降解的缺点。</w:t>
            </w:r>
          </w:p>
          <w:p>
            <w:pPr>
              <w:spacing w:line="276" w:lineRule="auto"/>
              <w:ind w:firstLine="420" w:firstLineChars="200"/>
              <w:rPr>
                <w:rFonts w:ascii="仿宋" w:hAnsi="仿宋" w:eastAsia="仿宋"/>
                <w:sz w:val="21"/>
                <w:szCs w:val="21"/>
              </w:rPr>
            </w:pPr>
            <w:r>
              <w:rPr>
                <w:rFonts w:hint="eastAsia" w:ascii="仿宋" w:hAnsi="仿宋" w:eastAsia="仿宋"/>
                <w:sz w:val="21"/>
                <w:szCs w:val="21"/>
              </w:rPr>
              <w:t>创新点三：研发了非烃气精细分注工艺，扩大注气波及体积，提高油层动用程度。</w:t>
            </w:r>
          </w:p>
          <w:p>
            <w:pPr>
              <w:spacing w:line="276" w:lineRule="auto"/>
              <w:ind w:firstLine="420" w:firstLineChars="200"/>
              <w:rPr>
                <w:rFonts w:ascii="仿宋" w:hAnsi="仿宋" w:eastAsia="仿宋"/>
                <w:sz w:val="21"/>
                <w:szCs w:val="21"/>
              </w:rPr>
            </w:pPr>
            <w:r>
              <w:rPr>
                <w:rFonts w:hint="eastAsia" w:ascii="仿宋" w:hAnsi="仿宋" w:eastAsia="仿宋"/>
                <w:sz w:val="21"/>
                <w:szCs w:val="21"/>
              </w:rPr>
              <w:t>研发了组合式分注管柱，通过空心杆在油管中下入上提实现封隔器的泄压通道的打开与关闭，杜绝下井时中途坐封、起管柱解封不完全的现象。通过调整管柱封隔器和配注阀数量、类型及下放位置，实现多套储层注气量的科学配注。研制了非烃气注入系统排量调节系统、注气单流阀，实现地面排量调节、井下分层精细配注的目的。</w:t>
            </w:r>
          </w:p>
          <w:p>
            <w:pPr>
              <w:spacing w:line="276" w:lineRule="auto"/>
              <w:rPr>
                <w:rFonts w:ascii="仿宋" w:hAnsi="仿宋" w:eastAsia="仿宋"/>
                <w:sz w:val="21"/>
                <w:szCs w:val="21"/>
              </w:rPr>
            </w:pPr>
            <w:r>
              <w:rPr>
                <w:rFonts w:hint="eastAsia" w:ascii="仿宋" w:hAnsi="仿宋" w:eastAsia="仿宋"/>
                <w:sz w:val="21"/>
                <w:szCs w:val="21"/>
              </w:rPr>
              <w:t>（三）获奖和知识产权情况</w:t>
            </w:r>
          </w:p>
          <w:p>
            <w:pPr>
              <w:spacing w:line="276" w:lineRule="auto"/>
              <w:ind w:firstLine="525" w:firstLineChars="250"/>
              <w:rPr>
                <w:rFonts w:ascii="仿宋" w:hAnsi="仿宋" w:eastAsia="仿宋"/>
                <w:sz w:val="21"/>
                <w:szCs w:val="21"/>
              </w:rPr>
            </w:pPr>
            <w:r>
              <w:rPr>
                <w:rFonts w:hint="eastAsia" w:ascii="仿宋" w:hAnsi="仿宋" w:eastAsia="仿宋"/>
                <w:sz w:val="21"/>
                <w:szCs w:val="21"/>
              </w:rPr>
              <w:t>申报发明专利4项，获得实用新型专利6项，发表论文7篇。</w:t>
            </w:r>
          </w:p>
          <w:p>
            <w:pPr>
              <w:spacing w:line="276" w:lineRule="auto"/>
              <w:rPr>
                <w:rFonts w:ascii="仿宋" w:hAnsi="仿宋" w:eastAsia="仿宋"/>
                <w:sz w:val="21"/>
                <w:szCs w:val="21"/>
              </w:rPr>
            </w:pPr>
            <w:r>
              <w:rPr>
                <w:rFonts w:hint="eastAsia" w:ascii="仿宋" w:hAnsi="仿宋" w:eastAsia="仿宋"/>
                <w:sz w:val="21"/>
                <w:szCs w:val="21"/>
              </w:rPr>
              <w:t>（四）技术经济指标</w:t>
            </w:r>
          </w:p>
          <w:p>
            <w:pPr>
              <w:spacing w:line="276" w:lineRule="auto"/>
              <w:ind w:firstLine="420"/>
              <w:rPr>
                <w:rFonts w:ascii="仿宋" w:hAnsi="仿宋" w:eastAsia="仿宋"/>
                <w:sz w:val="21"/>
                <w:szCs w:val="21"/>
              </w:rPr>
            </w:pPr>
            <w:r>
              <w:rPr>
                <w:rFonts w:hint="eastAsia" w:ascii="仿宋" w:hAnsi="仿宋" w:eastAsia="仿宋"/>
                <w:sz w:val="21"/>
                <w:szCs w:val="21"/>
              </w:rPr>
              <w:t>微凝胶球调堵剂：耐温300</w:t>
            </w:r>
            <w:r>
              <w:rPr>
                <w:rFonts w:ascii="仿宋" w:hAnsi="仿宋" w:eastAsia="仿宋"/>
                <w:sz w:val="21"/>
                <w:szCs w:val="21"/>
              </w:rPr>
              <w:t>℃</w:t>
            </w:r>
            <w:r>
              <w:rPr>
                <w:rFonts w:hint="eastAsia" w:ascii="仿宋" w:hAnsi="仿宋" w:eastAsia="仿宋"/>
                <w:sz w:val="21"/>
                <w:szCs w:val="21"/>
              </w:rPr>
              <w:t>，粒径范围50-150μm</w:t>
            </w:r>
          </w:p>
          <w:p>
            <w:pPr>
              <w:spacing w:line="276" w:lineRule="auto"/>
              <w:ind w:firstLine="420"/>
              <w:rPr>
                <w:rFonts w:ascii="仿宋" w:hAnsi="仿宋" w:eastAsia="仿宋"/>
                <w:sz w:val="21"/>
                <w:szCs w:val="21"/>
              </w:rPr>
            </w:pPr>
            <w:r>
              <w:rPr>
                <w:rFonts w:hint="eastAsia" w:ascii="仿宋" w:hAnsi="仿宋" w:eastAsia="仿宋"/>
                <w:sz w:val="21"/>
                <w:szCs w:val="21"/>
              </w:rPr>
              <w:t>制氮注氮注入流量调节装置：500-1200m</w:t>
            </w:r>
            <w:r>
              <w:rPr>
                <w:rFonts w:hint="eastAsia" w:ascii="仿宋" w:hAnsi="仿宋" w:eastAsia="仿宋"/>
                <w:sz w:val="21"/>
                <w:szCs w:val="21"/>
                <w:vertAlign w:val="superscript"/>
              </w:rPr>
              <w:t>3</w:t>
            </w:r>
            <w:r>
              <w:rPr>
                <w:rFonts w:hint="eastAsia" w:ascii="仿宋" w:hAnsi="仿宋" w:eastAsia="仿宋"/>
                <w:sz w:val="21"/>
                <w:szCs w:val="21"/>
              </w:rPr>
              <w:t>/h</w:t>
            </w:r>
          </w:p>
          <w:p>
            <w:pPr>
              <w:spacing w:line="276" w:lineRule="auto"/>
              <w:ind w:firstLine="420"/>
              <w:rPr>
                <w:rFonts w:ascii="仿宋" w:hAnsi="仿宋" w:eastAsia="仿宋"/>
                <w:sz w:val="21"/>
                <w:szCs w:val="21"/>
              </w:rPr>
            </w:pPr>
            <w:r>
              <w:rPr>
                <w:rFonts w:hint="eastAsia" w:ascii="仿宋" w:hAnsi="仿宋" w:eastAsia="仿宋"/>
                <w:sz w:val="21"/>
                <w:szCs w:val="21"/>
              </w:rPr>
              <w:t xml:space="preserve">管柱指标：耐压35MPa， 封隔器上下层耐压差≥15MPa </w:t>
            </w:r>
          </w:p>
          <w:p>
            <w:pPr>
              <w:spacing w:line="276" w:lineRule="auto"/>
              <w:rPr>
                <w:rFonts w:ascii="仿宋" w:hAnsi="仿宋" w:eastAsia="仿宋"/>
                <w:sz w:val="21"/>
                <w:szCs w:val="21"/>
              </w:rPr>
            </w:pPr>
            <w:r>
              <w:rPr>
                <w:rFonts w:hint="eastAsia" w:ascii="仿宋" w:hAnsi="仿宋" w:eastAsia="仿宋"/>
                <w:sz w:val="21"/>
                <w:szCs w:val="21"/>
              </w:rPr>
              <w:t>（五）推广应用及经济、社会效益</w:t>
            </w:r>
          </w:p>
          <w:p>
            <w:pPr>
              <w:pStyle w:val="2"/>
              <w:spacing w:line="276" w:lineRule="auto"/>
              <w:ind w:firstLine="0" w:firstLineChars="0"/>
              <w:jc w:val="left"/>
              <w:rPr>
                <w:rFonts w:ascii="仿宋" w:hAnsi="仿宋" w:eastAsia="仿宋"/>
                <w:sz w:val="21"/>
                <w:szCs w:val="21"/>
              </w:rPr>
            </w:pPr>
            <w:r>
              <w:rPr>
                <w:rFonts w:hint="eastAsia" w:ascii="仿宋" w:hAnsi="仿宋" w:eastAsia="仿宋"/>
                <w:sz w:val="21"/>
                <w:szCs w:val="21"/>
              </w:rPr>
              <w:t xml:space="preserve">    2015年至2017年，非烃气辅助稠油热采井堵水增产技术</w:t>
            </w:r>
            <w:r>
              <w:rPr>
                <w:rFonts w:hint="eastAsia" w:ascii="仿宋" w:hAnsi="仿宋" w:eastAsia="仿宋" w:cs="宋体"/>
                <w:sz w:val="21"/>
                <w:szCs w:val="21"/>
              </w:rPr>
              <w:t>在辽河油田的海外河油田、曙光采油厂、未动用储量开发公司等得到成功推广，累计应用60井次，为工程院创产值2249万，利润423.56万，累计为油田增油18400吨，平均单井含水量降低15个百分点，创效4600万元。目前，辽河油田的曙光、欢采等多个稠油区块均面</w:t>
            </w:r>
            <w:r>
              <w:rPr>
                <w:rFonts w:hint="eastAsia" w:ascii="仿宋" w:hAnsi="仿宋" w:eastAsia="仿宋" w:cs="宋体"/>
                <w:color w:val="000000"/>
                <w:sz w:val="21"/>
                <w:szCs w:val="21"/>
              </w:rPr>
              <w:t>临着此类开发问题，预计此项技术年需求量可达</w:t>
            </w:r>
            <w:r>
              <w:rPr>
                <w:rFonts w:ascii="仿宋" w:hAnsi="仿宋" w:eastAsia="仿宋" w:cs="宋体"/>
                <w:color w:val="000000"/>
                <w:sz w:val="21"/>
                <w:szCs w:val="21"/>
              </w:rPr>
              <w:t>30-40</w:t>
            </w:r>
            <w:r>
              <w:rPr>
                <w:rFonts w:hint="eastAsia" w:ascii="仿宋" w:hAnsi="仿宋" w:eastAsia="仿宋" w:cs="宋体"/>
                <w:color w:val="000000"/>
                <w:sz w:val="21"/>
                <w:szCs w:val="21"/>
              </w:rPr>
              <w:t>井次，应用前景十分广阔。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5" w:hRule="exact"/>
        </w:trPr>
        <w:tc>
          <w:tcPr>
            <w:tcW w:w="2808" w:type="dxa"/>
            <w:gridSpan w:val="4"/>
            <w:shd w:val="clear" w:color="auto" w:fill="auto"/>
            <w:vAlign w:val="center"/>
          </w:tcPr>
          <w:p>
            <w:pPr>
              <w:jc w:val="center"/>
              <w:rPr>
                <w:rFonts w:ascii="宋体" w:hAnsi="宋体"/>
                <w:szCs w:val="21"/>
              </w:rPr>
            </w:pPr>
            <w:r>
              <w:rPr>
                <w:rFonts w:hint="eastAsia" w:ascii="宋体" w:hAnsi="宋体"/>
                <w:szCs w:val="21"/>
              </w:rPr>
              <w:t>客观评价</w:t>
            </w:r>
          </w:p>
        </w:tc>
        <w:tc>
          <w:tcPr>
            <w:tcW w:w="5998" w:type="dxa"/>
            <w:gridSpan w:val="11"/>
            <w:shd w:val="clear" w:color="auto" w:fill="auto"/>
            <w:vAlign w:val="center"/>
          </w:tcPr>
          <w:p>
            <w:pPr>
              <w:autoSpaceDE w:val="0"/>
              <w:autoSpaceDN w:val="0"/>
              <w:ind w:firstLine="420"/>
              <w:rPr>
                <w:rFonts w:ascii="仿宋" w:hAnsi="仿宋" w:eastAsia="仿宋"/>
                <w:sz w:val="21"/>
                <w:szCs w:val="21"/>
              </w:rPr>
            </w:pPr>
            <w:r>
              <w:rPr>
                <w:rFonts w:hint="eastAsia" w:ascii="仿宋" w:hAnsi="仿宋" w:eastAsia="仿宋"/>
                <w:sz w:val="21"/>
                <w:szCs w:val="21"/>
              </w:rPr>
              <w:t>长城钻探工程有限公司“非烃气辅助稠油热采井堵水增产技术研究与应用”项目，为了解决稠油热采井中后期开发存在的</w:t>
            </w:r>
            <w:r>
              <w:rPr>
                <w:rFonts w:hint="eastAsia" w:ascii="仿宋" w:hAnsi="仿宋" w:eastAsia="仿宋"/>
                <w:bCs/>
                <w:sz w:val="21"/>
                <w:szCs w:val="21"/>
              </w:rPr>
              <w:t>恶性汽窜、高含水、高地层亏空、低产量等难题，对高轮次蒸汽吞吐井堵水增产需求做出积极、快速的响应，</w:t>
            </w:r>
            <w:r>
              <w:rPr>
                <w:rFonts w:hint="eastAsia" w:ascii="仿宋" w:hAnsi="仿宋" w:eastAsia="仿宋"/>
                <w:sz w:val="21"/>
                <w:szCs w:val="21"/>
              </w:rPr>
              <w:t>长城钻探工程公司经过多年的技术攻关和现场试验，突破了复合堵水增产技术</w:t>
            </w:r>
            <w:r>
              <w:rPr>
                <w:rFonts w:hint="eastAsia" w:ascii="仿宋" w:hAnsi="仿宋" w:eastAsia="仿宋"/>
                <w:bCs/>
                <w:sz w:val="21"/>
                <w:szCs w:val="21"/>
              </w:rPr>
              <w:t>、新型微球化学调堵剂、多介</w:t>
            </w:r>
            <w:r>
              <w:rPr>
                <w:rFonts w:hint="eastAsia" w:ascii="仿宋" w:hAnsi="仿宋" w:eastAsia="仿宋"/>
                <w:sz w:val="21"/>
                <w:szCs w:val="21"/>
              </w:rPr>
              <w:t>质管外封窜工艺等三大关键技术，延长了措施作业周期，降低了污水处理费用，提高了稠油热采井堵水增产的服务水平，提升了长城公司能源板块综合技术竞争实力。</w:t>
            </w:r>
          </w:p>
          <w:p>
            <w:pPr>
              <w:ind w:firstLine="420" w:firstLineChars="200"/>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w:t>
            </w:r>
            <w:r>
              <w:rPr>
                <w:rFonts w:hint="eastAsia" w:ascii="仿宋" w:hAnsi="仿宋" w:eastAsia="仿宋"/>
                <w:sz w:val="21"/>
                <w:szCs w:val="21"/>
              </w:rPr>
              <w:t>项目曾获科技奖励情况</w:t>
            </w:r>
          </w:p>
          <w:p>
            <w:pPr>
              <w:ind w:firstLine="420" w:firstLineChars="200"/>
              <w:rPr>
                <w:rFonts w:ascii="仿宋" w:hAnsi="仿宋" w:eastAsia="仿宋"/>
                <w:sz w:val="21"/>
                <w:szCs w:val="21"/>
              </w:rPr>
            </w:pPr>
            <w:r>
              <w:rPr>
                <w:rFonts w:hint="eastAsia" w:ascii="仿宋" w:hAnsi="仿宋" w:eastAsia="仿宋"/>
                <w:sz w:val="21"/>
                <w:szCs w:val="21"/>
              </w:rPr>
              <w:t>《氮气+二氧化碳辅助稠油热采增产技术研究与应用》获得2016年获得了长城钻探工程有限公司科技进步二等奖。</w:t>
            </w:r>
          </w:p>
          <w:p>
            <w:pPr>
              <w:ind w:firstLine="420" w:firstLineChars="200"/>
              <w:rPr>
                <w:rFonts w:ascii="仿宋" w:hAnsi="仿宋" w:eastAsia="仿宋"/>
                <w:sz w:val="21"/>
                <w:szCs w:val="21"/>
              </w:rPr>
            </w:pPr>
            <w:r>
              <w:rPr>
                <w:rFonts w:hint="eastAsia" w:ascii="仿宋" w:hAnsi="仿宋" w:eastAsia="仿宋"/>
                <w:sz w:val="21"/>
                <w:szCs w:val="21"/>
              </w:rPr>
              <w:t>《黄沙坨裂缝性油藏氮气泡沫调驱技术研究与应用》获得2015年度盘锦市政府科学技术进步奖二等奖。</w:t>
            </w:r>
          </w:p>
          <w:p>
            <w:pPr>
              <w:autoSpaceDE w:val="0"/>
              <w:autoSpaceDN w:val="0"/>
              <w:ind w:firstLine="420"/>
              <w:rPr>
                <w:rFonts w:ascii="仿宋" w:hAnsi="仿宋" w:eastAsia="仿宋"/>
                <w:sz w:val="21"/>
                <w:szCs w:val="21"/>
              </w:rPr>
            </w:pPr>
            <w:r>
              <w:rPr>
                <w:rFonts w:hint="eastAsia" w:ascii="仿宋" w:hAnsi="仿宋" w:eastAsia="仿宋"/>
                <w:sz w:val="21"/>
                <w:szCs w:val="21"/>
              </w:rPr>
              <w:t>2、媒体评价</w:t>
            </w:r>
          </w:p>
          <w:p>
            <w:pPr>
              <w:autoSpaceDE w:val="0"/>
              <w:autoSpaceDN w:val="0"/>
              <w:ind w:firstLine="472" w:firstLineChars="225"/>
              <w:rPr>
                <w:rFonts w:ascii="仿宋" w:hAnsi="仿宋" w:eastAsia="仿宋"/>
                <w:sz w:val="21"/>
                <w:szCs w:val="21"/>
              </w:rPr>
            </w:pPr>
            <w:r>
              <w:rPr>
                <w:rFonts w:hint="eastAsia" w:ascii="仿宋" w:hAnsi="仿宋" w:eastAsia="仿宋"/>
                <w:sz w:val="21"/>
                <w:szCs w:val="21"/>
              </w:rPr>
              <w:t>媒体评价【1】：2016年2月15日辽河油田曙光采油厂：12月14日笔者在采油作业一区获悉，该区的一口水平井杜32-兴H452经化学堵水措施效果显著。“水井变油井”</w:t>
            </w:r>
          </w:p>
          <w:p>
            <w:pPr>
              <w:autoSpaceDE w:val="0"/>
              <w:autoSpaceDN w:val="0"/>
              <w:ind w:firstLine="472" w:firstLineChars="225"/>
              <w:rPr>
                <w:rFonts w:ascii="仿宋" w:hAnsi="仿宋" w:eastAsia="仿宋"/>
                <w:sz w:val="21"/>
                <w:szCs w:val="21"/>
              </w:rPr>
            </w:pPr>
            <w:r>
              <w:rPr>
                <w:rFonts w:hint="eastAsia" w:ascii="仿宋" w:hAnsi="仿宋" w:eastAsia="仿宋"/>
                <w:sz w:val="21"/>
                <w:szCs w:val="21"/>
              </w:rPr>
              <w:t>媒体评价【2】：2016年3月17日中国石油新闻中心：</w:t>
            </w:r>
            <w:r>
              <w:rPr>
                <w:rFonts w:ascii="仿宋" w:hAnsi="仿宋" w:eastAsia="仿宋"/>
                <w:sz w:val="21"/>
                <w:szCs w:val="21"/>
              </w:rPr>
              <w:t>3月11日，苏丹Petro-energy公司发来贺信：由长城钻探工程院氮气采油项目部从事技术服务的公司下属AKE-SOUTH油田，开展氮气吞吐实验获得成功，取得显著增油效果。其中Jake-S1井采取氮气气举辅助自喷后，单井产量超过1万桶。</w:t>
            </w:r>
          </w:p>
          <w:p>
            <w:pPr>
              <w:autoSpaceDE w:val="0"/>
              <w:autoSpaceDN w:val="0"/>
              <w:ind w:firstLine="472" w:firstLineChars="225"/>
              <w:rPr>
                <w:rFonts w:ascii="仿宋" w:hAnsi="仿宋" w:eastAsia="仿宋"/>
                <w:sz w:val="21"/>
                <w:szCs w:val="21"/>
              </w:rPr>
            </w:pPr>
            <w:r>
              <w:rPr>
                <w:rFonts w:hint="eastAsia" w:ascii="仿宋" w:hAnsi="仿宋" w:eastAsia="仿宋"/>
                <w:sz w:val="21"/>
                <w:szCs w:val="21"/>
              </w:rPr>
              <w:t>媒体评价【3】：2014年4月4日科技日报：3月26日，长城钻探工程院承担水平井堵水项目在冀东G104-P125等多口井实施堵水作业效果显著，堵水有效率达到100%，平均单井增油500多吨，成功解决了油井底水局部突进造成出水严重的难题，复产后增油效果显著，此项技术填补了国内空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exact"/>
        </w:trPr>
        <w:tc>
          <w:tcPr>
            <w:tcW w:w="2808" w:type="dxa"/>
            <w:gridSpan w:val="4"/>
            <w:shd w:val="clear" w:color="auto" w:fill="auto"/>
            <w:vAlign w:val="center"/>
          </w:tcPr>
          <w:p>
            <w:pPr>
              <w:jc w:val="center"/>
              <w:rPr>
                <w:rFonts w:ascii="宋体" w:hAnsi="宋体"/>
                <w:szCs w:val="21"/>
              </w:rPr>
            </w:pPr>
            <w:r>
              <w:rPr>
                <w:rFonts w:hint="eastAsia" w:ascii="宋体" w:hAnsi="宋体"/>
                <w:szCs w:val="21"/>
              </w:rPr>
              <w:t>推广应用情况</w:t>
            </w:r>
          </w:p>
        </w:tc>
        <w:tc>
          <w:tcPr>
            <w:tcW w:w="5998" w:type="dxa"/>
            <w:gridSpan w:val="11"/>
            <w:shd w:val="clear" w:color="auto" w:fill="auto"/>
            <w:vAlign w:val="center"/>
          </w:tcPr>
          <w:p>
            <w:pPr>
              <w:ind w:firstLine="420" w:firstLineChars="200"/>
              <w:rPr>
                <w:rFonts w:ascii="仿宋" w:hAnsi="仿宋" w:eastAsia="仿宋"/>
                <w:sz w:val="21"/>
                <w:szCs w:val="21"/>
              </w:rPr>
            </w:pPr>
            <w:r>
              <w:rPr>
                <w:rFonts w:hint="eastAsia" w:ascii="仿宋" w:hAnsi="仿宋" w:eastAsia="仿宋"/>
                <w:bCs/>
                <w:sz w:val="21"/>
                <w:szCs w:val="21"/>
              </w:rPr>
              <w:t>2015年1月至2017年12月，</w:t>
            </w:r>
            <w:r>
              <w:rPr>
                <w:rFonts w:hint="eastAsia" w:ascii="仿宋" w:hAnsi="仿宋" w:eastAsia="仿宋"/>
                <w:sz w:val="21"/>
                <w:szCs w:val="21"/>
              </w:rPr>
              <w:t>非烃气辅助稠油热采井堵水增产技术</w:t>
            </w:r>
            <w:r>
              <w:rPr>
                <w:rFonts w:hint="eastAsia" w:ascii="仿宋" w:hAnsi="仿宋" w:eastAsia="仿宋"/>
                <w:bCs/>
                <w:sz w:val="21"/>
                <w:szCs w:val="21"/>
              </w:rPr>
              <w:t>在曙光、金马、未动用储量开发公司等采油厂或区块进行推广应用，主要应用于稠油高轮次蒸汽吞吐井、稠油热采水平井、难采难动低产井的复产及增产，实施的工艺主要包括氮气辅助蒸汽吞吐、二氧化碳+助剂辅助蒸汽吞吐、氮气+二氧化碳+助剂辅助蒸汽吞吐、稠油热采井多介质管外封窜等工艺措施，三年累计应用60井次，</w:t>
            </w:r>
            <w:r>
              <w:rPr>
                <w:rFonts w:hint="eastAsia" w:ascii="仿宋" w:hAnsi="仿宋" w:eastAsia="仿宋"/>
                <w:sz w:val="21"/>
                <w:szCs w:val="21"/>
              </w:rPr>
              <w:t>直接创收2249万，同时为油田增油18400t。</w:t>
            </w:r>
          </w:p>
          <w:p>
            <w:pPr>
              <w:spacing w:before="240"/>
              <w:ind w:firstLine="420" w:firstLineChars="200"/>
              <w:rPr>
                <w:rFonts w:ascii="仿宋" w:hAnsi="仿宋" w:eastAsia="仿宋"/>
                <w:sz w:val="21"/>
                <w:szCs w:val="21"/>
              </w:rPr>
            </w:pPr>
            <w:r>
              <w:rPr>
                <w:rFonts w:hint="eastAsia" w:ascii="仿宋" w:hAnsi="仿宋" w:eastAsia="仿宋"/>
                <w:sz w:val="21"/>
                <w:szCs w:val="21"/>
              </w:rPr>
              <w:t>因此，该项技术的潜在市场非常广阔。</w:t>
            </w:r>
          </w:p>
          <w:p>
            <w:pP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806" w:type="dxa"/>
            <w:gridSpan w:val="15"/>
            <w:shd w:val="clear" w:color="auto" w:fill="auto"/>
            <w:vAlign w:val="center"/>
          </w:tcPr>
          <w:p>
            <w:pPr>
              <w:jc w:val="center"/>
              <w:rPr>
                <w:rFonts w:ascii="宋体" w:hAnsi="宋体"/>
                <w:szCs w:val="21"/>
              </w:rPr>
            </w:pPr>
            <w:r>
              <w:rPr>
                <w:rFonts w:hint="eastAsia" w:ascii="宋体" w:hAnsi="宋体"/>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shd w:val="clear" w:color="auto" w:fill="auto"/>
            <w:vAlign w:val="center"/>
          </w:tcPr>
          <w:p>
            <w:pPr>
              <w:pStyle w:val="2"/>
              <w:spacing w:line="390" w:lineRule="exact"/>
              <w:ind w:firstLine="0" w:firstLineChars="0"/>
              <w:jc w:val="center"/>
              <w:rPr>
                <w:rFonts w:ascii="宋体" w:hAnsi="宋体"/>
                <w:sz w:val="21"/>
              </w:rPr>
            </w:pPr>
            <w:r>
              <w:rPr>
                <w:rFonts w:ascii="宋体" w:hAnsi="宋体"/>
                <w:sz w:val="21"/>
              </w:rPr>
              <w:t>知识产权类别</w:t>
            </w:r>
          </w:p>
        </w:tc>
        <w:tc>
          <w:tcPr>
            <w:tcW w:w="1134"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知识产权具体</w:t>
            </w:r>
            <w:r>
              <w:rPr>
                <w:rFonts w:ascii="宋体" w:hAnsi="宋体"/>
                <w:sz w:val="21"/>
              </w:rPr>
              <w:t>名称</w:t>
            </w:r>
          </w:p>
        </w:tc>
        <w:tc>
          <w:tcPr>
            <w:tcW w:w="708" w:type="dxa"/>
            <w:gridSpan w:val="3"/>
            <w:shd w:val="clear" w:color="auto" w:fill="auto"/>
            <w:vAlign w:val="center"/>
          </w:tcPr>
          <w:p>
            <w:pPr>
              <w:pStyle w:val="2"/>
              <w:spacing w:line="390" w:lineRule="exact"/>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2"/>
              <w:spacing w:line="390" w:lineRule="exact"/>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851" w:type="dxa"/>
            <w:gridSpan w:val="2"/>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授权号</w:t>
            </w:r>
          </w:p>
        </w:tc>
        <w:tc>
          <w:tcPr>
            <w:tcW w:w="996" w:type="dxa"/>
            <w:gridSpan w:val="2"/>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授权日期</w:t>
            </w:r>
          </w:p>
        </w:tc>
        <w:tc>
          <w:tcPr>
            <w:tcW w:w="72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证书编号</w:t>
            </w:r>
          </w:p>
        </w:tc>
        <w:tc>
          <w:tcPr>
            <w:tcW w:w="1440" w:type="dxa"/>
            <w:gridSpan w:val="2"/>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权利人</w:t>
            </w:r>
          </w:p>
        </w:tc>
        <w:tc>
          <w:tcPr>
            <w:tcW w:w="900" w:type="dxa"/>
            <w:gridSpan w:val="2"/>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发明人</w:t>
            </w:r>
          </w:p>
        </w:tc>
        <w:tc>
          <w:tcPr>
            <w:tcW w:w="956"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101" w:type="dxa"/>
            <w:shd w:val="clear" w:color="auto" w:fill="auto"/>
            <w:vAlign w:val="center"/>
          </w:tcPr>
          <w:p>
            <w:pPr>
              <w:pStyle w:val="2"/>
              <w:spacing w:line="280" w:lineRule="exact"/>
              <w:ind w:firstLine="0" w:firstLineChars="0"/>
              <w:rPr>
                <w:rFonts w:ascii="仿宋" w:hAnsi="仿宋" w:eastAsia="仿宋"/>
                <w:sz w:val="21"/>
                <w:szCs w:val="21"/>
              </w:rPr>
            </w:pPr>
            <w:r>
              <w:rPr>
                <w:rFonts w:hint="eastAsia" w:ascii="仿宋" w:hAnsi="仿宋" w:eastAsia="仿宋"/>
                <w:sz w:val="21"/>
                <w:szCs w:val="21"/>
              </w:rPr>
              <w:t>实用新型专利</w:t>
            </w:r>
          </w:p>
        </w:tc>
        <w:tc>
          <w:tcPr>
            <w:tcW w:w="1134" w:type="dxa"/>
            <w:shd w:val="clear" w:color="auto" w:fill="auto"/>
            <w:vAlign w:val="center"/>
          </w:tcPr>
          <w:p>
            <w:pPr>
              <w:pStyle w:val="2"/>
              <w:spacing w:line="280" w:lineRule="exact"/>
              <w:ind w:firstLine="0" w:firstLineChars="0"/>
              <w:rPr>
                <w:rFonts w:ascii="仿宋" w:hAnsi="仿宋" w:eastAsia="仿宋"/>
                <w:sz w:val="21"/>
                <w:szCs w:val="21"/>
              </w:rPr>
            </w:pPr>
            <w:r>
              <w:rPr>
                <w:rFonts w:hint="eastAsia" w:ascii="仿宋" w:hAnsi="仿宋" w:eastAsia="仿宋"/>
                <w:sz w:val="21"/>
                <w:szCs w:val="21"/>
              </w:rPr>
              <w:t>一种水平井控水堵剂配拌液装置</w:t>
            </w:r>
          </w:p>
        </w:tc>
        <w:tc>
          <w:tcPr>
            <w:tcW w:w="708" w:type="dxa"/>
            <w:gridSpan w:val="3"/>
            <w:shd w:val="clear" w:color="auto" w:fill="auto"/>
            <w:vAlign w:val="center"/>
          </w:tcPr>
          <w:p>
            <w:pPr>
              <w:pStyle w:val="2"/>
              <w:spacing w:line="280" w:lineRule="exact"/>
              <w:ind w:firstLine="0" w:firstLineChars="0"/>
              <w:jc w:val="center"/>
              <w:rPr>
                <w:rFonts w:ascii="仿宋" w:hAnsi="仿宋" w:eastAsia="仿宋"/>
                <w:sz w:val="21"/>
                <w:szCs w:val="21"/>
              </w:rPr>
            </w:pPr>
            <w:r>
              <w:rPr>
                <w:rFonts w:hint="eastAsia" w:ascii="仿宋" w:hAnsi="仿宋" w:eastAsia="仿宋"/>
                <w:sz w:val="21"/>
                <w:szCs w:val="21"/>
              </w:rPr>
              <w:t>中国</w:t>
            </w:r>
          </w:p>
        </w:tc>
        <w:tc>
          <w:tcPr>
            <w:tcW w:w="851" w:type="dxa"/>
            <w:gridSpan w:val="2"/>
            <w:shd w:val="clear" w:color="auto" w:fill="auto"/>
            <w:vAlign w:val="center"/>
          </w:tcPr>
          <w:p>
            <w:pPr>
              <w:pStyle w:val="2"/>
              <w:spacing w:line="280" w:lineRule="exact"/>
              <w:ind w:firstLine="0" w:firstLineChars="0"/>
              <w:rPr>
                <w:rFonts w:ascii="仿宋" w:hAnsi="仿宋" w:eastAsia="仿宋"/>
                <w:sz w:val="21"/>
                <w:szCs w:val="21"/>
              </w:rPr>
            </w:pPr>
            <w:r>
              <w:rPr>
                <w:rFonts w:hint="eastAsia" w:ascii="仿宋" w:hAnsi="仿宋" w:eastAsia="仿宋"/>
                <w:sz w:val="21"/>
                <w:szCs w:val="21"/>
              </w:rPr>
              <w:t>ZL201720729478.7</w:t>
            </w:r>
          </w:p>
        </w:tc>
        <w:tc>
          <w:tcPr>
            <w:tcW w:w="996" w:type="dxa"/>
            <w:gridSpan w:val="2"/>
            <w:shd w:val="clear" w:color="auto" w:fill="auto"/>
            <w:vAlign w:val="center"/>
          </w:tcPr>
          <w:p>
            <w:pPr>
              <w:pStyle w:val="2"/>
              <w:spacing w:line="280" w:lineRule="exact"/>
              <w:ind w:firstLine="0" w:firstLineChars="0"/>
              <w:rPr>
                <w:rFonts w:ascii="仿宋" w:hAnsi="仿宋" w:eastAsia="仿宋"/>
                <w:sz w:val="21"/>
                <w:szCs w:val="21"/>
              </w:rPr>
            </w:pPr>
            <w:r>
              <w:rPr>
                <w:rFonts w:hint="eastAsia" w:ascii="仿宋" w:hAnsi="仿宋" w:eastAsia="仿宋"/>
                <w:sz w:val="21"/>
                <w:szCs w:val="21"/>
              </w:rPr>
              <w:t>2018-01-16</w:t>
            </w:r>
          </w:p>
        </w:tc>
        <w:tc>
          <w:tcPr>
            <w:tcW w:w="720" w:type="dxa"/>
            <w:shd w:val="clear" w:color="auto" w:fill="auto"/>
            <w:vAlign w:val="center"/>
          </w:tcPr>
          <w:p>
            <w:pPr>
              <w:pStyle w:val="2"/>
              <w:spacing w:line="280" w:lineRule="exact"/>
              <w:ind w:firstLine="0" w:firstLineChars="0"/>
              <w:rPr>
                <w:rFonts w:ascii="仿宋" w:hAnsi="仿宋" w:eastAsia="仿宋"/>
                <w:sz w:val="21"/>
                <w:szCs w:val="21"/>
              </w:rPr>
            </w:pPr>
          </w:p>
        </w:tc>
        <w:tc>
          <w:tcPr>
            <w:tcW w:w="1440" w:type="dxa"/>
            <w:gridSpan w:val="2"/>
            <w:shd w:val="clear" w:color="auto" w:fill="auto"/>
            <w:vAlign w:val="center"/>
          </w:tcPr>
          <w:p>
            <w:pPr>
              <w:pStyle w:val="2"/>
              <w:spacing w:line="280" w:lineRule="exact"/>
              <w:ind w:firstLine="0" w:firstLineChars="0"/>
              <w:rPr>
                <w:rFonts w:ascii="仿宋" w:hAnsi="仿宋" w:eastAsia="仿宋"/>
                <w:sz w:val="21"/>
                <w:szCs w:val="21"/>
              </w:rPr>
            </w:pPr>
            <w:r>
              <w:rPr>
                <w:rFonts w:hint="eastAsia" w:ascii="仿宋" w:hAnsi="仿宋" w:eastAsia="仿宋"/>
                <w:sz w:val="21"/>
                <w:szCs w:val="21"/>
              </w:rPr>
              <w:t>长城钻探工程有限公司</w:t>
            </w:r>
          </w:p>
        </w:tc>
        <w:tc>
          <w:tcPr>
            <w:tcW w:w="900" w:type="dxa"/>
            <w:gridSpan w:val="2"/>
            <w:shd w:val="clear" w:color="auto" w:fill="auto"/>
            <w:vAlign w:val="center"/>
          </w:tcPr>
          <w:p>
            <w:pPr>
              <w:pStyle w:val="2"/>
              <w:spacing w:line="280" w:lineRule="exact"/>
              <w:ind w:firstLine="0" w:firstLineChars="0"/>
              <w:rPr>
                <w:rFonts w:ascii="仿宋" w:hAnsi="仿宋" w:eastAsia="仿宋"/>
                <w:sz w:val="21"/>
                <w:szCs w:val="21"/>
              </w:rPr>
            </w:pPr>
            <w:r>
              <w:rPr>
                <w:rFonts w:hint="eastAsia" w:ascii="仿宋" w:hAnsi="仿宋" w:eastAsia="仿宋"/>
                <w:sz w:val="21"/>
                <w:szCs w:val="21"/>
              </w:rPr>
              <w:t>吴捷等</w:t>
            </w:r>
          </w:p>
        </w:tc>
        <w:tc>
          <w:tcPr>
            <w:tcW w:w="956" w:type="dxa"/>
            <w:shd w:val="clear" w:color="auto" w:fill="auto"/>
            <w:vAlign w:val="center"/>
          </w:tcPr>
          <w:p>
            <w:pPr>
              <w:pStyle w:val="2"/>
              <w:spacing w:line="280" w:lineRule="exact"/>
              <w:ind w:firstLine="0" w:firstLineChars="0"/>
              <w:rPr>
                <w:rFonts w:ascii="仿宋" w:hAnsi="仿宋" w:eastAsia="仿宋"/>
                <w:sz w:val="21"/>
                <w:szCs w:val="21"/>
              </w:rPr>
            </w:pPr>
            <w:r>
              <w:rPr>
                <w:rFonts w:hint="eastAsia" w:ascii="仿宋" w:hAnsi="仿宋" w:eastAsia="仿宋"/>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101" w:type="dxa"/>
            <w:shd w:val="clear" w:color="auto" w:fill="auto"/>
            <w:vAlign w:val="center"/>
          </w:tcPr>
          <w:p>
            <w:pPr>
              <w:pStyle w:val="2"/>
              <w:spacing w:line="280" w:lineRule="exact"/>
              <w:ind w:firstLine="0" w:firstLineChars="0"/>
              <w:rPr>
                <w:rFonts w:ascii="仿宋" w:hAnsi="仿宋" w:eastAsia="仿宋"/>
                <w:sz w:val="21"/>
                <w:szCs w:val="21"/>
              </w:rPr>
            </w:pPr>
            <w:r>
              <w:rPr>
                <w:rFonts w:hint="eastAsia" w:ascii="仿宋" w:hAnsi="仿宋" w:eastAsia="仿宋"/>
                <w:sz w:val="21"/>
                <w:szCs w:val="21"/>
              </w:rPr>
              <w:t>实用新型专利</w:t>
            </w:r>
          </w:p>
        </w:tc>
        <w:tc>
          <w:tcPr>
            <w:tcW w:w="1134" w:type="dxa"/>
            <w:shd w:val="clear" w:color="auto" w:fill="auto"/>
            <w:vAlign w:val="center"/>
          </w:tcPr>
          <w:p>
            <w:pPr>
              <w:pStyle w:val="2"/>
              <w:spacing w:line="280" w:lineRule="exact"/>
              <w:ind w:firstLine="0" w:firstLineChars="0"/>
              <w:rPr>
                <w:rFonts w:ascii="仿宋" w:hAnsi="仿宋" w:eastAsia="仿宋"/>
                <w:sz w:val="21"/>
                <w:szCs w:val="21"/>
              </w:rPr>
            </w:pPr>
            <w:r>
              <w:rPr>
                <w:rFonts w:hint="eastAsia" w:ascii="仿宋" w:hAnsi="仿宋" w:eastAsia="仿宋"/>
                <w:sz w:val="21"/>
                <w:szCs w:val="21"/>
              </w:rPr>
              <w:t>一种注氮气用单流阀</w:t>
            </w:r>
          </w:p>
        </w:tc>
        <w:tc>
          <w:tcPr>
            <w:tcW w:w="708" w:type="dxa"/>
            <w:gridSpan w:val="3"/>
            <w:shd w:val="clear" w:color="auto" w:fill="auto"/>
            <w:vAlign w:val="center"/>
          </w:tcPr>
          <w:p>
            <w:pPr>
              <w:pStyle w:val="2"/>
              <w:spacing w:line="280" w:lineRule="exact"/>
              <w:ind w:firstLine="0" w:firstLineChars="0"/>
              <w:jc w:val="center"/>
              <w:rPr>
                <w:rFonts w:ascii="仿宋" w:hAnsi="仿宋" w:eastAsia="仿宋"/>
                <w:sz w:val="21"/>
                <w:szCs w:val="21"/>
              </w:rPr>
            </w:pPr>
            <w:r>
              <w:rPr>
                <w:rFonts w:hint="eastAsia" w:ascii="仿宋" w:hAnsi="仿宋" w:eastAsia="仿宋"/>
                <w:sz w:val="21"/>
                <w:szCs w:val="21"/>
              </w:rPr>
              <w:t>中国</w:t>
            </w:r>
          </w:p>
        </w:tc>
        <w:tc>
          <w:tcPr>
            <w:tcW w:w="851" w:type="dxa"/>
            <w:gridSpan w:val="2"/>
            <w:shd w:val="clear" w:color="auto" w:fill="auto"/>
            <w:vAlign w:val="center"/>
          </w:tcPr>
          <w:p>
            <w:pPr>
              <w:pStyle w:val="2"/>
              <w:spacing w:line="280" w:lineRule="exact"/>
              <w:ind w:firstLine="0" w:firstLineChars="0"/>
              <w:rPr>
                <w:rFonts w:ascii="仿宋" w:hAnsi="仿宋" w:eastAsia="仿宋"/>
                <w:sz w:val="21"/>
                <w:szCs w:val="21"/>
              </w:rPr>
            </w:pPr>
            <w:r>
              <w:rPr>
                <w:rFonts w:hint="eastAsia" w:ascii="仿宋" w:hAnsi="仿宋" w:eastAsia="仿宋"/>
                <w:sz w:val="21"/>
                <w:szCs w:val="21"/>
              </w:rPr>
              <w:t>ZL201220275818.0</w:t>
            </w:r>
          </w:p>
        </w:tc>
        <w:tc>
          <w:tcPr>
            <w:tcW w:w="996" w:type="dxa"/>
            <w:gridSpan w:val="2"/>
            <w:shd w:val="clear" w:color="auto" w:fill="auto"/>
            <w:vAlign w:val="center"/>
          </w:tcPr>
          <w:p>
            <w:pPr>
              <w:pStyle w:val="2"/>
              <w:spacing w:line="280" w:lineRule="exact"/>
              <w:ind w:firstLine="0" w:firstLineChars="0"/>
              <w:rPr>
                <w:rFonts w:ascii="仿宋" w:hAnsi="仿宋" w:eastAsia="仿宋"/>
                <w:sz w:val="21"/>
                <w:szCs w:val="21"/>
              </w:rPr>
            </w:pPr>
            <w:r>
              <w:rPr>
                <w:rFonts w:hint="eastAsia" w:ascii="仿宋" w:hAnsi="仿宋" w:eastAsia="仿宋"/>
                <w:sz w:val="21"/>
                <w:szCs w:val="21"/>
              </w:rPr>
              <w:t>2013-01-16</w:t>
            </w:r>
          </w:p>
        </w:tc>
        <w:tc>
          <w:tcPr>
            <w:tcW w:w="720" w:type="dxa"/>
            <w:shd w:val="clear" w:color="auto" w:fill="auto"/>
            <w:vAlign w:val="center"/>
          </w:tcPr>
          <w:p>
            <w:pPr>
              <w:pStyle w:val="2"/>
              <w:spacing w:line="280" w:lineRule="exact"/>
              <w:ind w:firstLine="0" w:firstLineChars="0"/>
              <w:rPr>
                <w:rFonts w:ascii="仿宋" w:hAnsi="仿宋" w:eastAsia="仿宋"/>
                <w:sz w:val="21"/>
                <w:szCs w:val="21"/>
              </w:rPr>
            </w:pPr>
          </w:p>
        </w:tc>
        <w:tc>
          <w:tcPr>
            <w:tcW w:w="1440" w:type="dxa"/>
            <w:gridSpan w:val="2"/>
            <w:shd w:val="clear" w:color="auto" w:fill="auto"/>
            <w:vAlign w:val="center"/>
          </w:tcPr>
          <w:p>
            <w:pPr>
              <w:pStyle w:val="2"/>
              <w:spacing w:line="280" w:lineRule="exact"/>
              <w:ind w:firstLine="0" w:firstLineChars="0"/>
              <w:rPr>
                <w:rFonts w:ascii="仿宋" w:hAnsi="仿宋" w:eastAsia="仿宋"/>
                <w:sz w:val="21"/>
                <w:szCs w:val="21"/>
              </w:rPr>
            </w:pPr>
            <w:r>
              <w:rPr>
                <w:rFonts w:hint="eastAsia" w:ascii="仿宋" w:hAnsi="仿宋" w:eastAsia="仿宋"/>
                <w:sz w:val="21"/>
                <w:szCs w:val="21"/>
              </w:rPr>
              <w:t>长城钻探工程有限公司</w:t>
            </w:r>
          </w:p>
        </w:tc>
        <w:tc>
          <w:tcPr>
            <w:tcW w:w="900" w:type="dxa"/>
            <w:gridSpan w:val="2"/>
            <w:shd w:val="clear" w:color="auto" w:fill="auto"/>
            <w:vAlign w:val="center"/>
          </w:tcPr>
          <w:p>
            <w:pPr>
              <w:pStyle w:val="2"/>
              <w:spacing w:line="280" w:lineRule="exact"/>
              <w:ind w:firstLine="0" w:firstLineChars="0"/>
              <w:rPr>
                <w:rFonts w:ascii="仿宋" w:hAnsi="仿宋" w:eastAsia="仿宋"/>
                <w:sz w:val="21"/>
                <w:szCs w:val="21"/>
              </w:rPr>
            </w:pPr>
            <w:r>
              <w:rPr>
                <w:rFonts w:hint="eastAsia" w:ascii="仿宋" w:hAnsi="仿宋" w:eastAsia="仿宋"/>
                <w:sz w:val="21"/>
                <w:szCs w:val="21"/>
              </w:rPr>
              <w:t>李光前等</w:t>
            </w:r>
          </w:p>
        </w:tc>
        <w:tc>
          <w:tcPr>
            <w:tcW w:w="956" w:type="dxa"/>
            <w:shd w:val="clear" w:color="auto" w:fill="auto"/>
            <w:vAlign w:val="center"/>
          </w:tcPr>
          <w:p>
            <w:pPr>
              <w:pStyle w:val="2"/>
              <w:spacing w:line="280" w:lineRule="exact"/>
              <w:ind w:firstLine="0" w:firstLineChars="0"/>
              <w:rPr>
                <w:rFonts w:ascii="仿宋" w:hAnsi="仿宋" w:eastAsia="仿宋"/>
                <w:sz w:val="21"/>
                <w:szCs w:val="21"/>
              </w:rPr>
            </w:pPr>
            <w:r>
              <w:rPr>
                <w:rFonts w:hint="eastAsia" w:ascii="仿宋" w:hAnsi="仿宋" w:eastAsia="仿宋"/>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101" w:type="dxa"/>
            <w:shd w:val="clear" w:color="auto" w:fill="auto"/>
            <w:vAlign w:val="center"/>
          </w:tcPr>
          <w:p>
            <w:pPr>
              <w:pStyle w:val="2"/>
              <w:spacing w:line="280" w:lineRule="exact"/>
              <w:ind w:firstLine="0" w:firstLineChars="0"/>
              <w:rPr>
                <w:rFonts w:ascii="仿宋" w:hAnsi="仿宋" w:eastAsia="仿宋"/>
                <w:sz w:val="21"/>
                <w:szCs w:val="21"/>
              </w:rPr>
            </w:pPr>
            <w:r>
              <w:rPr>
                <w:rFonts w:hint="eastAsia" w:ascii="仿宋" w:hAnsi="仿宋" w:eastAsia="仿宋"/>
                <w:sz w:val="21"/>
                <w:szCs w:val="21"/>
              </w:rPr>
              <w:t>实用新型专利</w:t>
            </w:r>
          </w:p>
        </w:tc>
        <w:tc>
          <w:tcPr>
            <w:tcW w:w="1134" w:type="dxa"/>
            <w:shd w:val="clear" w:color="auto" w:fill="auto"/>
            <w:vAlign w:val="center"/>
          </w:tcPr>
          <w:p>
            <w:pPr>
              <w:pStyle w:val="2"/>
              <w:spacing w:line="280" w:lineRule="exact"/>
              <w:ind w:firstLine="0" w:firstLineChars="0"/>
              <w:rPr>
                <w:rFonts w:ascii="仿宋" w:hAnsi="仿宋" w:eastAsia="仿宋"/>
                <w:sz w:val="21"/>
                <w:szCs w:val="21"/>
              </w:rPr>
            </w:pPr>
            <w:r>
              <w:rPr>
                <w:rFonts w:hint="eastAsia" w:ascii="仿宋" w:hAnsi="仿宋" w:eastAsia="仿宋"/>
                <w:sz w:val="21"/>
                <w:szCs w:val="21"/>
              </w:rPr>
              <w:t>一种组合式分注管柱</w:t>
            </w:r>
          </w:p>
        </w:tc>
        <w:tc>
          <w:tcPr>
            <w:tcW w:w="708" w:type="dxa"/>
            <w:gridSpan w:val="3"/>
            <w:shd w:val="clear" w:color="auto" w:fill="auto"/>
            <w:vAlign w:val="center"/>
          </w:tcPr>
          <w:p>
            <w:pPr>
              <w:pStyle w:val="2"/>
              <w:spacing w:line="280" w:lineRule="exact"/>
              <w:ind w:firstLine="0" w:firstLineChars="0"/>
              <w:jc w:val="center"/>
              <w:rPr>
                <w:rFonts w:ascii="仿宋" w:hAnsi="仿宋" w:eastAsia="仿宋"/>
                <w:sz w:val="21"/>
                <w:szCs w:val="21"/>
              </w:rPr>
            </w:pPr>
            <w:r>
              <w:rPr>
                <w:rFonts w:hint="eastAsia" w:ascii="仿宋" w:hAnsi="仿宋" w:eastAsia="仿宋"/>
                <w:sz w:val="21"/>
                <w:szCs w:val="21"/>
              </w:rPr>
              <w:t>中国</w:t>
            </w:r>
          </w:p>
        </w:tc>
        <w:tc>
          <w:tcPr>
            <w:tcW w:w="851" w:type="dxa"/>
            <w:gridSpan w:val="2"/>
            <w:shd w:val="clear" w:color="auto" w:fill="auto"/>
            <w:vAlign w:val="center"/>
          </w:tcPr>
          <w:p>
            <w:pPr>
              <w:pStyle w:val="2"/>
              <w:spacing w:line="280" w:lineRule="exact"/>
              <w:ind w:firstLine="0" w:firstLineChars="0"/>
              <w:rPr>
                <w:rFonts w:ascii="仿宋" w:hAnsi="仿宋" w:eastAsia="仿宋"/>
                <w:sz w:val="21"/>
                <w:szCs w:val="21"/>
              </w:rPr>
            </w:pPr>
            <w:r>
              <w:rPr>
                <w:rFonts w:hint="eastAsia" w:ascii="仿宋" w:hAnsi="仿宋" w:eastAsia="仿宋"/>
                <w:sz w:val="21"/>
                <w:szCs w:val="21"/>
              </w:rPr>
              <w:t>ZL20132052041</w:t>
            </w:r>
          </w:p>
        </w:tc>
        <w:tc>
          <w:tcPr>
            <w:tcW w:w="996" w:type="dxa"/>
            <w:gridSpan w:val="2"/>
            <w:shd w:val="clear" w:color="auto" w:fill="auto"/>
            <w:vAlign w:val="center"/>
          </w:tcPr>
          <w:p>
            <w:pPr>
              <w:pStyle w:val="2"/>
              <w:spacing w:line="280" w:lineRule="exact"/>
              <w:ind w:firstLine="0" w:firstLineChars="0"/>
              <w:rPr>
                <w:rFonts w:ascii="仿宋" w:hAnsi="仿宋" w:eastAsia="仿宋"/>
                <w:sz w:val="21"/>
                <w:szCs w:val="21"/>
              </w:rPr>
            </w:pPr>
            <w:r>
              <w:rPr>
                <w:rFonts w:hint="eastAsia" w:ascii="仿宋" w:hAnsi="仿宋" w:eastAsia="仿宋"/>
                <w:sz w:val="21"/>
                <w:szCs w:val="21"/>
              </w:rPr>
              <w:t>2014-04-16</w:t>
            </w:r>
          </w:p>
        </w:tc>
        <w:tc>
          <w:tcPr>
            <w:tcW w:w="720" w:type="dxa"/>
            <w:shd w:val="clear" w:color="auto" w:fill="auto"/>
            <w:vAlign w:val="center"/>
          </w:tcPr>
          <w:p>
            <w:pPr>
              <w:pStyle w:val="2"/>
              <w:spacing w:line="280" w:lineRule="exact"/>
              <w:ind w:firstLine="0" w:firstLineChars="0"/>
              <w:rPr>
                <w:rFonts w:ascii="仿宋" w:hAnsi="仿宋" w:eastAsia="仿宋"/>
                <w:sz w:val="21"/>
                <w:szCs w:val="21"/>
              </w:rPr>
            </w:pPr>
            <w:r>
              <w:rPr>
                <w:rFonts w:hint="eastAsia" w:ascii="仿宋" w:hAnsi="仿宋" w:eastAsia="仿宋"/>
                <w:sz w:val="21"/>
                <w:szCs w:val="21"/>
              </w:rPr>
              <w:t>3517492</w:t>
            </w:r>
          </w:p>
        </w:tc>
        <w:tc>
          <w:tcPr>
            <w:tcW w:w="1440" w:type="dxa"/>
            <w:gridSpan w:val="2"/>
            <w:shd w:val="clear" w:color="auto" w:fill="auto"/>
            <w:vAlign w:val="center"/>
          </w:tcPr>
          <w:p>
            <w:pPr>
              <w:pStyle w:val="2"/>
              <w:spacing w:line="280" w:lineRule="exact"/>
              <w:ind w:firstLine="0" w:firstLineChars="0"/>
              <w:rPr>
                <w:rFonts w:ascii="仿宋" w:hAnsi="仿宋" w:eastAsia="仿宋"/>
                <w:sz w:val="21"/>
                <w:szCs w:val="21"/>
              </w:rPr>
            </w:pPr>
            <w:r>
              <w:rPr>
                <w:rFonts w:hint="eastAsia" w:ascii="仿宋" w:hAnsi="仿宋" w:eastAsia="仿宋"/>
                <w:sz w:val="21"/>
                <w:szCs w:val="21"/>
              </w:rPr>
              <w:t>长城钻探工程有限公司</w:t>
            </w:r>
          </w:p>
        </w:tc>
        <w:tc>
          <w:tcPr>
            <w:tcW w:w="900" w:type="dxa"/>
            <w:gridSpan w:val="2"/>
            <w:shd w:val="clear" w:color="auto" w:fill="auto"/>
            <w:vAlign w:val="center"/>
          </w:tcPr>
          <w:p>
            <w:pPr>
              <w:pStyle w:val="2"/>
              <w:spacing w:line="280" w:lineRule="exact"/>
              <w:ind w:firstLine="0" w:firstLineChars="0"/>
              <w:rPr>
                <w:rFonts w:ascii="仿宋" w:hAnsi="仿宋" w:eastAsia="仿宋"/>
                <w:sz w:val="21"/>
                <w:szCs w:val="21"/>
              </w:rPr>
            </w:pPr>
            <w:r>
              <w:rPr>
                <w:rFonts w:hint="eastAsia" w:ascii="仿宋" w:hAnsi="仿宋" w:eastAsia="仿宋"/>
                <w:sz w:val="21"/>
                <w:szCs w:val="21"/>
              </w:rPr>
              <w:t>郑观辉等</w:t>
            </w:r>
          </w:p>
        </w:tc>
        <w:tc>
          <w:tcPr>
            <w:tcW w:w="956" w:type="dxa"/>
            <w:shd w:val="clear" w:color="auto" w:fill="auto"/>
            <w:vAlign w:val="center"/>
          </w:tcPr>
          <w:p>
            <w:pPr>
              <w:pStyle w:val="2"/>
              <w:spacing w:line="280" w:lineRule="exact"/>
              <w:ind w:firstLine="0" w:firstLineChars="0"/>
              <w:rPr>
                <w:rFonts w:ascii="仿宋" w:hAnsi="仿宋" w:eastAsia="仿宋"/>
                <w:sz w:val="21"/>
                <w:szCs w:val="21"/>
              </w:rPr>
            </w:pPr>
            <w:r>
              <w:rPr>
                <w:rFonts w:hint="eastAsia" w:ascii="仿宋" w:hAnsi="仿宋" w:eastAsia="仿宋"/>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101" w:type="dxa"/>
            <w:shd w:val="clear" w:color="auto" w:fill="auto"/>
            <w:vAlign w:val="center"/>
          </w:tcPr>
          <w:p>
            <w:pPr>
              <w:pStyle w:val="2"/>
              <w:spacing w:line="280" w:lineRule="exact"/>
              <w:ind w:firstLine="0" w:firstLineChars="0"/>
              <w:rPr>
                <w:rFonts w:ascii="仿宋" w:hAnsi="仿宋" w:eastAsia="仿宋"/>
                <w:sz w:val="21"/>
                <w:szCs w:val="21"/>
              </w:rPr>
            </w:pPr>
            <w:r>
              <w:rPr>
                <w:rFonts w:hint="eastAsia" w:ascii="仿宋" w:hAnsi="仿宋" w:eastAsia="仿宋"/>
                <w:sz w:val="21"/>
                <w:szCs w:val="21"/>
              </w:rPr>
              <w:t>实用新型专利</w:t>
            </w:r>
          </w:p>
        </w:tc>
        <w:tc>
          <w:tcPr>
            <w:tcW w:w="1134" w:type="dxa"/>
            <w:shd w:val="clear" w:color="auto" w:fill="auto"/>
            <w:vAlign w:val="center"/>
          </w:tcPr>
          <w:p>
            <w:pPr>
              <w:pStyle w:val="2"/>
              <w:spacing w:line="280" w:lineRule="exact"/>
              <w:ind w:firstLine="0" w:firstLineChars="0"/>
              <w:rPr>
                <w:rFonts w:ascii="仿宋" w:hAnsi="仿宋" w:eastAsia="仿宋"/>
                <w:sz w:val="21"/>
                <w:szCs w:val="21"/>
              </w:rPr>
            </w:pPr>
            <w:r>
              <w:rPr>
                <w:rFonts w:hint="eastAsia" w:ascii="仿宋" w:hAnsi="仿宋" w:eastAsia="仿宋"/>
                <w:sz w:val="21"/>
                <w:szCs w:val="21"/>
              </w:rPr>
              <w:t>氮气气举放喷保护阀</w:t>
            </w:r>
          </w:p>
        </w:tc>
        <w:tc>
          <w:tcPr>
            <w:tcW w:w="708" w:type="dxa"/>
            <w:gridSpan w:val="3"/>
            <w:shd w:val="clear" w:color="auto" w:fill="auto"/>
            <w:vAlign w:val="center"/>
          </w:tcPr>
          <w:p>
            <w:pPr>
              <w:pStyle w:val="2"/>
              <w:spacing w:line="280" w:lineRule="exact"/>
              <w:ind w:firstLine="0" w:firstLineChars="0"/>
              <w:jc w:val="center"/>
              <w:rPr>
                <w:rFonts w:ascii="仿宋" w:hAnsi="仿宋" w:eastAsia="仿宋"/>
                <w:sz w:val="21"/>
                <w:szCs w:val="21"/>
              </w:rPr>
            </w:pPr>
            <w:r>
              <w:rPr>
                <w:rFonts w:hint="eastAsia" w:ascii="仿宋" w:hAnsi="仿宋" w:eastAsia="仿宋"/>
                <w:sz w:val="21"/>
                <w:szCs w:val="21"/>
              </w:rPr>
              <w:t>中国</w:t>
            </w:r>
          </w:p>
        </w:tc>
        <w:tc>
          <w:tcPr>
            <w:tcW w:w="851" w:type="dxa"/>
            <w:gridSpan w:val="2"/>
            <w:shd w:val="clear" w:color="auto" w:fill="auto"/>
            <w:vAlign w:val="center"/>
          </w:tcPr>
          <w:p>
            <w:pPr>
              <w:pStyle w:val="2"/>
              <w:spacing w:line="280" w:lineRule="exact"/>
              <w:ind w:firstLine="0" w:firstLineChars="0"/>
              <w:rPr>
                <w:rFonts w:ascii="仿宋" w:hAnsi="仿宋" w:eastAsia="仿宋"/>
                <w:sz w:val="21"/>
                <w:szCs w:val="21"/>
              </w:rPr>
            </w:pPr>
            <w:r>
              <w:rPr>
                <w:rFonts w:hint="eastAsia" w:ascii="仿宋" w:hAnsi="仿宋" w:eastAsia="仿宋"/>
                <w:sz w:val="21"/>
                <w:szCs w:val="21"/>
              </w:rPr>
              <w:t>2015205136597</w:t>
            </w:r>
          </w:p>
        </w:tc>
        <w:tc>
          <w:tcPr>
            <w:tcW w:w="996" w:type="dxa"/>
            <w:gridSpan w:val="2"/>
            <w:shd w:val="clear" w:color="auto" w:fill="auto"/>
            <w:vAlign w:val="center"/>
          </w:tcPr>
          <w:p>
            <w:pPr>
              <w:pStyle w:val="2"/>
              <w:spacing w:line="280" w:lineRule="exact"/>
              <w:ind w:firstLine="0" w:firstLineChars="0"/>
              <w:rPr>
                <w:rFonts w:ascii="仿宋" w:hAnsi="仿宋" w:eastAsia="仿宋"/>
                <w:sz w:val="21"/>
                <w:szCs w:val="21"/>
              </w:rPr>
            </w:pPr>
          </w:p>
        </w:tc>
        <w:tc>
          <w:tcPr>
            <w:tcW w:w="720" w:type="dxa"/>
            <w:shd w:val="clear" w:color="auto" w:fill="auto"/>
            <w:vAlign w:val="center"/>
          </w:tcPr>
          <w:p>
            <w:pPr>
              <w:pStyle w:val="2"/>
              <w:spacing w:line="280" w:lineRule="exact"/>
              <w:ind w:firstLine="0" w:firstLineChars="0"/>
              <w:rPr>
                <w:rFonts w:ascii="仿宋" w:hAnsi="仿宋" w:eastAsia="仿宋"/>
                <w:sz w:val="21"/>
                <w:szCs w:val="21"/>
              </w:rPr>
            </w:pPr>
          </w:p>
        </w:tc>
        <w:tc>
          <w:tcPr>
            <w:tcW w:w="1440" w:type="dxa"/>
            <w:gridSpan w:val="2"/>
            <w:shd w:val="clear" w:color="auto" w:fill="auto"/>
            <w:vAlign w:val="center"/>
          </w:tcPr>
          <w:p>
            <w:pPr>
              <w:pStyle w:val="2"/>
              <w:spacing w:line="280" w:lineRule="exact"/>
              <w:ind w:firstLine="0" w:firstLineChars="0"/>
              <w:rPr>
                <w:rFonts w:ascii="仿宋" w:hAnsi="仿宋" w:eastAsia="仿宋"/>
                <w:sz w:val="21"/>
                <w:szCs w:val="21"/>
              </w:rPr>
            </w:pPr>
            <w:r>
              <w:rPr>
                <w:rFonts w:hint="eastAsia" w:ascii="仿宋" w:hAnsi="仿宋" w:eastAsia="仿宋"/>
                <w:sz w:val="21"/>
                <w:szCs w:val="21"/>
              </w:rPr>
              <w:t>长城钻探工程有限公司</w:t>
            </w:r>
          </w:p>
        </w:tc>
        <w:tc>
          <w:tcPr>
            <w:tcW w:w="900" w:type="dxa"/>
            <w:gridSpan w:val="2"/>
            <w:shd w:val="clear" w:color="auto" w:fill="auto"/>
            <w:vAlign w:val="center"/>
          </w:tcPr>
          <w:p>
            <w:pPr>
              <w:pStyle w:val="2"/>
              <w:spacing w:line="280" w:lineRule="exact"/>
              <w:ind w:firstLine="0" w:firstLineChars="0"/>
              <w:rPr>
                <w:rFonts w:ascii="仿宋" w:hAnsi="仿宋" w:eastAsia="仿宋"/>
                <w:sz w:val="21"/>
                <w:szCs w:val="21"/>
              </w:rPr>
            </w:pPr>
            <w:r>
              <w:rPr>
                <w:rFonts w:hint="eastAsia" w:ascii="仿宋" w:hAnsi="仿宋" w:eastAsia="仿宋"/>
                <w:sz w:val="21"/>
                <w:szCs w:val="21"/>
              </w:rPr>
              <w:t>李光前等</w:t>
            </w:r>
          </w:p>
        </w:tc>
        <w:tc>
          <w:tcPr>
            <w:tcW w:w="956" w:type="dxa"/>
            <w:shd w:val="clear" w:color="auto" w:fill="auto"/>
            <w:vAlign w:val="center"/>
          </w:tcPr>
          <w:p>
            <w:pPr>
              <w:pStyle w:val="2"/>
              <w:spacing w:line="280" w:lineRule="exact"/>
              <w:ind w:firstLine="0" w:firstLineChars="0"/>
              <w:rPr>
                <w:rFonts w:ascii="仿宋" w:hAnsi="仿宋" w:eastAsia="仿宋"/>
                <w:sz w:val="21"/>
                <w:szCs w:val="21"/>
              </w:rPr>
            </w:pPr>
            <w:r>
              <w:rPr>
                <w:rFonts w:hint="eastAsia" w:ascii="仿宋" w:hAnsi="仿宋" w:eastAsia="仿宋"/>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101" w:type="dxa"/>
            <w:shd w:val="clear" w:color="auto" w:fill="auto"/>
            <w:vAlign w:val="center"/>
          </w:tcPr>
          <w:p>
            <w:pPr>
              <w:pStyle w:val="2"/>
              <w:spacing w:line="280" w:lineRule="exact"/>
              <w:ind w:firstLine="0" w:firstLineChars="0"/>
              <w:rPr>
                <w:rFonts w:ascii="仿宋" w:hAnsi="仿宋" w:eastAsia="仿宋"/>
                <w:sz w:val="21"/>
                <w:szCs w:val="21"/>
              </w:rPr>
            </w:pPr>
            <w:r>
              <w:rPr>
                <w:rFonts w:hint="eastAsia" w:ascii="仿宋" w:hAnsi="仿宋" w:eastAsia="仿宋"/>
                <w:sz w:val="21"/>
                <w:szCs w:val="21"/>
              </w:rPr>
              <w:t>实用新型专利</w:t>
            </w:r>
          </w:p>
        </w:tc>
        <w:tc>
          <w:tcPr>
            <w:tcW w:w="1134" w:type="dxa"/>
            <w:shd w:val="clear" w:color="auto" w:fill="auto"/>
            <w:vAlign w:val="center"/>
          </w:tcPr>
          <w:p>
            <w:pPr>
              <w:pStyle w:val="2"/>
              <w:spacing w:line="280" w:lineRule="exact"/>
              <w:ind w:firstLine="0" w:firstLineChars="0"/>
              <w:rPr>
                <w:rFonts w:ascii="仿宋" w:hAnsi="仿宋" w:eastAsia="仿宋"/>
                <w:sz w:val="21"/>
                <w:szCs w:val="21"/>
              </w:rPr>
            </w:pPr>
            <w:r>
              <w:rPr>
                <w:rFonts w:hint="eastAsia" w:ascii="仿宋" w:hAnsi="仿宋" w:eastAsia="仿宋"/>
                <w:sz w:val="21"/>
                <w:szCs w:val="21"/>
              </w:rPr>
              <w:t>一种制氮机排污回收装置</w:t>
            </w:r>
          </w:p>
        </w:tc>
        <w:tc>
          <w:tcPr>
            <w:tcW w:w="708" w:type="dxa"/>
            <w:gridSpan w:val="3"/>
            <w:shd w:val="clear" w:color="auto" w:fill="auto"/>
            <w:vAlign w:val="center"/>
          </w:tcPr>
          <w:p>
            <w:pPr>
              <w:pStyle w:val="2"/>
              <w:spacing w:line="280" w:lineRule="exact"/>
              <w:ind w:firstLine="0" w:firstLineChars="0"/>
              <w:jc w:val="center"/>
              <w:rPr>
                <w:rFonts w:ascii="仿宋" w:hAnsi="仿宋" w:eastAsia="仿宋"/>
                <w:sz w:val="21"/>
                <w:szCs w:val="21"/>
              </w:rPr>
            </w:pPr>
            <w:r>
              <w:rPr>
                <w:rFonts w:hint="eastAsia" w:ascii="仿宋" w:hAnsi="仿宋" w:eastAsia="仿宋"/>
                <w:sz w:val="21"/>
                <w:szCs w:val="21"/>
              </w:rPr>
              <w:t>中国</w:t>
            </w:r>
          </w:p>
        </w:tc>
        <w:tc>
          <w:tcPr>
            <w:tcW w:w="851" w:type="dxa"/>
            <w:gridSpan w:val="2"/>
            <w:shd w:val="clear" w:color="auto" w:fill="auto"/>
            <w:vAlign w:val="center"/>
          </w:tcPr>
          <w:p>
            <w:pPr>
              <w:autoSpaceDE w:val="0"/>
              <w:autoSpaceDN w:val="0"/>
              <w:spacing w:line="280" w:lineRule="exact"/>
              <w:ind w:firstLine="420"/>
              <w:rPr>
                <w:rFonts w:ascii="仿宋" w:hAnsi="仿宋" w:eastAsia="仿宋"/>
                <w:sz w:val="21"/>
                <w:szCs w:val="21"/>
              </w:rPr>
            </w:pPr>
            <w:r>
              <w:rPr>
                <w:rFonts w:hint="eastAsia" w:ascii="仿宋" w:hAnsi="仿宋" w:eastAsia="仿宋"/>
                <w:sz w:val="21"/>
                <w:szCs w:val="21"/>
              </w:rPr>
              <w:t>2015207931697</w:t>
            </w:r>
          </w:p>
        </w:tc>
        <w:tc>
          <w:tcPr>
            <w:tcW w:w="996" w:type="dxa"/>
            <w:gridSpan w:val="2"/>
            <w:shd w:val="clear" w:color="auto" w:fill="auto"/>
            <w:vAlign w:val="center"/>
          </w:tcPr>
          <w:p>
            <w:pPr>
              <w:pStyle w:val="2"/>
              <w:spacing w:line="280" w:lineRule="exact"/>
              <w:ind w:firstLine="0" w:firstLineChars="0"/>
              <w:rPr>
                <w:rFonts w:ascii="仿宋" w:hAnsi="仿宋" w:eastAsia="仿宋"/>
                <w:sz w:val="21"/>
                <w:szCs w:val="21"/>
              </w:rPr>
            </w:pPr>
          </w:p>
        </w:tc>
        <w:tc>
          <w:tcPr>
            <w:tcW w:w="720" w:type="dxa"/>
            <w:shd w:val="clear" w:color="auto" w:fill="auto"/>
            <w:vAlign w:val="center"/>
          </w:tcPr>
          <w:p>
            <w:pPr>
              <w:pStyle w:val="2"/>
              <w:spacing w:line="280" w:lineRule="exact"/>
              <w:ind w:firstLine="0" w:firstLineChars="0"/>
              <w:rPr>
                <w:rFonts w:ascii="仿宋" w:hAnsi="仿宋" w:eastAsia="仿宋"/>
                <w:sz w:val="21"/>
                <w:szCs w:val="21"/>
              </w:rPr>
            </w:pPr>
          </w:p>
        </w:tc>
        <w:tc>
          <w:tcPr>
            <w:tcW w:w="1440" w:type="dxa"/>
            <w:gridSpan w:val="2"/>
            <w:shd w:val="clear" w:color="auto" w:fill="auto"/>
            <w:vAlign w:val="center"/>
          </w:tcPr>
          <w:p>
            <w:pPr>
              <w:pStyle w:val="2"/>
              <w:spacing w:line="280" w:lineRule="exact"/>
              <w:ind w:firstLine="0" w:firstLineChars="0"/>
              <w:rPr>
                <w:rFonts w:ascii="仿宋" w:hAnsi="仿宋" w:eastAsia="仿宋"/>
                <w:sz w:val="21"/>
                <w:szCs w:val="21"/>
              </w:rPr>
            </w:pPr>
            <w:r>
              <w:rPr>
                <w:rFonts w:hint="eastAsia" w:ascii="仿宋" w:hAnsi="仿宋" w:eastAsia="仿宋"/>
                <w:sz w:val="21"/>
                <w:szCs w:val="21"/>
              </w:rPr>
              <w:t>长城钻探工程有限公司</w:t>
            </w:r>
          </w:p>
        </w:tc>
        <w:tc>
          <w:tcPr>
            <w:tcW w:w="900" w:type="dxa"/>
            <w:gridSpan w:val="2"/>
            <w:shd w:val="clear" w:color="auto" w:fill="auto"/>
            <w:vAlign w:val="center"/>
          </w:tcPr>
          <w:p>
            <w:pPr>
              <w:pStyle w:val="2"/>
              <w:spacing w:line="280" w:lineRule="exact"/>
              <w:ind w:firstLine="0" w:firstLineChars="0"/>
              <w:rPr>
                <w:rFonts w:ascii="仿宋" w:hAnsi="仿宋" w:eastAsia="仿宋"/>
                <w:sz w:val="21"/>
                <w:szCs w:val="21"/>
              </w:rPr>
            </w:pPr>
            <w:r>
              <w:rPr>
                <w:rFonts w:hint="eastAsia" w:ascii="仿宋" w:hAnsi="仿宋" w:eastAsia="仿宋"/>
                <w:sz w:val="21"/>
                <w:szCs w:val="21"/>
              </w:rPr>
              <w:t>李光前等</w:t>
            </w:r>
          </w:p>
        </w:tc>
        <w:tc>
          <w:tcPr>
            <w:tcW w:w="956" w:type="dxa"/>
            <w:shd w:val="clear" w:color="auto" w:fill="auto"/>
            <w:vAlign w:val="center"/>
          </w:tcPr>
          <w:p>
            <w:pPr>
              <w:pStyle w:val="2"/>
              <w:spacing w:line="280" w:lineRule="exact"/>
              <w:ind w:firstLine="0" w:firstLineChars="0"/>
              <w:rPr>
                <w:rFonts w:ascii="仿宋" w:hAnsi="仿宋" w:eastAsia="仿宋"/>
                <w:sz w:val="21"/>
                <w:szCs w:val="21"/>
              </w:rPr>
            </w:pPr>
            <w:r>
              <w:rPr>
                <w:rFonts w:hint="eastAsia" w:ascii="仿宋" w:hAnsi="仿宋" w:eastAsia="仿宋"/>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101" w:type="dxa"/>
            <w:shd w:val="clear" w:color="auto" w:fill="auto"/>
            <w:vAlign w:val="center"/>
          </w:tcPr>
          <w:p>
            <w:pPr>
              <w:pStyle w:val="2"/>
              <w:spacing w:line="280" w:lineRule="exact"/>
              <w:ind w:firstLine="0" w:firstLineChars="0"/>
              <w:rPr>
                <w:rFonts w:ascii="仿宋" w:hAnsi="仿宋" w:eastAsia="仿宋"/>
                <w:sz w:val="21"/>
                <w:szCs w:val="21"/>
              </w:rPr>
            </w:pPr>
            <w:r>
              <w:rPr>
                <w:rFonts w:hint="eastAsia" w:ascii="仿宋" w:hAnsi="仿宋" w:eastAsia="仿宋"/>
                <w:sz w:val="21"/>
                <w:szCs w:val="21"/>
              </w:rPr>
              <w:t>实用新型专利</w:t>
            </w:r>
          </w:p>
        </w:tc>
        <w:tc>
          <w:tcPr>
            <w:tcW w:w="1134" w:type="dxa"/>
            <w:shd w:val="clear" w:color="auto" w:fill="auto"/>
            <w:vAlign w:val="center"/>
          </w:tcPr>
          <w:p>
            <w:pPr>
              <w:pStyle w:val="2"/>
              <w:spacing w:line="280" w:lineRule="exact"/>
              <w:ind w:firstLine="0" w:firstLineChars="0"/>
              <w:rPr>
                <w:rFonts w:ascii="仿宋" w:hAnsi="仿宋" w:eastAsia="仿宋"/>
                <w:sz w:val="21"/>
                <w:szCs w:val="21"/>
              </w:rPr>
            </w:pPr>
            <w:r>
              <w:rPr>
                <w:rFonts w:hint="eastAsia" w:ascii="仿宋" w:hAnsi="仿宋" w:eastAsia="仿宋"/>
                <w:sz w:val="21"/>
                <w:szCs w:val="21"/>
              </w:rPr>
              <w:t>一种制氮机温度控制系统</w:t>
            </w:r>
          </w:p>
        </w:tc>
        <w:tc>
          <w:tcPr>
            <w:tcW w:w="708" w:type="dxa"/>
            <w:gridSpan w:val="3"/>
            <w:shd w:val="clear" w:color="auto" w:fill="auto"/>
            <w:vAlign w:val="center"/>
          </w:tcPr>
          <w:p>
            <w:pPr>
              <w:pStyle w:val="2"/>
              <w:spacing w:line="280" w:lineRule="exact"/>
              <w:ind w:firstLine="0" w:firstLineChars="0"/>
              <w:jc w:val="center"/>
              <w:rPr>
                <w:rFonts w:ascii="仿宋" w:hAnsi="仿宋" w:eastAsia="仿宋"/>
                <w:sz w:val="21"/>
                <w:szCs w:val="21"/>
              </w:rPr>
            </w:pPr>
            <w:r>
              <w:rPr>
                <w:rFonts w:hint="eastAsia" w:ascii="仿宋" w:hAnsi="仿宋" w:eastAsia="仿宋"/>
                <w:sz w:val="21"/>
                <w:szCs w:val="21"/>
              </w:rPr>
              <w:t>中国</w:t>
            </w:r>
          </w:p>
        </w:tc>
        <w:tc>
          <w:tcPr>
            <w:tcW w:w="851" w:type="dxa"/>
            <w:gridSpan w:val="2"/>
            <w:shd w:val="clear" w:color="auto" w:fill="auto"/>
            <w:vAlign w:val="center"/>
          </w:tcPr>
          <w:p>
            <w:pPr>
              <w:pStyle w:val="2"/>
              <w:spacing w:line="280" w:lineRule="exact"/>
              <w:ind w:firstLine="0" w:firstLineChars="0"/>
              <w:rPr>
                <w:rFonts w:ascii="仿宋" w:hAnsi="仿宋" w:eastAsia="仿宋"/>
                <w:sz w:val="21"/>
                <w:szCs w:val="21"/>
              </w:rPr>
            </w:pPr>
            <w:r>
              <w:rPr>
                <w:rFonts w:hint="eastAsia" w:ascii="仿宋" w:hAnsi="仿宋" w:eastAsia="仿宋"/>
                <w:sz w:val="21"/>
                <w:szCs w:val="21"/>
              </w:rPr>
              <w:t>2015205185462</w:t>
            </w:r>
          </w:p>
        </w:tc>
        <w:tc>
          <w:tcPr>
            <w:tcW w:w="996" w:type="dxa"/>
            <w:gridSpan w:val="2"/>
            <w:shd w:val="clear" w:color="auto" w:fill="auto"/>
            <w:vAlign w:val="center"/>
          </w:tcPr>
          <w:p>
            <w:pPr>
              <w:pStyle w:val="2"/>
              <w:spacing w:line="280" w:lineRule="exact"/>
              <w:ind w:firstLine="0" w:firstLineChars="0"/>
              <w:rPr>
                <w:rFonts w:ascii="仿宋" w:hAnsi="仿宋" w:eastAsia="仿宋"/>
                <w:sz w:val="21"/>
                <w:szCs w:val="21"/>
              </w:rPr>
            </w:pPr>
          </w:p>
        </w:tc>
        <w:tc>
          <w:tcPr>
            <w:tcW w:w="720" w:type="dxa"/>
            <w:shd w:val="clear" w:color="auto" w:fill="auto"/>
            <w:vAlign w:val="center"/>
          </w:tcPr>
          <w:p>
            <w:pPr>
              <w:pStyle w:val="2"/>
              <w:spacing w:line="280" w:lineRule="exact"/>
              <w:ind w:firstLine="0" w:firstLineChars="0"/>
              <w:rPr>
                <w:rFonts w:ascii="仿宋" w:hAnsi="仿宋" w:eastAsia="仿宋"/>
                <w:sz w:val="21"/>
                <w:szCs w:val="21"/>
              </w:rPr>
            </w:pPr>
          </w:p>
        </w:tc>
        <w:tc>
          <w:tcPr>
            <w:tcW w:w="1440" w:type="dxa"/>
            <w:gridSpan w:val="2"/>
            <w:shd w:val="clear" w:color="auto" w:fill="auto"/>
            <w:vAlign w:val="center"/>
          </w:tcPr>
          <w:p>
            <w:pPr>
              <w:pStyle w:val="2"/>
              <w:spacing w:line="280" w:lineRule="exact"/>
              <w:ind w:firstLine="0" w:firstLineChars="0"/>
              <w:rPr>
                <w:rFonts w:ascii="仿宋" w:hAnsi="仿宋" w:eastAsia="仿宋"/>
                <w:sz w:val="21"/>
                <w:szCs w:val="21"/>
              </w:rPr>
            </w:pPr>
            <w:r>
              <w:rPr>
                <w:rFonts w:hint="eastAsia" w:ascii="仿宋" w:hAnsi="仿宋" w:eastAsia="仿宋"/>
                <w:sz w:val="21"/>
                <w:szCs w:val="21"/>
              </w:rPr>
              <w:t>长城钻探工程有限公司</w:t>
            </w:r>
          </w:p>
        </w:tc>
        <w:tc>
          <w:tcPr>
            <w:tcW w:w="900" w:type="dxa"/>
            <w:gridSpan w:val="2"/>
            <w:shd w:val="clear" w:color="auto" w:fill="auto"/>
            <w:vAlign w:val="center"/>
          </w:tcPr>
          <w:p>
            <w:pPr>
              <w:pStyle w:val="2"/>
              <w:spacing w:line="280" w:lineRule="exact"/>
              <w:ind w:firstLine="0" w:firstLineChars="0"/>
              <w:rPr>
                <w:rFonts w:ascii="仿宋" w:hAnsi="仿宋" w:eastAsia="仿宋"/>
                <w:sz w:val="21"/>
                <w:szCs w:val="21"/>
              </w:rPr>
            </w:pPr>
            <w:r>
              <w:rPr>
                <w:rFonts w:hint="eastAsia" w:ascii="仿宋" w:hAnsi="仿宋" w:eastAsia="仿宋"/>
                <w:sz w:val="21"/>
                <w:szCs w:val="21"/>
              </w:rPr>
              <w:t>李光前等</w:t>
            </w:r>
          </w:p>
        </w:tc>
        <w:tc>
          <w:tcPr>
            <w:tcW w:w="956" w:type="dxa"/>
            <w:shd w:val="clear" w:color="auto" w:fill="auto"/>
            <w:vAlign w:val="center"/>
          </w:tcPr>
          <w:p>
            <w:pPr>
              <w:pStyle w:val="2"/>
              <w:spacing w:line="280" w:lineRule="exact"/>
              <w:ind w:firstLine="0" w:firstLineChars="0"/>
              <w:rPr>
                <w:rFonts w:ascii="仿宋" w:hAnsi="仿宋" w:eastAsia="仿宋"/>
                <w:sz w:val="21"/>
                <w:szCs w:val="21"/>
              </w:rPr>
            </w:pPr>
            <w:r>
              <w:rPr>
                <w:rFonts w:hint="eastAsia" w:ascii="仿宋" w:hAnsi="仿宋" w:eastAsia="仿宋"/>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8806" w:type="dxa"/>
            <w:gridSpan w:val="15"/>
            <w:shd w:val="clear" w:color="auto" w:fill="auto"/>
            <w:vAlign w:val="center"/>
          </w:tcPr>
          <w:p>
            <w:pPr>
              <w:jc w:val="center"/>
              <w:rPr>
                <w:rFonts w:ascii="宋体" w:hAnsi="宋体"/>
                <w:szCs w:val="21"/>
              </w:rPr>
            </w:pPr>
            <w:r>
              <w:rPr>
                <w:rFonts w:hint="eastAsia" w:ascii="宋体" w:hAnsi="宋体"/>
                <w:szCs w:val="21"/>
              </w:rPr>
              <w:t>完成人情况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235" w:type="dxa"/>
            <w:gridSpan w:val="2"/>
            <w:shd w:val="clear" w:color="auto" w:fill="auto"/>
            <w:vAlign w:val="center"/>
          </w:tcPr>
          <w:p>
            <w:pPr>
              <w:rPr>
                <w:rFonts w:ascii="仿宋" w:hAnsi="仿宋" w:eastAsia="仿宋"/>
                <w:sz w:val="21"/>
                <w:szCs w:val="21"/>
              </w:rPr>
            </w:pPr>
            <w:r>
              <w:rPr>
                <w:rFonts w:hint="eastAsia" w:ascii="仿宋" w:hAnsi="仿宋" w:eastAsia="仿宋"/>
                <w:sz w:val="21"/>
                <w:szCs w:val="21"/>
              </w:rPr>
              <w:t>姓名</w:t>
            </w:r>
          </w:p>
        </w:tc>
        <w:tc>
          <w:tcPr>
            <w:tcW w:w="425" w:type="dxa"/>
            <w:shd w:val="clear" w:color="auto" w:fill="auto"/>
            <w:vAlign w:val="center"/>
          </w:tcPr>
          <w:p>
            <w:pPr>
              <w:rPr>
                <w:rFonts w:ascii="仿宋" w:hAnsi="仿宋" w:eastAsia="仿宋"/>
                <w:sz w:val="21"/>
                <w:szCs w:val="21"/>
              </w:rPr>
            </w:pPr>
            <w:r>
              <w:rPr>
                <w:rFonts w:hint="eastAsia" w:ascii="仿宋" w:hAnsi="仿宋" w:eastAsia="仿宋"/>
                <w:sz w:val="21"/>
                <w:szCs w:val="21"/>
              </w:rPr>
              <w:t>排名</w:t>
            </w:r>
          </w:p>
        </w:tc>
        <w:tc>
          <w:tcPr>
            <w:tcW w:w="850" w:type="dxa"/>
            <w:gridSpan w:val="3"/>
            <w:shd w:val="clear" w:color="auto" w:fill="auto"/>
            <w:vAlign w:val="center"/>
          </w:tcPr>
          <w:p>
            <w:pPr>
              <w:rPr>
                <w:rFonts w:ascii="仿宋" w:hAnsi="仿宋" w:eastAsia="仿宋"/>
                <w:sz w:val="21"/>
                <w:szCs w:val="21"/>
              </w:rPr>
            </w:pPr>
            <w:r>
              <w:rPr>
                <w:rFonts w:hint="eastAsia" w:ascii="仿宋" w:hAnsi="仿宋" w:eastAsia="仿宋"/>
                <w:sz w:val="21"/>
                <w:szCs w:val="21"/>
              </w:rPr>
              <w:t>行政职务</w:t>
            </w:r>
          </w:p>
        </w:tc>
        <w:tc>
          <w:tcPr>
            <w:tcW w:w="993" w:type="dxa"/>
            <w:gridSpan w:val="2"/>
            <w:shd w:val="clear" w:color="auto" w:fill="auto"/>
            <w:vAlign w:val="center"/>
          </w:tcPr>
          <w:p>
            <w:pPr>
              <w:rPr>
                <w:rFonts w:ascii="仿宋" w:hAnsi="仿宋" w:eastAsia="仿宋"/>
                <w:sz w:val="21"/>
                <w:szCs w:val="21"/>
              </w:rPr>
            </w:pPr>
            <w:r>
              <w:rPr>
                <w:rFonts w:hint="eastAsia" w:ascii="仿宋" w:hAnsi="仿宋" w:eastAsia="仿宋"/>
                <w:sz w:val="21"/>
                <w:szCs w:val="21"/>
              </w:rPr>
              <w:t>技术职务</w:t>
            </w:r>
          </w:p>
        </w:tc>
        <w:tc>
          <w:tcPr>
            <w:tcW w:w="1275" w:type="dxa"/>
            <w:gridSpan w:val="3"/>
            <w:shd w:val="clear" w:color="auto" w:fill="auto"/>
            <w:vAlign w:val="center"/>
          </w:tcPr>
          <w:p>
            <w:pPr>
              <w:rPr>
                <w:rFonts w:ascii="仿宋" w:hAnsi="仿宋" w:eastAsia="仿宋"/>
                <w:sz w:val="21"/>
                <w:szCs w:val="21"/>
              </w:rPr>
            </w:pPr>
            <w:r>
              <w:rPr>
                <w:rFonts w:hint="eastAsia" w:ascii="仿宋" w:hAnsi="仿宋" w:eastAsia="仿宋"/>
                <w:sz w:val="21"/>
                <w:szCs w:val="21"/>
              </w:rPr>
              <w:t>工作单位</w:t>
            </w:r>
          </w:p>
        </w:tc>
        <w:tc>
          <w:tcPr>
            <w:tcW w:w="1276" w:type="dxa"/>
            <w:gridSpan w:val="2"/>
            <w:shd w:val="clear" w:color="auto" w:fill="auto"/>
            <w:vAlign w:val="center"/>
          </w:tcPr>
          <w:p>
            <w:pPr>
              <w:rPr>
                <w:rFonts w:ascii="仿宋" w:hAnsi="仿宋" w:eastAsia="仿宋"/>
                <w:sz w:val="21"/>
                <w:szCs w:val="21"/>
              </w:rPr>
            </w:pPr>
            <w:r>
              <w:rPr>
                <w:rFonts w:hint="eastAsia" w:ascii="仿宋" w:hAnsi="仿宋" w:eastAsia="仿宋"/>
                <w:sz w:val="21"/>
                <w:szCs w:val="21"/>
              </w:rPr>
              <w:t>工作单位</w:t>
            </w:r>
          </w:p>
        </w:tc>
        <w:tc>
          <w:tcPr>
            <w:tcW w:w="1752" w:type="dxa"/>
            <w:gridSpan w:val="2"/>
            <w:shd w:val="clear" w:color="auto" w:fill="auto"/>
            <w:vAlign w:val="center"/>
          </w:tcPr>
          <w:p>
            <w:pPr>
              <w:rPr>
                <w:rFonts w:ascii="仿宋" w:hAnsi="仿宋" w:eastAsia="仿宋"/>
                <w:sz w:val="21"/>
                <w:szCs w:val="21"/>
              </w:rPr>
            </w:pPr>
            <w:r>
              <w:rPr>
                <w:rFonts w:hint="eastAsia" w:ascii="仿宋" w:hAnsi="仿宋" w:eastAsia="仿宋"/>
                <w:sz w:val="21"/>
                <w:szCs w:val="21"/>
              </w:rPr>
              <w:t>对本项目贡献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2235" w:type="dxa"/>
            <w:gridSpan w:val="2"/>
            <w:shd w:val="clear" w:color="auto" w:fill="auto"/>
            <w:vAlign w:val="center"/>
          </w:tcPr>
          <w:p>
            <w:pPr>
              <w:jc w:val="center"/>
              <w:rPr>
                <w:rFonts w:ascii="仿宋" w:hAnsi="仿宋" w:eastAsia="仿宋"/>
                <w:sz w:val="21"/>
                <w:szCs w:val="21"/>
              </w:rPr>
            </w:pPr>
            <w:r>
              <w:rPr>
                <w:rFonts w:hint="eastAsia" w:ascii="仿宋" w:hAnsi="仿宋" w:eastAsia="仿宋"/>
                <w:sz w:val="21"/>
                <w:szCs w:val="21"/>
              </w:rPr>
              <w:t>郑观辉</w:t>
            </w:r>
          </w:p>
        </w:tc>
        <w:tc>
          <w:tcPr>
            <w:tcW w:w="425" w:type="dxa"/>
            <w:shd w:val="clear" w:color="auto" w:fill="auto"/>
            <w:vAlign w:val="center"/>
          </w:tcPr>
          <w:p>
            <w:pPr>
              <w:rPr>
                <w:rFonts w:ascii="仿宋" w:hAnsi="仿宋" w:eastAsia="仿宋"/>
                <w:sz w:val="21"/>
                <w:szCs w:val="21"/>
              </w:rPr>
            </w:pPr>
            <w:r>
              <w:rPr>
                <w:rFonts w:hint="eastAsia" w:ascii="仿宋" w:hAnsi="仿宋" w:eastAsia="仿宋"/>
                <w:sz w:val="21"/>
                <w:szCs w:val="21"/>
              </w:rPr>
              <w:t>1</w:t>
            </w:r>
          </w:p>
        </w:tc>
        <w:tc>
          <w:tcPr>
            <w:tcW w:w="850" w:type="dxa"/>
            <w:gridSpan w:val="3"/>
            <w:shd w:val="clear" w:color="auto" w:fill="auto"/>
            <w:vAlign w:val="center"/>
          </w:tcPr>
          <w:p>
            <w:pPr>
              <w:rPr>
                <w:rFonts w:ascii="仿宋" w:hAnsi="仿宋" w:eastAsia="仿宋"/>
                <w:sz w:val="21"/>
                <w:szCs w:val="21"/>
              </w:rPr>
            </w:pPr>
            <w:r>
              <w:rPr>
                <w:rFonts w:hint="eastAsia" w:ascii="仿宋" w:hAnsi="仿宋" w:eastAsia="仿宋"/>
                <w:sz w:val="21"/>
                <w:szCs w:val="21"/>
              </w:rPr>
              <w:t>所长</w:t>
            </w:r>
          </w:p>
        </w:tc>
        <w:tc>
          <w:tcPr>
            <w:tcW w:w="993" w:type="dxa"/>
            <w:gridSpan w:val="2"/>
            <w:shd w:val="clear" w:color="auto" w:fill="auto"/>
            <w:vAlign w:val="center"/>
          </w:tcPr>
          <w:p>
            <w:pPr>
              <w:rPr>
                <w:rFonts w:ascii="仿宋" w:hAnsi="仿宋" w:eastAsia="仿宋"/>
                <w:sz w:val="21"/>
                <w:szCs w:val="21"/>
              </w:rPr>
            </w:pPr>
            <w:r>
              <w:rPr>
                <w:rFonts w:hint="eastAsia" w:ascii="仿宋" w:hAnsi="仿宋" w:eastAsia="仿宋"/>
                <w:sz w:val="21"/>
                <w:szCs w:val="21"/>
              </w:rPr>
              <w:t>工程师</w:t>
            </w:r>
          </w:p>
        </w:tc>
        <w:tc>
          <w:tcPr>
            <w:tcW w:w="1275" w:type="dxa"/>
            <w:gridSpan w:val="3"/>
            <w:shd w:val="clear" w:color="auto" w:fill="auto"/>
            <w:vAlign w:val="center"/>
          </w:tcPr>
          <w:p>
            <w:pPr>
              <w:rPr>
                <w:rFonts w:ascii="仿宋" w:hAnsi="仿宋" w:eastAsia="仿宋"/>
                <w:sz w:val="21"/>
                <w:szCs w:val="21"/>
              </w:rPr>
            </w:pPr>
            <w:r>
              <w:rPr>
                <w:rFonts w:hint="eastAsia" w:ascii="仿宋" w:hAnsi="仿宋" w:eastAsia="仿宋"/>
                <w:sz w:val="21"/>
                <w:szCs w:val="21"/>
              </w:rPr>
              <w:t>长城工程院</w:t>
            </w:r>
          </w:p>
        </w:tc>
        <w:tc>
          <w:tcPr>
            <w:tcW w:w="1276" w:type="dxa"/>
            <w:gridSpan w:val="2"/>
            <w:shd w:val="clear" w:color="auto" w:fill="auto"/>
            <w:vAlign w:val="center"/>
          </w:tcPr>
          <w:p>
            <w:pPr>
              <w:rPr>
                <w:rFonts w:ascii="仿宋" w:hAnsi="仿宋" w:eastAsia="仿宋"/>
                <w:sz w:val="21"/>
                <w:szCs w:val="21"/>
              </w:rPr>
            </w:pPr>
            <w:r>
              <w:rPr>
                <w:rFonts w:hint="eastAsia" w:ascii="仿宋" w:hAnsi="仿宋" w:eastAsia="仿宋"/>
                <w:sz w:val="21"/>
                <w:szCs w:val="21"/>
              </w:rPr>
              <w:t>长城工程院</w:t>
            </w:r>
          </w:p>
        </w:tc>
        <w:tc>
          <w:tcPr>
            <w:tcW w:w="1752" w:type="dxa"/>
            <w:gridSpan w:val="2"/>
            <w:shd w:val="clear" w:color="auto" w:fill="auto"/>
            <w:vAlign w:val="center"/>
          </w:tcPr>
          <w:p>
            <w:pPr>
              <w:pStyle w:val="2"/>
              <w:spacing w:line="200" w:lineRule="exact"/>
              <w:ind w:firstLine="0" w:firstLineChars="0"/>
              <w:rPr>
                <w:rFonts w:ascii="仿宋" w:hAnsi="仿宋" w:eastAsia="仿宋"/>
                <w:sz w:val="21"/>
                <w:szCs w:val="21"/>
              </w:rPr>
            </w:pPr>
            <w:r>
              <w:rPr>
                <w:rFonts w:hint="eastAsia" w:ascii="仿宋" w:hAnsi="仿宋" w:eastAsia="仿宋"/>
                <w:sz w:val="21"/>
                <w:szCs w:val="21"/>
              </w:rPr>
              <w:t>组织与协调，参与耐温堵剂配方、工艺设计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235" w:type="dxa"/>
            <w:gridSpan w:val="2"/>
            <w:shd w:val="clear" w:color="auto" w:fill="auto"/>
            <w:vAlign w:val="center"/>
          </w:tcPr>
          <w:p>
            <w:pPr>
              <w:jc w:val="center"/>
              <w:rPr>
                <w:rFonts w:ascii="仿宋" w:hAnsi="仿宋" w:eastAsia="仿宋"/>
                <w:sz w:val="21"/>
                <w:szCs w:val="21"/>
              </w:rPr>
            </w:pPr>
            <w:r>
              <w:rPr>
                <w:rFonts w:hint="eastAsia" w:ascii="仿宋" w:hAnsi="仿宋" w:eastAsia="仿宋"/>
                <w:sz w:val="21"/>
                <w:szCs w:val="21"/>
              </w:rPr>
              <w:t>宋远飞</w:t>
            </w:r>
          </w:p>
        </w:tc>
        <w:tc>
          <w:tcPr>
            <w:tcW w:w="425" w:type="dxa"/>
            <w:shd w:val="clear" w:color="auto" w:fill="auto"/>
            <w:vAlign w:val="center"/>
          </w:tcPr>
          <w:p>
            <w:pPr>
              <w:rPr>
                <w:rFonts w:ascii="仿宋" w:hAnsi="仿宋" w:eastAsia="仿宋"/>
                <w:sz w:val="21"/>
                <w:szCs w:val="21"/>
              </w:rPr>
            </w:pPr>
            <w:r>
              <w:rPr>
                <w:rFonts w:hint="eastAsia" w:ascii="仿宋" w:hAnsi="仿宋" w:eastAsia="仿宋"/>
                <w:sz w:val="21"/>
                <w:szCs w:val="21"/>
              </w:rPr>
              <w:t>2</w:t>
            </w:r>
          </w:p>
        </w:tc>
        <w:tc>
          <w:tcPr>
            <w:tcW w:w="850" w:type="dxa"/>
            <w:gridSpan w:val="3"/>
            <w:shd w:val="clear" w:color="auto" w:fill="auto"/>
            <w:vAlign w:val="center"/>
          </w:tcPr>
          <w:p>
            <w:pPr>
              <w:rPr>
                <w:rFonts w:ascii="仿宋" w:hAnsi="仿宋" w:eastAsia="仿宋"/>
                <w:sz w:val="21"/>
                <w:szCs w:val="21"/>
              </w:rPr>
            </w:pPr>
            <w:r>
              <w:rPr>
                <w:rFonts w:hint="eastAsia" w:ascii="仿宋" w:hAnsi="仿宋" w:eastAsia="仿宋"/>
                <w:sz w:val="21"/>
                <w:szCs w:val="21"/>
              </w:rPr>
              <w:t>副所长</w:t>
            </w:r>
          </w:p>
        </w:tc>
        <w:tc>
          <w:tcPr>
            <w:tcW w:w="993" w:type="dxa"/>
            <w:gridSpan w:val="2"/>
            <w:shd w:val="clear" w:color="auto" w:fill="auto"/>
            <w:vAlign w:val="center"/>
          </w:tcPr>
          <w:p>
            <w:pPr>
              <w:rPr>
                <w:rFonts w:ascii="仿宋" w:hAnsi="仿宋" w:eastAsia="仿宋"/>
                <w:sz w:val="21"/>
                <w:szCs w:val="21"/>
              </w:rPr>
            </w:pPr>
            <w:r>
              <w:rPr>
                <w:rFonts w:hint="eastAsia" w:ascii="仿宋" w:hAnsi="仿宋" w:eastAsia="仿宋"/>
                <w:sz w:val="21"/>
                <w:szCs w:val="21"/>
              </w:rPr>
              <w:t>工程师</w:t>
            </w:r>
          </w:p>
        </w:tc>
        <w:tc>
          <w:tcPr>
            <w:tcW w:w="1275" w:type="dxa"/>
            <w:gridSpan w:val="3"/>
            <w:shd w:val="clear" w:color="auto" w:fill="auto"/>
            <w:vAlign w:val="center"/>
          </w:tcPr>
          <w:p>
            <w:pPr>
              <w:rPr>
                <w:rFonts w:ascii="仿宋" w:hAnsi="仿宋" w:eastAsia="仿宋"/>
                <w:sz w:val="21"/>
                <w:szCs w:val="21"/>
              </w:rPr>
            </w:pPr>
            <w:r>
              <w:rPr>
                <w:rFonts w:hint="eastAsia" w:ascii="仿宋" w:hAnsi="仿宋" w:eastAsia="仿宋"/>
                <w:sz w:val="21"/>
                <w:szCs w:val="21"/>
              </w:rPr>
              <w:t>长城工程院</w:t>
            </w:r>
          </w:p>
        </w:tc>
        <w:tc>
          <w:tcPr>
            <w:tcW w:w="1276" w:type="dxa"/>
            <w:gridSpan w:val="2"/>
            <w:shd w:val="clear" w:color="auto" w:fill="auto"/>
            <w:vAlign w:val="center"/>
          </w:tcPr>
          <w:p>
            <w:pPr>
              <w:rPr>
                <w:rFonts w:ascii="仿宋" w:hAnsi="仿宋" w:eastAsia="仿宋"/>
                <w:sz w:val="21"/>
                <w:szCs w:val="21"/>
              </w:rPr>
            </w:pPr>
            <w:r>
              <w:rPr>
                <w:rFonts w:hint="eastAsia" w:ascii="仿宋" w:hAnsi="仿宋" w:eastAsia="仿宋"/>
                <w:sz w:val="21"/>
                <w:szCs w:val="21"/>
              </w:rPr>
              <w:t>长城工程院</w:t>
            </w:r>
          </w:p>
        </w:tc>
        <w:tc>
          <w:tcPr>
            <w:tcW w:w="1752" w:type="dxa"/>
            <w:gridSpan w:val="2"/>
            <w:shd w:val="clear" w:color="auto" w:fill="auto"/>
            <w:vAlign w:val="center"/>
          </w:tcPr>
          <w:p>
            <w:pPr>
              <w:pStyle w:val="2"/>
              <w:spacing w:line="200" w:lineRule="exact"/>
              <w:ind w:firstLine="0" w:firstLineChars="0"/>
              <w:rPr>
                <w:rFonts w:ascii="仿宋" w:hAnsi="仿宋" w:eastAsia="仿宋"/>
                <w:sz w:val="21"/>
                <w:szCs w:val="21"/>
              </w:rPr>
            </w:pPr>
            <w:r>
              <w:rPr>
                <w:rFonts w:hint="eastAsia" w:ascii="仿宋" w:hAnsi="仿宋" w:eastAsia="仿宋"/>
                <w:sz w:val="21"/>
                <w:szCs w:val="21"/>
              </w:rPr>
              <w:t>参与耐温堵剂配方研究、工艺设计、现场试验与应用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235" w:type="dxa"/>
            <w:gridSpan w:val="2"/>
            <w:shd w:val="clear" w:color="auto" w:fill="auto"/>
            <w:vAlign w:val="center"/>
          </w:tcPr>
          <w:p>
            <w:pPr>
              <w:jc w:val="center"/>
              <w:rPr>
                <w:rFonts w:ascii="仿宋" w:hAnsi="仿宋" w:eastAsia="仿宋"/>
                <w:sz w:val="21"/>
                <w:szCs w:val="21"/>
              </w:rPr>
            </w:pPr>
            <w:r>
              <w:rPr>
                <w:rFonts w:hint="eastAsia" w:ascii="仿宋" w:hAnsi="仿宋" w:eastAsia="仿宋"/>
                <w:sz w:val="21"/>
                <w:szCs w:val="21"/>
              </w:rPr>
              <w:t>伍晓妮</w:t>
            </w:r>
          </w:p>
        </w:tc>
        <w:tc>
          <w:tcPr>
            <w:tcW w:w="425" w:type="dxa"/>
            <w:shd w:val="clear" w:color="auto" w:fill="auto"/>
            <w:vAlign w:val="center"/>
          </w:tcPr>
          <w:p>
            <w:pPr>
              <w:rPr>
                <w:rFonts w:ascii="仿宋" w:hAnsi="仿宋" w:eastAsia="仿宋"/>
                <w:b/>
                <w:sz w:val="21"/>
                <w:szCs w:val="21"/>
              </w:rPr>
            </w:pPr>
            <w:r>
              <w:rPr>
                <w:rFonts w:hint="eastAsia" w:ascii="仿宋" w:hAnsi="仿宋" w:eastAsia="仿宋"/>
                <w:b/>
                <w:sz w:val="21"/>
                <w:szCs w:val="21"/>
              </w:rPr>
              <w:t>3</w:t>
            </w:r>
          </w:p>
        </w:tc>
        <w:tc>
          <w:tcPr>
            <w:tcW w:w="850" w:type="dxa"/>
            <w:gridSpan w:val="3"/>
            <w:shd w:val="clear" w:color="auto" w:fill="auto"/>
            <w:vAlign w:val="center"/>
          </w:tcPr>
          <w:p>
            <w:pPr>
              <w:rPr>
                <w:rFonts w:ascii="仿宋" w:hAnsi="仿宋" w:eastAsia="仿宋"/>
                <w:sz w:val="21"/>
                <w:szCs w:val="21"/>
              </w:rPr>
            </w:pPr>
          </w:p>
        </w:tc>
        <w:tc>
          <w:tcPr>
            <w:tcW w:w="993" w:type="dxa"/>
            <w:gridSpan w:val="2"/>
            <w:shd w:val="clear" w:color="auto" w:fill="auto"/>
            <w:vAlign w:val="center"/>
          </w:tcPr>
          <w:p>
            <w:pPr>
              <w:rPr>
                <w:rFonts w:ascii="仿宋" w:hAnsi="仿宋" w:eastAsia="仿宋"/>
                <w:sz w:val="21"/>
                <w:szCs w:val="21"/>
              </w:rPr>
            </w:pPr>
            <w:r>
              <w:rPr>
                <w:rFonts w:hint="eastAsia" w:ascii="仿宋" w:hAnsi="仿宋" w:eastAsia="仿宋"/>
                <w:sz w:val="21"/>
                <w:szCs w:val="21"/>
              </w:rPr>
              <w:t>高工</w:t>
            </w:r>
          </w:p>
        </w:tc>
        <w:tc>
          <w:tcPr>
            <w:tcW w:w="1275" w:type="dxa"/>
            <w:gridSpan w:val="3"/>
            <w:shd w:val="clear" w:color="auto" w:fill="auto"/>
            <w:vAlign w:val="center"/>
          </w:tcPr>
          <w:p>
            <w:pPr>
              <w:rPr>
                <w:rFonts w:ascii="仿宋" w:hAnsi="仿宋" w:eastAsia="仿宋"/>
                <w:sz w:val="21"/>
                <w:szCs w:val="21"/>
              </w:rPr>
            </w:pPr>
            <w:r>
              <w:rPr>
                <w:rFonts w:hint="eastAsia" w:ascii="仿宋" w:hAnsi="仿宋" w:eastAsia="仿宋"/>
                <w:sz w:val="21"/>
                <w:szCs w:val="21"/>
              </w:rPr>
              <w:t>长城工程院</w:t>
            </w:r>
          </w:p>
        </w:tc>
        <w:tc>
          <w:tcPr>
            <w:tcW w:w="1276" w:type="dxa"/>
            <w:gridSpan w:val="2"/>
            <w:shd w:val="clear" w:color="auto" w:fill="auto"/>
            <w:vAlign w:val="center"/>
          </w:tcPr>
          <w:p>
            <w:pPr>
              <w:rPr>
                <w:rFonts w:ascii="仿宋" w:hAnsi="仿宋" w:eastAsia="仿宋"/>
                <w:sz w:val="21"/>
                <w:szCs w:val="21"/>
              </w:rPr>
            </w:pPr>
            <w:r>
              <w:rPr>
                <w:rFonts w:hint="eastAsia" w:ascii="仿宋" w:hAnsi="仿宋" w:eastAsia="仿宋"/>
                <w:sz w:val="21"/>
                <w:szCs w:val="21"/>
              </w:rPr>
              <w:t>长城工程院</w:t>
            </w:r>
          </w:p>
        </w:tc>
        <w:tc>
          <w:tcPr>
            <w:tcW w:w="1752" w:type="dxa"/>
            <w:gridSpan w:val="2"/>
            <w:shd w:val="clear" w:color="auto" w:fill="auto"/>
            <w:vAlign w:val="center"/>
          </w:tcPr>
          <w:p>
            <w:pPr>
              <w:pStyle w:val="2"/>
              <w:spacing w:line="200" w:lineRule="exact"/>
              <w:ind w:firstLine="0" w:firstLineChars="0"/>
              <w:rPr>
                <w:rFonts w:ascii="仿宋" w:hAnsi="仿宋" w:eastAsia="仿宋"/>
                <w:sz w:val="21"/>
                <w:szCs w:val="21"/>
              </w:rPr>
            </w:pPr>
            <w:r>
              <w:rPr>
                <w:rFonts w:hint="eastAsia" w:ascii="仿宋" w:hAnsi="仿宋" w:eastAsia="仿宋"/>
                <w:sz w:val="21"/>
                <w:szCs w:val="21"/>
              </w:rPr>
              <w:t>参与堵剂配方研究、工艺设计、现场效果分析与总结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235" w:type="dxa"/>
            <w:gridSpan w:val="2"/>
            <w:shd w:val="clear" w:color="auto" w:fill="auto"/>
            <w:vAlign w:val="center"/>
          </w:tcPr>
          <w:p>
            <w:pPr>
              <w:jc w:val="center"/>
              <w:rPr>
                <w:rFonts w:ascii="仿宋" w:hAnsi="仿宋" w:eastAsia="仿宋"/>
                <w:sz w:val="21"/>
                <w:szCs w:val="21"/>
              </w:rPr>
            </w:pPr>
            <w:r>
              <w:rPr>
                <w:rFonts w:hint="eastAsia" w:ascii="仿宋" w:hAnsi="仿宋" w:eastAsia="仿宋"/>
                <w:sz w:val="21"/>
                <w:szCs w:val="21"/>
              </w:rPr>
              <w:t>田华</w:t>
            </w:r>
          </w:p>
        </w:tc>
        <w:tc>
          <w:tcPr>
            <w:tcW w:w="425" w:type="dxa"/>
            <w:shd w:val="clear" w:color="auto" w:fill="auto"/>
            <w:vAlign w:val="center"/>
          </w:tcPr>
          <w:p>
            <w:pPr>
              <w:rPr>
                <w:rFonts w:ascii="仿宋" w:hAnsi="仿宋" w:eastAsia="仿宋"/>
                <w:sz w:val="21"/>
                <w:szCs w:val="21"/>
              </w:rPr>
            </w:pPr>
            <w:r>
              <w:rPr>
                <w:rFonts w:hint="eastAsia" w:ascii="仿宋" w:hAnsi="仿宋" w:eastAsia="仿宋"/>
                <w:sz w:val="21"/>
                <w:szCs w:val="21"/>
              </w:rPr>
              <w:t>4</w:t>
            </w:r>
          </w:p>
        </w:tc>
        <w:tc>
          <w:tcPr>
            <w:tcW w:w="850" w:type="dxa"/>
            <w:gridSpan w:val="3"/>
            <w:shd w:val="clear" w:color="auto" w:fill="auto"/>
            <w:vAlign w:val="center"/>
          </w:tcPr>
          <w:p>
            <w:pPr>
              <w:rPr>
                <w:rFonts w:ascii="仿宋" w:hAnsi="仿宋" w:eastAsia="仿宋"/>
                <w:sz w:val="21"/>
                <w:szCs w:val="21"/>
              </w:rPr>
            </w:pPr>
          </w:p>
        </w:tc>
        <w:tc>
          <w:tcPr>
            <w:tcW w:w="993" w:type="dxa"/>
            <w:gridSpan w:val="2"/>
            <w:shd w:val="clear" w:color="auto" w:fill="auto"/>
            <w:vAlign w:val="center"/>
          </w:tcPr>
          <w:p>
            <w:pPr>
              <w:rPr>
                <w:rFonts w:ascii="仿宋" w:hAnsi="仿宋" w:eastAsia="仿宋"/>
                <w:sz w:val="21"/>
                <w:szCs w:val="21"/>
              </w:rPr>
            </w:pPr>
            <w:r>
              <w:rPr>
                <w:rFonts w:hint="eastAsia" w:ascii="仿宋" w:hAnsi="仿宋" w:eastAsia="仿宋"/>
                <w:sz w:val="21"/>
                <w:szCs w:val="21"/>
              </w:rPr>
              <w:t>高工</w:t>
            </w:r>
          </w:p>
        </w:tc>
        <w:tc>
          <w:tcPr>
            <w:tcW w:w="1275" w:type="dxa"/>
            <w:gridSpan w:val="3"/>
            <w:shd w:val="clear" w:color="auto" w:fill="auto"/>
            <w:vAlign w:val="center"/>
          </w:tcPr>
          <w:p>
            <w:pPr>
              <w:rPr>
                <w:rFonts w:ascii="仿宋" w:hAnsi="仿宋" w:eastAsia="仿宋"/>
                <w:sz w:val="21"/>
                <w:szCs w:val="21"/>
              </w:rPr>
            </w:pPr>
            <w:r>
              <w:rPr>
                <w:rFonts w:hint="eastAsia" w:ascii="仿宋" w:hAnsi="仿宋" w:eastAsia="仿宋"/>
                <w:sz w:val="21"/>
                <w:szCs w:val="21"/>
              </w:rPr>
              <w:t>长城工程院</w:t>
            </w:r>
          </w:p>
        </w:tc>
        <w:tc>
          <w:tcPr>
            <w:tcW w:w="1276" w:type="dxa"/>
            <w:gridSpan w:val="2"/>
            <w:shd w:val="clear" w:color="auto" w:fill="auto"/>
            <w:vAlign w:val="center"/>
          </w:tcPr>
          <w:p>
            <w:pPr>
              <w:rPr>
                <w:rFonts w:ascii="仿宋" w:hAnsi="仿宋" w:eastAsia="仿宋"/>
                <w:sz w:val="21"/>
                <w:szCs w:val="21"/>
              </w:rPr>
            </w:pPr>
            <w:r>
              <w:rPr>
                <w:rFonts w:hint="eastAsia" w:ascii="仿宋" w:hAnsi="仿宋" w:eastAsia="仿宋"/>
                <w:sz w:val="21"/>
                <w:szCs w:val="21"/>
              </w:rPr>
              <w:t>长城工程院</w:t>
            </w:r>
          </w:p>
        </w:tc>
        <w:tc>
          <w:tcPr>
            <w:tcW w:w="1752" w:type="dxa"/>
            <w:gridSpan w:val="2"/>
            <w:shd w:val="clear" w:color="auto" w:fill="auto"/>
            <w:vAlign w:val="center"/>
          </w:tcPr>
          <w:p>
            <w:pPr>
              <w:spacing w:line="200" w:lineRule="exact"/>
              <w:rPr>
                <w:rFonts w:ascii="仿宋" w:hAnsi="仿宋" w:eastAsia="仿宋"/>
                <w:sz w:val="21"/>
                <w:szCs w:val="21"/>
              </w:rPr>
            </w:pPr>
            <w:r>
              <w:rPr>
                <w:rFonts w:hint="eastAsia" w:ascii="仿宋" w:hAnsi="仿宋" w:eastAsia="仿宋"/>
                <w:sz w:val="21"/>
                <w:szCs w:val="21"/>
              </w:rPr>
              <w:t>参与堵剂配方研究、工艺设计、现场效果分析与总结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235" w:type="dxa"/>
            <w:gridSpan w:val="2"/>
            <w:shd w:val="clear" w:color="auto" w:fill="auto"/>
            <w:vAlign w:val="center"/>
          </w:tcPr>
          <w:p>
            <w:pPr>
              <w:jc w:val="center"/>
              <w:rPr>
                <w:rFonts w:ascii="仿宋" w:hAnsi="仿宋" w:eastAsia="仿宋"/>
                <w:sz w:val="21"/>
                <w:szCs w:val="21"/>
              </w:rPr>
            </w:pPr>
            <w:r>
              <w:rPr>
                <w:rFonts w:hint="eastAsia" w:ascii="仿宋" w:hAnsi="仿宋" w:eastAsia="仿宋"/>
                <w:sz w:val="21"/>
                <w:szCs w:val="21"/>
              </w:rPr>
              <w:t>李光前</w:t>
            </w:r>
          </w:p>
        </w:tc>
        <w:tc>
          <w:tcPr>
            <w:tcW w:w="425" w:type="dxa"/>
            <w:shd w:val="clear" w:color="auto" w:fill="auto"/>
            <w:vAlign w:val="center"/>
          </w:tcPr>
          <w:p>
            <w:pPr>
              <w:rPr>
                <w:rFonts w:ascii="仿宋" w:hAnsi="仿宋" w:eastAsia="仿宋"/>
                <w:sz w:val="21"/>
                <w:szCs w:val="21"/>
              </w:rPr>
            </w:pPr>
            <w:r>
              <w:rPr>
                <w:rFonts w:hint="eastAsia" w:ascii="仿宋" w:hAnsi="仿宋" w:eastAsia="仿宋"/>
                <w:sz w:val="21"/>
                <w:szCs w:val="21"/>
              </w:rPr>
              <w:t>5</w:t>
            </w:r>
          </w:p>
        </w:tc>
        <w:tc>
          <w:tcPr>
            <w:tcW w:w="850" w:type="dxa"/>
            <w:gridSpan w:val="3"/>
            <w:shd w:val="clear" w:color="auto" w:fill="auto"/>
            <w:vAlign w:val="center"/>
          </w:tcPr>
          <w:p>
            <w:pPr>
              <w:rPr>
                <w:rFonts w:ascii="仿宋" w:hAnsi="仿宋" w:eastAsia="仿宋"/>
                <w:sz w:val="21"/>
                <w:szCs w:val="21"/>
              </w:rPr>
            </w:pPr>
          </w:p>
        </w:tc>
        <w:tc>
          <w:tcPr>
            <w:tcW w:w="993" w:type="dxa"/>
            <w:gridSpan w:val="2"/>
            <w:shd w:val="clear" w:color="auto" w:fill="auto"/>
            <w:vAlign w:val="center"/>
          </w:tcPr>
          <w:p>
            <w:pPr>
              <w:rPr>
                <w:rFonts w:ascii="仿宋" w:hAnsi="仿宋" w:eastAsia="仿宋"/>
                <w:sz w:val="21"/>
                <w:szCs w:val="21"/>
              </w:rPr>
            </w:pPr>
            <w:r>
              <w:rPr>
                <w:rFonts w:hint="eastAsia" w:ascii="仿宋" w:hAnsi="仿宋" w:eastAsia="仿宋"/>
                <w:sz w:val="21"/>
                <w:szCs w:val="21"/>
              </w:rPr>
              <w:t>工程师</w:t>
            </w:r>
          </w:p>
        </w:tc>
        <w:tc>
          <w:tcPr>
            <w:tcW w:w="1275" w:type="dxa"/>
            <w:gridSpan w:val="3"/>
            <w:shd w:val="clear" w:color="auto" w:fill="auto"/>
            <w:vAlign w:val="center"/>
          </w:tcPr>
          <w:p>
            <w:pPr>
              <w:rPr>
                <w:rFonts w:ascii="仿宋" w:hAnsi="仿宋" w:eastAsia="仿宋"/>
                <w:sz w:val="21"/>
                <w:szCs w:val="21"/>
              </w:rPr>
            </w:pPr>
            <w:r>
              <w:rPr>
                <w:rFonts w:hint="eastAsia" w:ascii="仿宋" w:hAnsi="仿宋" w:eastAsia="仿宋"/>
                <w:sz w:val="21"/>
                <w:szCs w:val="21"/>
              </w:rPr>
              <w:t>长城工程院</w:t>
            </w:r>
          </w:p>
        </w:tc>
        <w:tc>
          <w:tcPr>
            <w:tcW w:w="1276" w:type="dxa"/>
            <w:gridSpan w:val="2"/>
            <w:shd w:val="clear" w:color="auto" w:fill="auto"/>
            <w:vAlign w:val="center"/>
          </w:tcPr>
          <w:p>
            <w:pPr>
              <w:rPr>
                <w:rFonts w:ascii="仿宋" w:hAnsi="仿宋" w:eastAsia="仿宋"/>
                <w:sz w:val="21"/>
                <w:szCs w:val="21"/>
              </w:rPr>
            </w:pPr>
            <w:r>
              <w:rPr>
                <w:rFonts w:hint="eastAsia" w:ascii="仿宋" w:hAnsi="仿宋" w:eastAsia="仿宋"/>
                <w:sz w:val="21"/>
                <w:szCs w:val="21"/>
              </w:rPr>
              <w:t>长城工程院</w:t>
            </w:r>
          </w:p>
        </w:tc>
        <w:tc>
          <w:tcPr>
            <w:tcW w:w="1752" w:type="dxa"/>
            <w:gridSpan w:val="2"/>
            <w:shd w:val="clear" w:color="auto" w:fill="auto"/>
            <w:vAlign w:val="center"/>
          </w:tcPr>
          <w:p>
            <w:pPr>
              <w:spacing w:line="200" w:lineRule="exact"/>
              <w:rPr>
                <w:rFonts w:ascii="仿宋" w:hAnsi="仿宋" w:eastAsia="仿宋"/>
                <w:sz w:val="21"/>
                <w:szCs w:val="21"/>
              </w:rPr>
            </w:pPr>
            <w:r>
              <w:rPr>
                <w:rFonts w:hint="eastAsia" w:ascii="仿宋" w:hAnsi="仿宋" w:eastAsia="仿宋"/>
                <w:sz w:val="21"/>
                <w:szCs w:val="21"/>
              </w:rPr>
              <w:t>参与工艺设计、现场试验与应用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235" w:type="dxa"/>
            <w:gridSpan w:val="2"/>
            <w:shd w:val="clear" w:color="auto" w:fill="auto"/>
            <w:vAlign w:val="center"/>
          </w:tcPr>
          <w:p>
            <w:pPr>
              <w:jc w:val="center"/>
              <w:rPr>
                <w:rFonts w:ascii="仿宋" w:hAnsi="仿宋" w:eastAsia="仿宋"/>
                <w:sz w:val="21"/>
                <w:szCs w:val="21"/>
              </w:rPr>
            </w:pPr>
            <w:r>
              <w:rPr>
                <w:rFonts w:hint="eastAsia" w:ascii="仿宋" w:hAnsi="仿宋" w:eastAsia="仿宋"/>
                <w:sz w:val="21"/>
                <w:szCs w:val="21"/>
              </w:rPr>
              <w:t>刘国华</w:t>
            </w:r>
          </w:p>
        </w:tc>
        <w:tc>
          <w:tcPr>
            <w:tcW w:w="425" w:type="dxa"/>
            <w:shd w:val="clear" w:color="auto" w:fill="auto"/>
            <w:vAlign w:val="center"/>
          </w:tcPr>
          <w:p>
            <w:pPr>
              <w:rPr>
                <w:rFonts w:ascii="仿宋" w:hAnsi="仿宋" w:eastAsia="仿宋"/>
                <w:sz w:val="21"/>
                <w:szCs w:val="21"/>
              </w:rPr>
            </w:pPr>
            <w:r>
              <w:rPr>
                <w:rFonts w:hint="eastAsia" w:ascii="仿宋" w:hAnsi="仿宋" w:eastAsia="仿宋"/>
                <w:sz w:val="21"/>
                <w:szCs w:val="21"/>
              </w:rPr>
              <w:t>6</w:t>
            </w:r>
          </w:p>
        </w:tc>
        <w:tc>
          <w:tcPr>
            <w:tcW w:w="850" w:type="dxa"/>
            <w:gridSpan w:val="3"/>
            <w:shd w:val="clear" w:color="auto" w:fill="auto"/>
            <w:vAlign w:val="center"/>
          </w:tcPr>
          <w:p>
            <w:pPr>
              <w:rPr>
                <w:rFonts w:ascii="仿宋" w:hAnsi="仿宋" w:eastAsia="仿宋"/>
                <w:sz w:val="21"/>
                <w:szCs w:val="21"/>
              </w:rPr>
            </w:pPr>
          </w:p>
        </w:tc>
        <w:tc>
          <w:tcPr>
            <w:tcW w:w="993" w:type="dxa"/>
            <w:gridSpan w:val="2"/>
            <w:shd w:val="clear" w:color="auto" w:fill="auto"/>
            <w:vAlign w:val="center"/>
          </w:tcPr>
          <w:p>
            <w:pPr>
              <w:rPr>
                <w:rFonts w:ascii="仿宋" w:hAnsi="仿宋" w:eastAsia="仿宋"/>
                <w:sz w:val="21"/>
                <w:szCs w:val="21"/>
              </w:rPr>
            </w:pPr>
            <w:r>
              <w:rPr>
                <w:rFonts w:hint="eastAsia" w:ascii="仿宋" w:hAnsi="仿宋" w:eastAsia="仿宋"/>
                <w:sz w:val="21"/>
                <w:szCs w:val="21"/>
              </w:rPr>
              <w:t>工程师</w:t>
            </w:r>
          </w:p>
        </w:tc>
        <w:tc>
          <w:tcPr>
            <w:tcW w:w="1275" w:type="dxa"/>
            <w:gridSpan w:val="3"/>
            <w:shd w:val="clear" w:color="auto" w:fill="auto"/>
            <w:vAlign w:val="center"/>
          </w:tcPr>
          <w:p>
            <w:pPr>
              <w:rPr>
                <w:rFonts w:ascii="仿宋" w:hAnsi="仿宋" w:eastAsia="仿宋"/>
                <w:sz w:val="21"/>
                <w:szCs w:val="21"/>
              </w:rPr>
            </w:pPr>
            <w:r>
              <w:rPr>
                <w:rFonts w:hint="eastAsia" w:ascii="仿宋" w:hAnsi="仿宋" w:eastAsia="仿宋"/>
                <w:sz w:val="21"/>
                <w:szCs w:val="21"/>
              </w:rPr>
              <w:t>长城工程院</w:t>
            </w:r>
          </w:p>
        </w:tc>
        <w:tc>
          <w:tcPr>
            <w:tcW w:w="1276" w:type="dxa"/>
            <w:gridSpan w:val="2"/>
            <w:shd w:val="clear" w:color="auto" w:fill="auto"/>
            <w:vAlign w:val="center"/>
          </w:tcPr>
          <w:p>
            <w:pPr>
              <w:rPr>
                <w:rFonts w:ascii="仿宋" w:hAnsi="仿宋" w:eastAsia="仿宋"/>
                <w:sz w:val="21"/>
                <w:szCs w:val="21"/>
              </w:rPr>
            </w:pPr>
            <w:r>
              <w:rPr>
                <w:rFonts w:hint="eastAsia" w:ascii="仿宋" w:hAnsi="仿宋" w:eastAsia="仿宋"/>
                <w:sz w:val="21"/>
                <w:szCs w:val="21"/>
              </w:rPr>
              <w:t>长城工程院</w:t>
            </w:r>
          </w:p>
        </w:tc>
        <w:tc>
          <w:tcPr>
            <w:tcW w:w="1752" w:type="dxa"/>
            <w:gridSpan w:val="2"/>
            <w:shd w:val="clear" w:color="auto" w:fill="auto"/>
            <w:vAlign w:val="center"/>
          </w:tcPr>
          <w:p>
            <w:pPr>
              <w:spacing w:line="200" w:lineRule="exact"/>
              <w:rPr>
                <w:rFonts w:ascii="仿宋" w:hAnsi="仿宋" w:eastAsia="仿宋"/>
                <w:sz w:val="21"/>
                <w:szCs w:val="21"/>
              </w:rPr>
            </w:pPr>
            <w:r>
              <w:rPr>
                <w:rFonts w:hint="eastAsia" w:ascii="仿宋" w:hAnsi="仿宋" w:eastAsia="仿宋"/>
                <w:sz w:val="21"/>
                <w:szCs w:val="21"/>
              </w:rPr>
              <w:t>参与工艺设计、现场试验与应用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235" w:type="dxa"/>
            <w:gridSpan w:val="2"/>
            <w:shd w:val="clear" w:color="auto" w:fill="auto"/>
            <w:vAlign w:val="center"/>
          </w:tcPr>
          <w:p>
            <w:pPr>
              <w:jc w:val="center"/>
              <w:rPr>
                <w:rFonts w:ascii="仿宋" w:hAnsi="仿宋" w:eastAsia="仿宋"/>
                <w:sz w:val="21"/>
                <w:szCs w:val="21"/>
              </w:rPr>
            </w:pPr>
            <w:r>
              <w:rPr>
                <w:rFonts w:hint="eastAsia" w:ascii="仿宋" w:hAnsi="仿宋" w:eastAsia="仿宋"/>
                <w:sz w:val="21"/>
                <w:szCs w:val="21"/>
              </w:rPr>
              <w:t>吴捷</w:t>
            </w:r>
          </w:p>
        </w:tc>
        <w:tc>
          <w:tcPr>
            <w:tcW w:w="425" w:type="dxa"/>
            <w:shd w:val="clear" w:color="auto" w:fill="auto"/>
            <w:vAlign w:val="center"/>
          </w:tcPr>
          <w:p>
            <w:pPr>
              <w:rPr>
                <w:rFonts w:ascii="仿宋" w:hAnsi="仿宋" w:eastAsia="仿宋"/>
                <w:sz w:val="21"/>
                <w:szCs w:val="21"/>
              </w:rPr>
            </w:pPr>
            <w:r>
              <w:rPr>
                <w:rFonts w:hint="eastAsia" w:ascii="仿宋" w:hAnsi="仿宋" w:eastAsia="仿宋"/>
                <w:sz w:val="21"/>
                <w:szCs w:val="21"/>
              </w:rPr>
              <w:t>7</w:t>
            </w:r>
          </w:p>
        </w:tc>
        <w:tc>
          <w:tcPr>
            <w:tcW w:w="850" w:type="dxa"/>
            <w:gridSpan w:val="3"/>
            <w:shd w:val="clear" w:color="auto" w:fill="auto"/>
            <w:vAlign w:val="center"/>
          </w:tcPr>
          <w:p>
            <w:pPr>
              <w:rPr>
                <w:rFonts w:ascii="仿宋" w:hAnsi="仿宋" w:eastAsia="仿宋"/>
                <w:sz w:val="21"/>
                <w:szCs w:val="21"/>
              </w:rPr>
            </w:pPr>
          </w:p>
        </w:tc>
        <w:tc>
          <w:tcPr>
            <w:tcW w:w="993" w:type="dxa"/>
            <w:gridSpan w:val="2"/>
            <w:shd w:val="clear" w:color="auto" w:fill="auto"/>
            <w:vAlign w:val="center"/>
          </w:tcPr>
          <w:p>
            <w:pPr>
              <w:rPr>
                <w:rFonts w:ascii="仿宋" w:hAnsi="仿宋" w:eastAsia="仿宋"/>
                <w:sz w:val="21"/>
                <w:szCs w:val="21"/>
              </w:rPr>
            </w:pPr>
            <w:r>
              <w:rPr>
                <w:rFonts w:hint="eastAsia" w:ascii="仿宋" w:hAnsi="仿宋" w:eastAsia="仿宋"/>
                <w:sz w:val="21"/>
                <w:szCs w:val="21"/>
              </w:rPr>
              <w:t>工程师</w:t>
            </w:r>
          </w:p>
        </w:tc>
        <w:tc>
          <w:tcPr>
            <w:tcW w:w="1275" w:type="dxa"/>
            <w:gridSpan w:val="3"/>
            <w:shd w:val="clear" w:color="auto" w:fill="auto"/>
            <w:vAlign w:val="center"/>
          </w:tcPr>
          <w:p>
            <w:pPr>
              <w:rPr>
                <w:rFonts w:ascii="仿宋" w:hAnsi="仿宋" w:eastAsia="仿宋"/>
                <w:sz w:val="21"/>
                <w:szCs w:val="21"/>
              </w:rPr>
            </w:pPr>
            <w:r>
              <w:rPr>
                <w:rFonts w:hint="eastAsia" w:ascii="仿宋" w:hAnsi="仿宋" w:eastAsia="仿宋"/>
                <w:sz w:val="21"/>
                <w:szCs w:val="21"/>
              </w:rPr>
              <w:t>长城工程院</w:t>
            </w:r>
          </w:p>
        </w:tc>
        <w:tc>
          <w:tcPr>
            <w:tcW w:w="1276" w:type="dxa"/>
            <w:gridSpan w:val="2"/>
            <w:shd w:val="clear" w:color="auto" w:fill="auto"/>
            <w:vAlign w:val="center"/>
          </w:tcPr>
          <w:p>
            <w:pPr>
              <w:rPr>
                <w:rFonts w:ascii="仿宋" w:hAnsi="仿宋" w:eastAsia="仿宋"/>
                <w:sz w:val="21"/>
                <w:szCs w:val="21"/>
              </w:rPr>
            </w:pPr>
            <w:r>
              <w:rPr>
                <w:rFonts w:hint="eastAsia" w:ascii="仿宋" w:hAnsi="仿宋" w:eastAsia="仿宋"/>
                <w:sz w:val="21"/>
                <w:szCs w:val="21"/>
              </w:rPr>
              <w:t>长城工程院</w:t>
            </w:r>
          </w:p>
        </w:tc>
        <w:tc>
          <w:tcPr>
            <w:tcW w:w="1752" w:type="dxa"/>
            <w:gridSpan w:val="2"/>
            <w:shd w:val="clear" w:color="auto" w:fill="auto"/>
            <w:vAlign w:val="center"/>
          </w:tcPr>
          <w:p>
            <w:pPr>
              <w:spacing w:line="200" w:lineRule="exact"/>
              <w:rPr>
                <w:rFonts w:ascii="仿宋" w:hAnsi="仿宋" w:eastAsia="仿宋"/>
                <w:sz w:val="21"/>
                <w:szCs w:val="21"/>
              </w:rPr>
            </w:pPr>
            <w:r>
              <w:rPr>
                <w:rFonts w:hint="eastAsia" w:ascii="仿宋" w:hAnsi="仿宋" w:eastAsia="仿宋"/>
                <w:sz w:val="21"/>
                <w:szCs w:val="21"/>
              </w:rPr>
              <w:t>参与工艺设计、现场试验与应用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235" w:type="dxa"/>
            <w:gridSpan w:val="2"/>
            <w:shd w:val="clear" w:color="auto" w:fill="auto"/>
            <w:vAlign w:val="center"/>
          </w:tcPr>
          <w:p>
            <w:pPr>
              <w:jc w:val="center"/>
              <w:rPr>
                <w:rFonts w:ascii="仿宋" w:hAnsi="仿宋" w:eastAsia="仿宋"/>
                <w:sz w:val="21"/>
                <w:szCs w:val="21"/>
              </w:rPr>
            </w:pPr>
            <w:r>
              <w:rPr>
                <w:rFonts w:hint="eastAsia" w:ascii="仿宋" w:hAnsi="仿宋" w:eastAsia="仿宋"/>
                <w:sz w:val="21"/>
                <w:szCs w:val="21"/>
              </w:rPr>
              <w:t>曹蕾</w:t>
            </w:r>
          </w:p>
        </w:tc>
        <w:tc>
          <w:tcPr>
            <w:tcW w:w="425" w:type="dxa"/>
            <w:shd w:val="clear" w:color="auto" w:fill="auto"/>
            <w:vAlign w:val="center"/>
          </w:tcPr>
          <w:p>
            <w:pPr>
              <w:rPr>
                <w:rFonts w:ascii="仿宋" w:hAnsi="仿宋" w:eastAsia="仿宋"/>
                <w:sz w:val="21"/>
                <w:szCs w:val="21"/>
              </w:rPr>
            </w:pPr>
            <w:r>
              <w:rPr>
                <w:rFonts w:hint="eastAsia" w:ascii="仿宋" w:hAnsi="仿宋" w:eastAsia="仿宋"/>
                <w:sz w:val="21"/>
                <w:szCs w:val="21"/>
              </w:rPr>
              <w:t>8</w:t>
            </w:r>
          </w:p>
        </w:tc>
        <w:tc>
          <w:tcPr>
            <w:tcW w:w="850" w:type="dxa"/>
            <w:gridSpan w:val="3"/>
            <w:shd w:val="clear" w:color="auto" w:fill="auto"/>
            <w:vAlign w:val="center"/>
          </w:tcPr>
          <w:p>
            <w:pPr>
              <w:rPr>
                <w:rFonts w:ascii="仿宋" w:hAnsi="仿宋" w:eastAsia="仿宋"/>
                <w:sz w:val="21"/>
                <w:szCs w:val="21"/>
              </w:rPr>
            </w:pPr>
          </w:p>
        </w:tc>
        <w:tc>
          <w:tcPr>
            <w:tcW w:w="993" w:type="dxa"/>
            <w:gridSpan w:val="2"/>
            <w:shd w:val="clear" w:color="auto" w:fill="auto"/>
            <w:vAlign w:val="center"/>
          </w:tcPr>
          <w:p>
            <w:pPr>
              <w:rPr>
                <w:rFonts w:ascii="仿宋" w:hAnsi="仿宋" w:eastAsia="仿宋"/>
                <w:sz w:val="21"/>
                <w:szCs w:val="21"/>
              </w:rPr>
            </w:pPr>
            <w:r>
              <w:rPr>
                <w:rFonts w:hint="eastAsia" w:ascii="仿宋" w:hAnsi="仿宋" w:eastAsia="仿宋"/>
                <w:sz w:val="21"/>
                <w:szCs w:val="21"/>
              </w:rPr>
              <w:t>工程师</w:t>
            </w:r>
          </w:p>
        </w:tc>
        <w:tc>
          <w:tcPr>
            <w:tcW w:w="1275" w:type="dxa"/>
            <w:gridSpan w:val="3"/>
            <w:shd w:val="clear" w:color="auto" w:fill="auto"/>
            <w:vAlign w:val="center"/>
          </w:tcPr>
          <w:p>
            <w:pPr>
              <w:rPr>
                <w:rFonts w:ascii="仿宋" w:hAnsi="仿宋" w:eastAsia="仿宋"/>
                <w:sz w:val="21"/>
                <w:szCs w:val="21"/>
              </w:rPr>
            </w:pPr>
            <w:r>
              <w:rPr>
                <w:rFonts w:hint="eastAsia" w:ascii="仿宋" w:hAnsi="仿宋" w:eastAsia="仿宋"/>
                <w:sz w:val="21"/>
                <w:szCs w:val="21"/>
              </w:rPr>
              <w:t>长城工程院</w:t>
            </w:r>
          </w:p>
        </w:tc>
        <w:tc>
          <w:tcPr>
            <w:tcW w:w="1276" w:type="dxa"/>
            <w:gridSpan w:val="2"/>
            <w:shd w:val="clear" w:color="auto" w:fill="auto"/>
            <w:vAlign w:val="center"/>
          </w:tcPr>
          <w:p>
            <w:pPr>
              <w:rPr>
                <w:rFonts w:ascii="仿宋" w:hAnsi="仿宋" w:eastAsia="仿宋"/>
                <w:sz w:val="21"/>
                <w:szCs w:val="21"/>
              </w:rPr>
            </w:pPr>
            <w:r>
              <w:rPr>
                <w:rFonts w:hint="eastAsia" w:ascii="仿宋" w:hAnsi="仿宋" w:eastAsia="仿宋"/>
                <w:sz w:val="21"/>
                <w:szCs w:val="21"/>
              </w:rPr>
              <w:t>长城工程院</w:t>
            </w:r>
          </w:p>
        </w:tc>
        <w:tc>
          <w:tcPr>
            <w:tcW w:w="1752" w:type="dxa"/>
            <w:gridSpan w:val="2"/>
            <w:shd w:val="clear" w:color="auto" w:fill="auto"/>
            <w:vAlign w:val="center"/>
          </w:tcPr>
          <w:p>
            <w:pPr>
              <w:spacing w:line="200" w:lineRule="exact"/>
              <w:rPr>
                <w:rFonts w:ascii="仿宋" w:hAnsi="仿宋" w:eastAsia="仿宋"/>
                <w:sz w:val="21"/>
                <w:szCs w:val="21"/>
              </w:rPr>
            </w:pPr>
            <w:r>
              <w:rPr>
                <w:rFonts w:hint="eastAsia" w:ascii="仿宋" w:hAnsi="仿宋" w:eastAsia="仿宋"/>
                <w:sz w:val="21"/>
                <w:szCs w:val="21"/>
              </w:rPr>
              <w:t>参与工艺设计、现场试验效果分析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235" w:type="dxa"/>
            <w:gridSpan w:val="2"/>
            <w:shd w:val="clear" w:color="auto" w:fill="auto"/>
            <w:vAlign w:val="center"/>
          </w:tcPr>
          <w:p>
            <w:pPr>
              <w:jc w:val="center"/>
              <w:rPr>
                <w:rFonts w:ascii="仿宋" w:hAnsi="仿宋" w:eastAsia="仿宋"/>
                <w:sz w:val="21"/>
                <w:szCs w:val="21"/>
              </w:rPr>
            </w:pPr>
            <w:r>
              <w:rPr>
                <w:rFonts w:hint="eastAsia" w:ascii="仿宋" w:hAnsi="仿宋" w:eastAsia="仿宋"/>
                <w:sz w:val="21"/>
                <w:szCs w:val="21"/>
              </w:rPr>
              <w:t>董家峰</w:t>
            </w:r>
          </w:p>
        </w:tc>
        <w:tc>
          <w:tcPr>
            <w:tcW w:w="425" w:type="dxa"/>
            <w:shd w:val="clear" w:color="auto" w:fill="auto"/>
            <w:vAlign w:val="center"/>
          </w:tcPr>
          <w:p>
            <w:pPr>
              <w:rPr>
                <w:rFonts w:ascii="仿宋" w:hAnsi="仿宋" w:eastAsia="仿宋"/>
                <w:sz w:val="21"/>
                <w:szCs w:val="21"/>
              </w:rPr>
            </w:pPr>
            <w:r>
              <w:rPr>
                <w:rFonts w:hint="eastAsia" w:ascii="仿宋" w:hAnsi="仿宋" w:eastAsia="仿宋"/>
                <w:sz w:val="21"/>
                <w:szCs w:val="21"/>
              </w:rPr>
              <w:t>9</w:t>
            </w:r>
          </w:p>
        </w:tc>
        <w:tc>
          <w:tcPr>
            <w:tcW w:w="850" w:type="dxa"/>
            <w:gridSpan w:val="3"/>
            <w:shd w:val="clear" w:color="auto" w:fill="auto"/>
            <w:vAlign w:val="center"/>
          </w:tcPr>
          <w:p>
            <w:pPr>
              <w:rPr>
                <w:rFonts w:ascii="仿宋" w:hAnsi="仿宋" w:eastAsia="仿宋"/>
                <w:sz w:val="21"/>
                <w:szCs w:val="21"/>
              </w:rPr>
            </w:pPr>
          </w:p>
        </w:tc>
        <w:tc>
          <w:tcPr>
            <w:tcW w:w="993" w:type="dxa"/>
            <w:gridSpan w:val="2"/>
            <w:shd w:val="clear" w:color="auto" w:fill="auto"/>
            <w:vAlign w:val="center"/>
          </w:tcPr>
          <w:p>
            <w:pPr>
              <w:rPr>
                <w:rFonts w:ascii="仿宋" w:hAnsi="仿宋" w:eastAsia="仿宋"/>
                <w:sz w:val="21"/>
                <w:szCs w:val="21"/>
              </w:rPr>
            </w:pPr>
            <w:r>
              <w:rPr>
                <w:rFonts w:hint="eastAsia" w:ascii="仿宋" w:hAnsi="仿宋" w:eastAsia="仿宋"/>
                <w:sz w:val="21"/>
                <w:szCs w:val="21"/>
              </w:rPr>
              <w:t>工程师</w:t>
            </w:r>
          </w:p>
        </w:tc>
        <w:tc>
          <w:tcPr>
            <w:tcW w:w="1275" w:type="dxa"/>
            <w:gridSpan w:val="3"/>
            <w:shd w:val="clear" w:color="auto" w:fill="auto"/>
            <w:vAlign w:val="center"/>
          </w:tcPr>
          <w:p>
            <w:pPr>
              <w:rPr>
                <w:rFonts w:ascii="仿宋" w:hAnsi="仿宋" w:eastAsia="仿宋"/>
                <w:sz w:val="21"/>
                <w:szCs w:val="21"/>
              </w:rPr>
            </w:pPr>
            <w:r>
              <w:rPr>
                <w:rFonts w:hint="eastAsia" w:ascii="仿宋" w:hAnsi="仿宋" w:eastAsia="仿宋"/>
                <w:sz w:val="21"/>
                <w:szCs w:val="21"/>
              </w:rPr>
              <w:t>长城工程院</w:t>
            </w:r>
          </w:p>
        </w:tc>
        <w:tc>
          <w:tcPr>
            <w:tcW w:w="1276" w:type="dxa"/>
            <w:gridSpan w:val="2"/>
            <w:shd w:val="clear" w:color="auto" w:fill="auto"/>
            <w:vAlign w:val="center"/>
          </w:tcPr>
          <w:p>
            <w:pPr>
              <w:rPr>
                <w:rFonts w:ascii="仿宋" w:hAnsi="仿宋" w:eastAsia="仿宋"/>
                <w:sz w:val="21"/>
                <w:szCs w:val="21"/>
              </w:rPr>
            </w:pPr>
            <w:r>
              <w:rPr>
                <w:rFonts w:hint="eastAsia" w:ascii="仿宋" w:hAnsi="仿宋" w:eastAsia="仿宋"/>
                <w:sz w:val="21"/>
                <w:szCs w:val="21"/>
              </w:rPr>
              <w:t>长城工程院</w:t>
            </w:r>
          </w:p>
        </w:tc>
        <w:tc>
          <w:tcPr>
            <w:tcW w:w="1752" w:type="dxa"/>
            <w:gridSpan w:val="2"/>
            <w:shd w:val="clear" w:color="auto" w:fill="auto"/>
            <w:vAlign w:val="center"/>
          </w:tcPr>
          <w:p>
            <w:pPr>
              <w:spacing w:line="200" w:lineRule="exact"/>
              <w:rPr>
                <w:rFonts w:ascii="仿宋" w:hAnsi="仿宋" w:eastAsia="仿宋"/>
                <w:sz w:val="21"/>
                <w:szCs w:val="21"/>
              </w:rPr>
            </w:pPr>
            <w:r>
              <w:rPr>
                <w:rFonts w:hint="eastAsia" w:ascii="仿宋" w:hAnsi="仿宋" w:eastAsia="仿宋"/>
                <w:sz w:val="21"/>
                <w:szCs w:val="21"/>
              </w:rPr>
              <w:t>参与工艺设计、现场试验与应用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9" w:hRule="exact"/>
        </w:trPr>
        <w:tc>
          <w:tcPr>
            <w:tcW w:w="2235" w:type="dxa"/>
            <w:gridSpan w:val="2"/>
            <w:shd w:val="clear" w:color="auto" w:fill="auto"/>
            <w:vAlign w:val="center"/>
          </w:tcPr>
          <w:p>
            <w:pPr>
              <w:jc w:val="center"/>
              <w:rPr>
                <w:rFonts w:ascii="宋体" w:hAnsi="宋体"/>
                <w:szCs w:val="21"/>
              </w:rPr>
            </w:pPr>
            <w:r>
              <w:rPr>
                <w:rFonts w:hint="eastAsia" w:ascii="宋体" w:hAnsi="宋体"/>
                <w:szCs w:val="21"/>
              </w:rPr>
              <w:t>完成单位</w:t>
            </w:r>
          </w:p>
          <w:p>
            <w:pPr>
              <w:jc w:val="center"/>
              <w:rPr>
                <w:rFonts w:ascii="宋体" w:hAnsi="宋体"/>
                <w:szCs w:val="21"/>
              </w:rPr>
            </w:pPr>
            <w:r>
              <w:rPr>
                <w:rFonts w:hint="eastAsia" w:ascii="宋体" w:hAnsi="宋体"/>
                <w:szCs w:val="21"/>
              </w:rPr>
              <w:t>及创新推广贡献</w:t>
            </w:r>
          </w:p>
        </w:tc>
        <w:tc>
          <w:tcPr>
            <w:tcW w:w="6571" w:type="dxa"/>
            <w:gridSpan w:val="13"/>
            <w:shd w:val="clear" w:color="auto" w:fill="auto"/>
            <w:vAlign w:val="center"/>
          </w:tcPr>
          <w:p>
            <w:pPr>
              <w:ind w:firstLine="420" w:firstLineChars="200"/>
              <w:rPr>
                <w:rFonts w:ascii="仿宋" w:hAnsi="仿宋" w:eastAsia="仿宋"/>
                <w:sz w:val="21"/>
                <w:szCs w:val="21"/>
              </w:rPr>
            </w:pPr>
            <w:r>
              <w:rPr>
                <w:rFonts w:hint="eastAsia" w:ascii="仿宋" w:hAnsi="仿宋" w:eastAsia="仿宋"/>
                <w:sz w:val="21"/>
                <w:szCs w:val="21"/>
              </w:rPr>
              <w:t>长城钻探工程院负责该项目的全部研究和试验工作。经过三年的研究，主要完成了以下工作：（1）辽河油区稠油热采井油藏地质资料收集及分析；（2）针对油田存在的开发矛盾提出了非烃气辅助稠油热采井堵水增产技术；（3）研制了适合稠油热采的低成本微凝胶球调堵剂并进行了性能指标评价；（4）系列化非烃气辅助稠油热采堵水增产方案设计；（5）现场应用了60井次，施工成功率100%，措施有效率5%，累计增油18400t。</w:t>
            </w:r>
          </w:p>
          <w:p>
            <w:pPr>
              <w:ind w:firstLine="420" w:firstLineChars="200"/>
              <w:rPr>
                <w:rFonts w:ascii="仿宋" w:hAnsi="仿宋" w:eastAsia="仿宋"/>
                <w:sz w:val="21"/>
                <w:szCs w:val="21"/>
              </w:rPr>
            </w:pPr>
            <w:r>
              <w:rPr>
                <w:rFonts w:hint="eastAsia" w:ascii="仿宋" w:hAnsi="仿宋" w:eastAsia="仿宋"/>
                <w:sz w:val="21"/>
                <w:szCs w:val="21"/>
              </w:rPr>
              <w:t>形成了三点创新：（1）创新了复合堵水增产方法，对水体锥进进行有效治理、改善了注汽效果；（2）开发了微凝胶球调堵剂，满足了蒸汽吞吐开发中高渗通道的可靠封堵；（3）研发了非烃气精细分注工艺，扩大注气波及体积，提高油层动用程度。从试验效果看，累增油量18400t，平均单井增油306t。三年来，为工程院创经济效益2249万，增油效果及经济效益十分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235" w:type="dxa"/>
            <w:gridSpan w:val="2"/>
            <w:shd w:val="clear" w:color="auto" w:fill="auto"/>
            <w:vAlign w:val="center"/>
          </w:tcPr>
          <w:p>
            <w:pPr>
              <w:jc w:val="center"/>
              <w:rPr>
                <w:szCs w:val="21"/>
              </w:rPr>
            </w:pPr>
            <w:r>
              <w:rPr>
                <w:rFonts w:hint="eastAsia"/>
                <w:szCs w:val="21"/>
              </w:rPr>
              <w:t>完成人合作关系说明</w:t>
            </w:r>
          </w:p>
        </w:tc>
        <w:tc>
          <w:tcPr>
            <w:tcW w:w="6571" w:type="dxa"/>
            <w:gridSpan w:val="13"/>
            <w:shd w:val="clear" w:color="auto" w:fill="auto"/>
            <w:vAlign w:val="center"/>
          </w:tcPr>
          <w:p>
            <w:pPr>
              <w:rPr>
                <w:rFonts w:ascii="仿宋" w:hAnsi="仿宋" w:eastAsia="仿宋"/>
                <w:sz w:val="21"/>
                <w:szCs w:val="21"/>
              </w:rPr>
            </w:pPr>
            <w:r>
              <w:rPr>
                <w:rFonts w:hint="eastAsia" w:ascii="仿宋" w:hAnsi="仿宋" w:eastAsia="仿宋"/>
                <w:sz w:val="21"/>
                <w:szCs w:val="21"/>
              </w:rPr>
              <w:t>本项目主要完成人均隶属于长城钻探工程院，长城钻探工程院负责该项目的全部研究和试验工作，创新了复合堵水增产方法，开发了微凝胶球调堵剂，研发了非烃气精细分注工艺。本材料中专利所有权均归长城钻探工程院。</w:t>
            </w:r>
          </w:p>
        </w:tc>
      </w:tr>
    </w:tbl>
    <w:p>
      <w:pPr>
        <w:spacing w:line="220" w:lineRule="atLeast"/>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161"/>
        <w:gridCol w:w="426"/>
        <w:gridCol w:w="567"/>
        <w:gridCol w:w="6"/>
        <w:gridCol w:w="1080"/>
        <w:gridCol w:w="1260"/>
        <w:gridCol w:w="720"/>
        <w:gridCol w:w="1440"/>
        <w:gridCol w:w="900"/>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808" w:type="dxa"/>
            <w:gridSpan w:val="5"/>
            <w:vAlign w:val="center"/>
          </w:tcPr>
          <w:p>
            <w:pPr>
              <w:jc w:val="center"/>
              <w:rPr>
                <w:rFonts w:ascii="宋体" w:hAnsi="宋体"/>
                <w:szCs w:val="21"/>
              </w:rPr>
            </w:pPr>
            <w:r>
              <w:rPr>
                <w:rFonts w:hint="eastAsia" w:ascii="宋体" w:hAnsi="宋体"/>
                <w:szCs w:val="21"/>
              </w:rPr>
              <w:t>16项目名称</w:t>
            </w:r>
          </w:p>
        </w:tc>
        <w:tc>
          <w:tcPr>
            <w:tcW w:w="6356" w:type="dxa"/>
            <w:gridSpan w:val="6"/>
            <w:vAlign w:val="center"/>
          </w:tcPr>
          <w:p>
            <w:pPr>
              <w:jc w:val="center"/>
              <w:rPr>
                <w:rFonts w:ascii="仿宋" w:hAnsi="仿宋" w:eastAsia="仿宋"/>
                <w:sz w:val="21"/>
                <w:szCs w:val="21"/>
              </w:rPr>
            </w:pPr>
            <w:r>
              <w:rPr>
                <w:rFonts w:hint="eastAsia" w:ascii="仿宋" w:hAnsi="仿宋" w:eastAsia="仿宋"/>
                <w:sz w:val="21"/>
                <w:szCs w:val="21"/>
              </w:rPr>
              <w:t>复杂结构井悬空固井技术研究与规模化应用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808" w:type="dxa"/>
            <w:gridSpan w:val="5"/>
            <w:vAlign w:val="center"/>
          </w:tcPr>
          <w:p>
            <w:pPr>
              <w:jc w:val="center"/>
              <w:rPr>
                <w:rFonts w:ascii="宋体" w:hAnsi="宋体"/>
                <w:szCs w:val="21"/>
              </w:rPr>
            </w:pPr>
            <w:r>
              <w:rPr>
                <w:rFonts w:hint="eastAsia"/>
                <w:szCs w:val="21"/>
              </w:rPr>
              <w:t>提名者</w:t>
            </w:r>
          </w:p>
        </w:tc>
        <w:tc>
          <w:tcPr>
            <w:tcW w:w="6356" w:type="dxa"/>
            <w:gridSpan w:val="6"/>
            <w:vAlign w:val="center"/>
          </w:tcPr>
          <w:p>
            <w:pPr>
              <w:jc w:val="center"/>
              <w:rPr>
                <w:rFonts w:ascii="仿宋" w:hAnsi="仿宋" w:eastAsia="仿宋"/>
                <w:sz w:val="21"/>
                <w:szCs w:val="21"/>
              </w:rPr>
            </w:pPr>
            <w:r>
              <w:rPr>
                <w:rFonts w:hint="eastAsia" w:ascii="仿宋" w:hAnsi="仿宋" w:eastAsia="仿宋"/>
                <w:sz w:val="21"/>
                <w:szCs w:val="21"/>
              </w:rPr>
              <w:t>盘锦市科学技术局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808" w:type="dxa"/>
            <w:gridSpan w:val="5"/>
            <w:vAlign w:val="center"/>
          </w:tcPr>
          <w:p>
            <w:pPr>
              <w:jc w:val="center"/>
              <w:rPr>
                <w:rFonts w:ascii="宋体" w:hAnsi="宋体"/>
                <w:szCs w:val="21"/>
              </w:rPr>
            </w:pPr>
            <w:r>
              <w:rPr>
                <w:rFonts w:hint="eastAsia" w:ascii="宋体" w:hAnsi="宋体"/>
                <w:szCs w:val="21"/>
              </w:rPr>
              <w:t>提名意见</w:t>
            </w:r>
          </w:p>
        </w:tc>
        <w:tc>
          <w:tcPr>
            <w:tcW w:w="6356" w:type="dxa"/>
            <w:gridSpan w:val="6"/>
            <w:vAlign w:val="center"/>
          </w:tcPr>
          <w:p>
            <w:pPr>
              <w:ind w:firstLine="420" w:firstLineChars="200"/>
              <w:rPr>
                <w:rFonts w:ascii="仿宋" w:hAnsi="仿宋" w:eastAsia="仿宋"/>
                <w:sz w:val="21"/>
                <w:szCs w:val="21"/>
              </w:rPr>
            </w:pPr>
            <w:r>
              <w:rPr>
                <w:rFonts w:hint="eastAsia" w:ascii="仿宋" w:hAnsi="仿宋" w:eastAsia="仿宋"/>
                <w:sz w:val="21"/>
                <w:szCs w:val="21"/>
              </w:rPr>
              <w:t>悬空固井技术采用上部下套管注水泥封隔复杂地层、下部水平段下筛管复合尾管悬挂一趟管柱完井，可有效解决了固井射孔完井对油层污染大，筛管悬挂完井在侧钻水平井中无法实施的难题。</w:t>
            </w:r>
          </w:p>
          <w:p>
            <w:pPr>
              <w:ind w:firstLine="420" w:firstLineChars="200"/>
              <w:rPr>
                <w:rFonts w:ascii="仿宋" w:hAnsi="仿宋" w:eastAsia="仿宋"/>
                <w:sz w:val="21"/>
                <w:szCs w:val="21"/>
              </w:rPr>
            </w:pPr>
            <w:r>
              <w:rPr>
                <w:rFonts w:hint="eastAsia" w:ascii="仿宋" w:hAnsi="仿宋" w:eastAsia="仿宋"/>
                <w:bCs/>
                <w:sz w:val="21"/>
                <w:szCs w:val="21"/>
              </w:rPr>
              <w:t>中国石油集团长城钻探工程有限公司工程技术研究院经过多年研究，突破了防倒流关闭式注水泥器、金属套充填式管外封隔器、桥式套管刚性扶正器等核心技术，形成了具有完全自主知识产权的复杂结构井悬空固井成套技术，解决了长期制约辽河油田实施侧钻水平井和深部潜山水平井的关键技术难题。</w:t>
            </w:r>
          </w:p>
          <w:p>
            <w:pPr>
              <w:ind w:firstLine="420" w:firstLineChars="200"/>
              <w:rPr>
                <w:rFonts w:ascii="仿宋" w:hAnsi="仿宋" w:eastAsia="仿宋"/>
                <w:sz w:val="21"/>
                <w:szCs w:val="21"/>
              </w:rPr>
            </w:pPr>
            <w:r>
              <w:rPr>
                <w:rFonts w:hint="eastAsia" w:ascii="仿宋" w:hAnsi="仿宋" w:eastAsia="仿宋"/>
                <w:sz w:val="21"/>
                <w:szCs w:val="21"/>
              </w:rPr>
              <w:t>该成果技术已获得10项专利，</w:t>
            </w:r>
            <w:r>
              <w:rPr>
                <w:rFonts w:hint="eastAsia" w:ascii="仿宋" w:hAnsi="仿宋" w:eastAsia="仿宋"/>
                <w:bCs/>
                <w:sz w:val="21"/>
                <w:szCs w:val="21"/>
              </w:rPr>
              <w:t>获得局级科技进步奖2项，</w:t>
            </w:r>
            <w:r>
              <w:rPr>
                <w:rFonts w:hint="eastAsia" w:ascii="仿宋" w:hAnsi="仿宋" w:eastAsia="仿宋"/>
                <w:sz w:val="21"/>
                <w:szCs w:val="21"/>
              </w:rPr>
              <w:t>发表论文3篇。</w:t>
            </w:r>
          </w:p>
          <w:p>
            <w:pPr>
              <w:ind w:firstLine="420" w:firstLineChars="200"/>
              <w:rPr>
                <w:rFonts w:ascii="仿宋" w:hAnsi="仿宋" w:eastAsia="仿宋"/>
                <w:sz w:val="21"/>
                <w:szCs w:val="21"/>
              </w:rPr>
            </w:pPr>
            <w:r>
              <w:rPr>
                <w:rFonts w:hint="eastAsia" w:ascii="仿宋" w:hAnsi="仿宋" w:eastAsia="仿宋"/>
                <w:sz w:val="21"/>
                <w:szCs w:val="21"/>
              </w:rPr>
              <w:t>该成果2015年1月至2017年12月，在辽河油区推广应用249口井，为辽河油田利用侧钻水平井、水平井增产增储，提供了强有力的技术支撑，应用前景广阔。</w:t>
            </w:r>
          </w:p>
          <w:p>
            <w:pPr>
              <w:rPr>
                <w:rFonts w:ascii="仿宋" w:hAnsi="仿宋" w:eastAsia="仿宋"/>
                <w:sz w:val="21"/>
                <w:szCs w:val="21"/>
              </w:rPr>
            </w:pPr>
            <w:r>
              <w:rPr>
                <w:rFonts w:hint="eastAsia" w:ascii="仿宋" w:hAnsi="仿宋" w:eastAsia="仿宋"/>
                <w:color w:val="FF0000"/>
                <w:sz w:val="21"/>
                <w:szCs w:val="21"/>
              </w:rPr>
              <w:t xml:space="preserve">    </w:t>
            </w:r>
            <w:r>
              <w:rPr>
                <w:rFonts w:hint="eastAsia" w:ascii="仿宋" w:hAnsi="仿宋" w:eastAsia="仿宋"/>
                <w:sz w:val="21"/>
                <w:szCs w:val="21"/>
              </w:rPr>
              <w:t>特提名该项目为辽宁省科学技术进步奖二等奖。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808" w:type="dxa"/>
            <w:gridSpan w:val="5"/>
            <w:vAlign w:val="center"/>
          </w:tcPr>
          <w:p>
            <w:pPr>
              <w:jc w:val="center"/>
              <w:rPr>
                <w:rFonts w:ascii="宋体" w:hAnsi="宋体"/>
                <w:szCs w:val="21"/>
              </w:rPr>
            </w:pPr>
            <w:r>
              <w:rPr>
                <w:rFonts w:hint="eastAsia" w:ascii="宋体" w:hAnsi="宋体"/>
                <w:szCs w:val="21"/>
              </w:rPr>
              <w:t>项目简介</w:t>
            </w:r>
          </w:p>
        </w:tc>
        <w:tc>
          <w:tcPr>
            <w:tcW w:w="6356" w:type="dxa"/>
            <w:gridSpan w:val="6"/>
            <w:vAlign w:val="center"/>
          </w:tcPr>
          <w:p>
            <w:pPr>
              <w:ind w:firstLine="420" w:firstLineChars="200"/>
              <w:rPr>
                <w:rFonts w:ascii="仿宋" w:hAnsi="仿宋" w:eastAsia="仿宋"/>
                <w:sz w:val="21"/>
                <w:szCs w:val="21"/>
              </w:rPr>
            </w:pPr>
            <w:r>
              <w:rPr>
                <w:rFonts w:hint="eastAsia" w:ascii="仿宋" w:hAnsi="仿宋" w:eastAsia="仿宋"/>
                <w:sz w:val="21"/>
                <w:szCs w:val="21"/>
              </w:rPr>
              <w:t>辽河油田目前已进入开发中后期，单井产量持续下降，千万吨稳产形势严峻。实践表明，侧钻水平井是有效挖掘老区剩余油重的要技术手段，水平井是高效开发深部潜山巨厚油气藏的主体技术。科学合理的完井方式是确保产量和效益最大化的关键。悬空固井技术采用上部下套管注水泥封隔复杂地层、下部水平段下筛管复合尾管悬挂一趟管柱完井，可有效解决了固井射孔完井对油层污染大，悬挂筛管完井在侧钻水平井中无法实施的难题。该技术经过多年研究攻关，实现了如下创新：</w:t>
            </w:r>
          </w:p>
          <w:p>
            <w:pPr>
              <w:ind w:firstLine="420" w:firstLineChars="200"/>
              <w:rPr>
                <w:rFonts w:ascii="仿宋" w:hAnsi="仿宋" w:eastAsia="仿宋"/>
                <w:sz w:val="21"/>
                <w:szCs w:val="21"/>
              </w:rPr>
            </w:pPr>
            <w:r>
              <w:rPr>
                <w:rFonts w:hint="eastAsia" w:ascii="仿宋" w:hAnsi="仿宋" w:eastAsia="仿宋"/>
                <w:sz w:val="21"/>
                <w:szCs w:val="21"/>
              </w:rPr>
              <w:t>1.创新了防倒流关闭式注水泥器。采用滑套定压开关与防倒流关闭阀，实现了循环孔注水泥前定压打开、注水泥后定压关闭，同时解决了尾管碰不上压，分级箍关不上，环空水泥倒返，管内留塞，管外低返的难题。</w:t>
            </w:r>
          </w:p>
          <w:p>
            <w:pPr>
              <w:ind w:firstLine="420" w:firstLineChars="200"/>
              <w:rPr>
                <w:rFonts w:ascii="仿宋" w:hAnsi="仿宋" w:eastAsia="仿宋"/>
                <w:sz w:val="21"/>
                <w:szCs w:val="21"/>
              </w:rPr>
            </w:pPr>
            <w:r>
              <w:rPr>
                <w:rFonts w:hint="eastAsia" w:ascii="仿宋" w:hAnsi="仿宋" w:eastAsia="仿宋"/>
                <w:sz w:val="21"/>
                <w:szCs w:val="21"/>
              </w:rPr>
              <w:t>2.创新了金属套充填式管外封隔器。采用液力推动金属滑套充填多重胶筒叠加密封，金属碗强力承托，解决了液体充填胶囊式管外封隔器承压力低、易破裂失效，水泥下沉，堵死油流通道，射孔投产严重出砂及遇油遇水膨胀式管外封隔器入井后需等待生效时间长的难题。</w:t>
            </w:r>
          </w:p>
          <w:p>
            <w:pPr>
              <w:ind w:firstLine="420" w:firstLineChars="200"/>
              <w:rPr>
                <w:rFonts w:ascii="仿宋" w:hAnsi="仿宋" w:eastAsia="仿宋"/>
                <w:sz w:val="21"/>
                <w:szCs w:val="21"/>
              </w:rPr>
            </w:pPr>
            <w:r>
              <w:rPr>
                <w:rFonts w:hint="eastAsia" w:ascii="仿宋" w:hAnsi="仿宋" w:eastAsia="仿宋"/>
                <w:sz w:val="21"/>
                <w:szCs w:val="21"/>
              </w:rPr>
              <w:t>3.创新了桥式套管刚性扶正器。采用的桥状扶正体超过设定载荷后可形变，克服了现有刚性扶正器遇阻下不去、遇卡起不出，以及弹性扶正器扶正力小、套管居中效果差的难题。</w:t>
            </w:r>
          </w:p>
          <w:p>
            <w:pPr>
              <w:ind w:firstLine="420" w:firstLineChars="200"/>
              <w:rPr>
                <w:rFonts w:ascii="仿宋" w:hAnsi="仿宋" w:eastAsia="仿宋"/>
                <w:sz w:val="21"/>
                <w:szCs w:val="21"/>
              </w:rPr>
            </w:pPr>
            <w:r>
              <w:rPr>
                <w:rFonts w:hint="eastAsia" w:ascii="仿宋" w:hAnsi="仿宋" w:eastAsia="仿宋"/>
                <w:bCs/>
                <w:sz w:val="21"/>
                <w:szCs w:val="21"/>
              </w:rPr>
              <w:t>该成果获专利10件，获得局级科技进步奖2项，发表论文3篇。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3" w:hRule="exact"/>
        </w:trPr>
        <w:tc>
          <w:tcPr>
            <w:tcW w:w="2808" w:type="dxa"/>
            <w:gridSpan w:val="5"/>
            <w:vAlign w:val="center"/>
          </w:tcPr>
          <w:p>
            <w:pPr>
              <w:jc w:val="center"/>
              <w:rPr>
                <w:rFonts w:ascii="宋体" w:hAnsi="宋体"/>
                <w:szCs w:val="21"/>
              </w:rPr>
            </w:pPr>
            <w:r>
              <w:rPr>
                <w:rFonts w:hint="eastAsia" w:ascii="宋体" w:hAnsi="宋体"/>
                <w:szCs w:val="21"/>
              </w:rPr>
              <w:t>客观评价</w:t>
            </w:r>
          </w:p>
        </w:tc>
        <w:tc>
          <w:tcPr>
            <w:tcW w:w="6356" w:type="dxa"/>
            <w:gridSpan w:val="6"/>
            <w:vAlign w:val="center"/>
          </w:tcPr>
          <w:p>
            <w:pPr>
              <w:rPr>
                <w:rFonts w:ascii="仿宋" w:hAnsi="仿宋" w:eastAsia="仿宋"/>
                <w:sz w:val="21"/>
                <w:szCs w:val="21"/>
              </w:rPr>
            </w:pPr>
            <w:r>
              <w:rPr>
                <w:rFonts w:hint="eastAsia" w:ascii="仿宋" w:hAnsi="仿宋" w:eastAsia="仿宋"/>
                <w:sz w:val="21"/>
                <w:szCs w:val="21"/>
              </w:rPr>
              <w:t xml:space="preserve">    1.科技查新</w:t>
            </w:r>
          </w:p>
          <w:p>
            <w:pPr>
              <w:ind w:firstLine="525" w:firstLineChars="250"/>
              <w:rPr>
                <w:rFonts w:ascii="仿宋" w:hAnsi="仿宋" w:eastAsia="仿宋" w:cs="Arial"/>
                <w:color w:val="000000"/>
                <w:spacing w:val="8"/>
                <w:sz w:val="21"/>
                <w:szCs w:val="21"/>
              </w:rPr>
            </w:pPr>
            <w:r>
              <w:rPr>
                <w:rFonts w:hint="eastAsia" w:ascii="仿宋" w:hAnsi="仿宋" w:eastAsia="仿宋"/>
                <w:sz w:val="21"/>
                <w:szCs w:val="21"/>
              </w:rPr>
              <w:t>2018年经盘锦市科学技术情报研究所查新检索，经比较、分析、鉴别，得出以下结论</w:t>
            </w:r>
            <w:r>
              <w:rPr>
                <w:rFonts w:hint="eastAsia" w:ascii="仿宋" w:hAnsi="仿宋" w:eastAsia="仿宋" w:cs="Arial"/>
                <w:color w:val="000000"/>
                <w:spacing w:val="8"/>
                <w:sz w:val="21"/>
                <w:szCs w:val="21"/>
              </w:rPr>
              <w:t>：查到老井侧钻水平井开发技术在苏里格气田的应用、辽河油田储气库水平井钻井与固井技术、偏心滚轮套管扶正器的研制及应用、水平井长水平段固井技术与研究、水平井完井用多功能注水泥器的研制与应用的文献，但就本项目提出的研制了</w:t>
            </w:r>
            <w:r>
              <w:rPr>
                <w:rFonts w:hint="eastAsia" w:ascii="仿宋" w:hAnsi="仿宋" w:eastAsia="仿宋"/>
                <w:sz w:val="21"/>
                <w:szCs w:val="21"/>
              </w:rPr>
              <w:t>防倒流关闭式注水泥器、金属套充填式管外封隔器、桥式套管刚性扶正器创新点未见述及，国内文献未见完全相同报道。</w:t>
            </w:r>
          </w:p>
          <w:p>
            <w:pPr>
              <w:rPr>
                <w:rFonts w:ascii="仿宋" w:hAnsi="仿宋" w:eastAsia="仿宋"/>
                <w:sz w:val="21"/>
                <w:szCs w:val="21"/>
              </w:rPr>
            </w:pPr>
            <w:r>
              <w:rPr>
                <w:rFonts w:hint="eastAsia" w:ascii="仿宋" w:hAnsi="仿宋" w:eastAsia="仿宋"/>
                <w:sz w:val="21"/>
                <w:szCs w:val="21"/>
              </w:rPr>
              <w:t>　　2.获奖情况</w:t>
            </w:r>
          </w:p>
          <w:p>
            <w:pPr>
              <w:rPr>
                <w:rFonts w:ascii="仿宋" w:hAnsi="仿宋" w:eastAsia="仿宋"/>
                <w:sz w:val="21"/>
                <w:szCs w:val="21"/>
              </w:rPr>
            </w:pPr>
            <w:r>
              <w:rPr>
                <w:rFonts w:hint="eastAsia" w:ascii="仿宋" w:hAnsi="仿宋" w:eastAsia="仿宋"/>
                <w:sz w:val="21"/>
                <w:szCs w:val="21"/>
              </w:rPr>
              <w:t>　　2011年，获长城钻探工程公司工程技术研究院重大技术突破奖</w:t>
            </w:r>
          </w:p>
          <w:p>
            <w:pPr>
              <w:ind w:firstLine="405"/>
              <w:rPr>
                <w:rFonts w:ascii="仿宋" w:hAnsi="仿宋" w:eastAsia="仿宋"/>
                <w:sz w:val="21"/>
                <w:szCs w:val="21"/>
              </w:rPr>
            </w:pPr>
            <w:r>
              <w:rPr>
                <w:rFonts w:hint="eastAsia" w:ascii="仿宋" w:hAnsi="仿宋" w:eastAsia="仿宋"/>
                <w:sz w:val="21"/>
                <w:szCs w:val="21"/>
              </w:rPr>
              <w:t>2012年，获长城钻探工程公司科技进步三等奖；</w:t>
            </w:r>
          </w:p>
          <w:p>
            <w:pPr>
              <w:ind w:firstLine="405"/>
              <w:rPr>
                <w:rFonts w:ascii="仿宋" w:hAnsi="仿宋" w:eastAsia="仿宋"/>
                <w:sz w:val="21"/>
                <w:szCs w:val="21"/>
              </w:rPr>
            </w:pPr>
            <w:r>
              <w:rPr>
                <w:rFonts w:hint="eastAsia" w:ascii="仿宋" w:hAnsi="仿宋" w:eastAsia="仿宋"/>
                <w:sz w:val="21"/>
                <w:szCs w:val="21"/>
              </w:rPr>
              <w:t>2016年，获盘锦市科技进步三等奖。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exact"/>
        </w:trPr>
        <w:tc>
          <w:tcPr>
            <w:tcW w:w="2808" w:type="dxa"/>
            <w:gridSpan w:val="5"/>
            <w:vAlign w:val="center"/>
          </w:tcPr>
          <w:p>
            <w:pPr>
              <w:jc w:val="center"/>
              <w:rPr>
                <w:rFonts w:ascii="宋体" w:hAnsi="宋体"/>
                <w:szCs w:val="21"/>
              </w:rPr>
            </w:pPr>
            <w:r>
              <w:rPr>
                <w:rFonts w:hint="eastAsia" w:ascii="宋体" w:hAnsi="宋体"/>
                <w:szCs w:val="21"/>
              </w:rPr>
              <w:t>推广应用情况</w:t>
            </w:r>
          </w:p>
        </w:tc>
        <w:tc>
          <w:tcPr>
            <w:tcW w:w="6356" w:type="dxa"/>
            <w:gridSpan w:val="6"/>
            <w:vAlign w:val="center"/>
          </w:tcPr>
          <w:p>
            <w:pPr>
              <w:ind w:firstLine="420" w:firstLineChars="200"/>
              <w:rPr>
                <w:rFonts w:ascii="仿宋" w:hAnsi="仿宋" w:eastAsia="仿宋"/>
                <w:sz w:val="21"/>
                <w:szCs w:val="21"/>
              </w:rPr>
            </w:pPr>
            <w:r>
              <w:rPr>
                <w:rFonts w:hint="eastAsia" w:ascii="仿宋" w:hAnsi="仿宋" w:eastAsia="仿宋"/>
                <w:sz w:val="21"/>
                <w:szCs w:val="21"/>
              </w:rPr>
              <w:t>自2015年1月至2017年12月，在辽河油区推广应用249口井，成功率100%，创产值2410余万元，新增利润528.4余万元。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64" w:type="dxa"/>
            <w:gridSpan w:val="11"/>
            <w:vAlign w:val="center"/>
          </w:tcPr>
          <w:p>
            <w:pPr>
              <w:jc w:val="center"/>
              <w:rPr>
                <w:rFonts w:ascii="宋体" w:hAnsi="宋体"/>
                <w:szCs w:val="21"/>
              </w:rPr>
            </w:pPr>
            <w:r>
              <w:rPr>
                <w:rFonts w:hint="eastAsia" w:ascii="宋体" w:hAnsi="宋体"/>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pStyle w:val="2"/>
              <w:spacing w:line="390" w:lineRule="exact"/>
              <w:ind w:firstLine="0" w:firstLineChars="0"/>
              <w:jc w:val="center"/>
              <w:rPr>
                <w:rFonts w:ascii="宋体" w:hAnsi="宋体"/>
                <w:sz w:val="21"/>
              </w:rPr>
            </w:pPr>
            <w:r>
              <w:rPr>
                <w:rFonts w:ascii="宋体" w:hAnsi="宋体"/>
                <w:sz w:val="21"/>
              </w:rPr>
              <w:t>知识产权类别</w:t>
            </w:r>
          </w:p>
        </w:tc>
        <w:tc>
          <w:tcPr>
            <w:tcW w:w="1161" w:type="dxa"/>
            <w:vAlign w:val="center"/>
          </w:tcPr>
          <w:p>
            <w:pPr>
              <w:pStyle w:val="2"/>
              <w:spacing w:line="390" w:lineRule="exact"/>
              <w:ind w:firstLine="0" w:firstLineChars="0"/>
              <w:jc w:val="center"/>
              <w:rPr>
                <w:rFonts w:ascii="宋体" w:hAnsi="宋体"/>
                <w:sz w:val="21"/>
              </w:rPr>
            </w:pPr>
            <w:r>
              <w:rPr>
                <w:rFonts w:hint="eastAsia" w:ascii="宋体" w:hAnsi="宋体"/>
                <w:sz w:val="21"/>
              </w:rPr>
              <w:t>知识产权具体</w:t>
            </w:r>
            <w:r>
              <w:rPr>
                <w:rFonts w:ascii="宋体" w:hAnsi="宋体"/>
                <w:sz w:val="21"/>
              </w:rPr>
              <w:t>名称</w:t>
            </w:r>
          </w:p>
        </w:tc>
        <w:tc>
          <w:tcPr>
            <w:tcW w:w="993" w:type="dxa"/>
            <w:gridSpan w:val="2"/>
            <w:vAlign w:val="center"/>
          </w:tcPr>
          <w:p>
            <w:pPr>
              <w:pStyle w:val="2"/>
              <w:spacing w:line="390" w:lineRule="exact"/>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2"/>
              <w:spacing w:line="390" w:lineRule="exact"/>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1086" w:type="dxa"/>
            <w:gridSpan w:val="2"/>
            <w:vAlign w:val="center"/>
          </w:tcPr>
          <w:p>
            <w:pPr>
              <w:pStyle w:val="2"/>
              <w:spacing w:line="390" w:lineRule="exact"/>
              <w:ind w:firstLine="0" w:firstLineChars="0"/>
              <w:jc w:val="center"/>
              <w:rPr>
                <w:rFonts w:ascii="宋体" w:hAnsi="宋体"/>
                <w:sz w:val="21"/>
              </w:rPr>
            </w:pPr>
            <w:r>
              <w:rPr>
                <w:rFonts w:hint="eastAsia" w:ascii="宋体" w:hAnsi="宋体"/>
                <w:sz w:val="21"/>
              </w:rPr>
              <w:t>授权号</w:t>
            </w:r>
          </w:p>
        </w:tc>
        <w:tc>
          <w:tcPr>
            <w:tcW w:w="1260" w:type="dxa"/>
            <w:vAlign w:val="center"/>
          </w:tcPr>
          <w:p>
            <w:pPr>
              <w:pStyle w:val="2"/>
              <w:spacing w:line="390" w:lineRule="exact"/>
              <w:ind w:firstLine="0" w:firstLineChars="0"/>
              <w:jc w:val="center"/>
              <w:rPr>
                <w:rFonts w:ascii="宋体" w:hAnsi="宋体"/>
                <w:sz w:val="21"/>
              </w:rPr>
            </w:pPr>
            <w:r>
              <w:rPr>
                <w:rFonts w:hint="eastAsia" w:ascii="宋体" w:hAnsi="宋体"/>
                <w:sz w:val="21"/>
              </w:rPr>
              <w:t>授权日期</w:t>
            </w:r>
          </w:p>
        </w:tc>
        <w:tc>
          <w:tcPr>
            <w:tcW w:w="720" w:type="dxa"/>
            <w:vAlign w:val="center"/>
          </w:tcPr>
          <w:p>
            <w:pPr>
              <w:pStyle w:val="2"/>
              <w:spacing w:line="390" w:lineRule="exact"/>
              <w:ind w:firstLine="0" w:firstLineChars="0"/>
              <w:jc w:val="center"/>
              <w:rPr>
                <w:rFonts w:ascii="宋体" w:hAnsi="宋体"/>
                <w:sz w:val="21"/>
              </w:rPr>
            </w:pPr>
            <w:r>
              <w:rPr>
                <w:rFonts w:hint="eastAsia" w:ascii="宋体" w:hAnsi="宋体"/>
                <w:sz w:val="21"/>
              </w:rPr>
              <w:t>证书编号</w:t>
            </w:r>
          </w:p>
        </w:tc>
        <w:tc>
          <w:tcPr>
            <w:tcW w:w="1440" w:type="dxa"/>
            <w:vAlign w:val="center"/>
          </w:tcPr>
          <w:p>
            <w:pPr>
              <w:pStyle w:val="2"/>
              <w:spacing w:line="390" w:lineRule="exact"/>
              <w:ind w:firstLine="0" w:firstLineChars="0"/>
              <w:jc w:val="center"/>
              <w:rPr>
                <w:rFonts w:ascii="宋体" w:hAnsi="宋体"/>
                <w:sz w:val="21"/>
              </w:rPr>
            </w:pPr>
            <w:r>
              <w:rPr>
                <w:rFonts w:hint="eastAsia" w:ascii="宋体" w:hAnsi="宋体"/>
                <w:sz w:val="21"/>
              </w:rPr>
              <w:t>权利人</w:t>
            </w:r>
          </w:p>
        </w:tc>
        <w:tc>
          <w:tcPr>
            <w:tcW w:w="900" w:type="dxa"/>
            <w:vAlign w:val="center"/>
          </w:tcPr>
          <w:p>
            <w:pPr>
              <w:pStyle w:val="2"/>
              <w:spacing w:line="390" w:lineRule="exact"/>
              <w:ind w:firstLine="0" w:firstLineChars="0"/>
              <w:jc w:val="center"/>
              <w:rPr>
                <w:rFonts w:ascii="宋体" w:hAnsi="宋体"/>
                <w:sz w:val="21"/>
              </w:rPr>
            </w:pPr>
            <w:r>
              <w:rPr>
                <w:rFonts w:hint="eastAsia" w:ascii="宋体" w:hAnsi="宋体"/>
                <w:sz w:val="21"/>
              </w:rPr>
              <w:t>发明人</w:t>
            </w:r>
          </w:p>
        </w:tc>
        <w:tc>
          <w:tcPr>
            <w:tcW w:w="956" w:type="dxa"/>
            <w:vAlign w:val="center"/>
          </w:tcPr>
          <w:p>
            <w:pPr>
              <w:pStyle w:val="2"/>
              <w:spacing w:line="390" w:lineRule="exact"/>
              <w:ind w:firstLine="0" w:firstLineChars="0"/>
              <w:jc w:val="center"/>
              <w:rPr>
                <w:rFonts w:ascii="宋体" w:hAnsi="宋体"/>
                <w:sz w:val="21"/>
              </w:rPr>
            </w:pPr>
            <w:r>
              <w:rPr>
                <w:rFonts w:hint="eastAsia" w:ascii="宋体" w:hAnsi="宋体"/>
                <w:sz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tcPr>
          <w:p>
            <w:pPr>
              <w:pStyle w:val="11"/>
              <w:spacing w:line="240" w:lineRule="auto"/>
              <w:ind w:firstLine="0" w:firstLineChars="0"/>
              <w:rPr>
                <w:rFonts w:ascii="仿宋" w:hAnsi="仿宋" w:eastAsia="仿宋"/>
                <w:sz w:val="21"/>
                <w:szCs w:val="21"/>
              </w:rPr>
            </w:pPr>
            <w:r>
              <w:rPr>
                <w:rFonts w:hint="eastAsia" w:ascii="仿宋" w:hAnsi="仿宋" w:eastAsia="仿宋"/>
                <w:sz w:val="21"/>
                <w:szCs w:val="21"/>
              </w:rPr>
              <w:t>实用新型专利</w:t>
            </w:r>
          </w:p>
        </w:tc>
        <w:tc>
          <w:tcPr>
            <w:tcW w:w="1161" w:type="dxa"/>
          </w:tcPr>
          <w:p>
            <w:pPr>
              <w:pStyle w:val="11"/>
              <w:spacing w:line="240" w:lineRule="auto"/>
              <w:ind w:firstLine="0" w:firstLineChars="0"/>
              <w:rPr>
                <w:rFonts w:ascii="仿宋" w:hAnsi="仿宋" w:eastAsia="仿宋"/>
                <w:sz w:val="21"/>
                <w:szCs w:val="21"/>
              </w:rPr>
            </w:pPr>
            <w:r>
              <w:rPr>
                <w:rFonts w:hint="eastAsia" w:ascii="仿宋" w:hAnsi="仿宋" w:eastAsia="仿宋"/>
                <w:bCs/>
                <w:sz w:val="21"/>
                <w:szCs w:val="21"/>
              </w:rPr>
              <w:t>一种分级注水泥固井器</w:t>
            </w:r>
          </w:p>
        </w:tc>
        <w:tc>
          <w:tcPr>
            <w:tcW w:w="993" w:type="dxa"/>
            <w:gridSpan w:val="2"/>
          </w:tcPr>
          <w:p>
            <w:pPr>
              <w:pStyle w:val="11"/>
              <w:spacing w:line="240" w:lineRule="auto"/>
              <w:ind w:firstLine="0" w:firstLineChars="0"/>
              <w:rPr>
                <w:rFonts w:ascii="仿宋" w:hAnsi="仿宋" w:eastAsia="仿宋"/>
                <w:sz w:val="21"/>
                <w:szCs w:val="21"/>
              </w:rPr>
            </w:pPr>
            <w:r>
              <w:rPr>
                <w:rFonts w:hint="eastAsia" w:ascii="仿宋" w:hAnsi="仿宋" w:eastAsia="仿宋"/>
                <w:sz w:val="21"/>
                <w:szCs w:val="21"/>
              </w:rPr>
              <w:t>中国</w:t>
            </w:r>
          </w:p>
        </w:tc>
        <w:tc>
          <w:tcPr>
            <w:tcW w:w="1086" w:type="dxa"/>
            <w:gridSpan w:val="2"/>
          </w:tcPr>
          <w:p>
            <w:pPr>
              <w:pStyle w:val="11"/>
              <w:spacing w:line="240" w:lineRule="auto"/>
              <w:ind w:firstLine="0" w:firstLineChars="0"/>
              <w:rPr>
                <w:rFonts w:ascii="仿宋" w:hAnsi="仿宋" w:eastAsia="仿宋"/>
                <w:sz w:val="21"/>
                <w:szCs w:val="21"/>
              </w:rPr>
            </w:pPr>
            <w:r>
              <w:rPr>
                <w:rFonts w:hint="eastAsia" w:ascii="仿宋" w:hAnsi="仿宋" w:eastAsia="仿宋"/>
                <w:bCs/>
                <w:sz w:val="21"/>
                <w:szCs w:val="21"/>
              </w:rPr>
              <w:t>200920248924.8</w:t>
            </w:r>
          </w:p>
        </w:tc>
        <w:tc>
          <w:tcPr>
            <w:tcW w:w="1260" w:type="dxa"/>
          </w:tcPr>
          <w:p>
            <w:pPr>
              <w:pStyle w:val="11"/>
              <w:spacing w:line="240" w:lineRule="auto"/>
              <w:ind w:firstLine="0" w:firstLineChars="0"/>
              <w:rPr>
                <w:rFonts w:ascii="仿宋" w:hAnsi="仿宋" w:eastAsia="仿宋"/>
                <w:sz w:val="21"/>
                <w:szCs w:val="21"/>
              </w:rPr>
            </w:pPr>
            <w:r>
              <w:rPr>
                <w:rFonts w:hint="eastAsia" w:ascii="仿宋" w:hAnsi="仿宋" w:eastAsia="仿宋"/>
                <w:sz w:val="21"/>
                <w:szCs w:val="21"/>
              </w:rPr>
              <w:t>2010.09.15</w:t>
            </w:r>
          </w:p>
        </w:tc>
        <w:tc>
          <w:tcPr>
            <w:tcW w:w="720" w:type="dxa"/>
          </w:tcPr>
          <w:p>
            <w:pPr>
              <w:pStyle w:val="11"/>
              <w:spacing w:line="240" w:lineRule="auto"/>
              <w:ind w:firstLine="0" w:firstLineChars="0"/>
              <w:rPr>
                <w:rFonts w:ascii="仿宋" w:hAnsi="仿宋" w:eastAsia="仿宋"/>
                <w:sz w:val="21"/>
                <w:szCs w:val="21"/>
              </w:rPr>
            </w:pPr>
            <w:r>
              <w:rPr>
                <w:rFonts w:hint="eastAsia" w:ascii="仿宋" w:hAnsi="仿宋" w:eastAsia="仿宋"/>
                <w:bCs/>
                <w:sz w:val="21"/>
                <w:szCs w:val="21"/>
              </w:rPr>
              <w:t>200920248924.8</w:t>
            </w:r>
          </w:p>
        </w:tc>
        <w:tc>
          <w:tcPr>
            <w:tcW w:w="1440" w:type="dxa"/>
          </w:tcPr>
          <w:p>
            <w:pPr>
              <w:pStyle w:val="11"/>
              <w:spacing w:line="240" w:lineRule="auto"/>
              <w:ind w:firstLine="0" w:firstLineChars="0"/>
              <w:rPr>
                <w:rFonts w:ascii="仿宋" w:hAnsi="仿宋" w:eastAsia="仿宋"/>
                <w:sz w:val="21"/>
                <w:szCs w:val="21"/>
              </w:rPr>
            </w:pPr>
            <w:r>
              <w:rPr>
                <w:rFonts w:hint="eastAsia" w:ascii="仿宋" w:hAnsi="仿宋" w:eastAsia="仿宋"/>
                <w:sz w:val="21"/>
                <w:szCs w:val="21"/>
              </w:rPr>
              <w:t>中国石油集团长城钻探工程有限公司</w:t>
            </w:r>
          </w:p>
        </w:tc>
        <w:tc>
          <w:tcPr>
            <w:tcW w:w="900" w:type="dxa"/>
          </w:tcPr>
          <w:p>
            <w:pPr>
              <w:pStyle w:val="11"/>
              <w:spacing w:line="390" w:lineRule="exact"/>
              <w:ind w:firstLine="0" w:firstLineChars="0"/>
              <w:rPr>
                <w:rFonts w:ascii="仿宋" w:hAnsi="仿宋" w:eastAsia="仿宋"/>
                <w:sz w:val="21"/>
                <w:szCs w:val="21"/>
              </w:rPr>
            </w:pPr>
            <w:r>
              <w:rPr>
                <w:rFonts w:hint="eastAsia" w:ascii="仿宋" w:hAnsi="仿宋" w:eastAsia="仿宋"/>
                <w:sz w:val="21"/>
                <w:szCs w:val="21"/>
              </w:rPr>
              <w:t>胡兴富</w:t>
            </w:r>
          </w:p>
        </w:tc>
        <w:tc>
          <w:tcPr>
            <w:tcW w:w="956" w:type="dxa"/>
          </w:tcPr>
          <w:p>
            <w:pPr>
              <w:pStyle w:val="11"/>
              <w:spacing w:line="390" w:lineRule="exact"/>
              <w:ind w:firstLine="0" w:firstLineChars="0"/>
              <w:rPr>
                <w:rFonts w:ascii="仿宋" w:hAnsi="仿宋" w:eastAsia="仿宋"/>
                <w:sz w:val="21"/>
                <w:szCs w:val="21"/>
              </w:rPr>
            </w:pPr>
            <w:r>
              <w:rPr>
                <w:rFonts w:hint="eastAsia" w:ascii="仿宋" w:hAnsi="仿宋" w:eastAsia="仿宋"/>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tcPr>
          <w:p>
            <w:pPr>
              <w:pStyle w:val="11"/>
              <w:spacing w:line="240" w:lineRule="auto"/>
              <w:ind w:firstLine="0" w:firstLineChars="0"/>
              <w:rPr>
                <w:rFonts w:ascii="仿宋" w:hAnsi="仿宋" w:eastAsia="仿宋"/>
                <w:sz w:val="21"/>
                <w:szCs w:val="21"/>
              </w:rPr>
            </w:pPr>
            <w:r>
              <w:rPr>
                <w:rFonts w:hint="eastAsia" w:ascii="仿宋" w:hAnsi="仿宋" w:eastAsia="仿宋"/>
                <w:sz w:val="21"/>
                <w:szCs w:val="21"/>
              </w:rPr>
              <w:t>实用新型专利</w:t>
            </w:r>
          </w:p>
        </w:tc>
        <w:tc>
          <w:tcPr>
            <w:tcW w:w="1161" w:type="dxa"/>
          </w:tcPr>
          <w:p>
            <w:pPr>
              <w:pStyle w:val="11"/>
              <w:spacing w:line="240" w:lineRule="auto"/>
              <w:ind w:firstLine="0" w:firstLineChars="0"/>
              <w:rPr>
                <w:rFonts w:ascii="仿宋" w:hAnsi="仿宋" w:eastAsia="仿宋"/>
                <w:sz w:val="21"/>
                <w:szCs w:val="21"/>
              </w:rPr>
            </w:pPr>
            <w:r>
              <w:rPr>
                <w:rFonts w:hint="eastAsia" w:ascii="仿宋" w:hAnsi="仿宋" w:eastAsia="仿宋"/>
                <w:bCs/>
                <w:sz w:val="21"/>
                <w:szCs w:val="21"/>
              </w:rPr>
              <w:t>一种防倒流关闭式注水泥固井器</w:t>
            </w:r>
          </w:p>
        </w:tc>
        <w:tc>
          <w:tcPr>
            <w:tcW w:w="993" w:type="dxa"/>
            <w:gridSpan w:val="2"/>
          </w:tcPr>
          <w:p>
            <w:pPr>
              <w:pStyle w:val="11"/>
              <w:spacing w:line="240" w:lineRule="auto"/>
              <w:ind w:firstLine="0" w:firstLineChars="0"/>
              <w:rPr>
                <w:rFonts w:ascii="仿宋" w:hAnsi="仿宋" w:eastAsia="仿宋"/>
                <w:sz w:val="21"/>
                <w:szCs w:val="21"/>
              </w:rPr>
            </w:pPr>
            <w:r>
              <w:rPr>
                <w:rFonts w:hint="eastAsia" w:ascii="仿宋" w:hAnsi="仿宋" w:eastAsia="仿宋"/>
                <w:sz w:val="21"/>
                <w:szCs w:val="21"/>
              </w:rPr>
              <w:t>中国</w:t>
            </w:r>
          </w:p>
        </w:tc>
        <w:tc>
          <w:tcPr>
            <w:tcW w:w="1086" w:type="dxa"/>
            <w:gridSpan w:val="2"/>
          </w:tcPr>
          <w:p>
            <w:pPr>
              <w:pStyle w:val="11"/>
              <w:spacing w:line="240" w:lineRule="auto"/>
              <w:ind w:firstLine="0" w:firstLineChars="0"/>
              <w:rPr>
                <w:rFonts w:ascii="仿宋" w:hAnsi="仿宋" w:eastAsia="仿宋"/>
                <w:sz w:val="21"/>
                <w:szCs w:val="21"/>
              </w:rPr>
            </w:pPr>
            <w:r>
              <w:rPr>
                <w:rFonts w:hint="eastAsia" w:ascii="仿宋" w:hAnsi="仿宋" w:eastAsia="仿宋"/>
                <w:bCs/>
                <w:sz w:val="21"/>
                <w:szCs w:val="21"/>
              </w:rPr>
              <w:t>201020665399.2</w:t>
            </w:r>
          </w:p>
        </w:tc>
        <w:tc>
          <w:tcPr>
            <w:tcW w:w="1260" w:type="dxa"/>
          </w:tcPr>
          <w:p>
            <w:pPr>
              <w:pStyle w:val="11"/>
              <w:spacing w:line="240" w:lineRule="auto"/>
              <w:ind w:firstLine="0" w:firstLineChars="0"/>
              <w:rPr>
                <w:rFonts w:ascii="仿宋" w:hAnsi="仿宋" w:eastAsia="仿宋"/>
                <w:sz w:val="21"/>
                <w:szCs w:val="21"/>
              </w:rPr>
            </w:pPr>
            <w:r>
              <w:rPr>
                <w:rFonts w:hint="eastAsia" w:ascii="仿宋" w:hAnsi="仿宋" w:eastAsia="仿宋"/>
                <w:sz w:val="21"/>
                <w:szCs w:val="21"/>
              </w:rPr>
              <w:t>2011.08.03</w:t>
            </w:r>
          </w:p>
        </w:tc>
        <w:tc>
          <w:tcPr>
            <w:tcW w:w="720" w:type="dxa"/>
          </w:tcPr>
          <w:p>
            <w:pPr>
              <w:pStyle w:val="11"/>
              <w:spacing w:line="240" w:lineRule="auto"/>
              <w:ind w:firstLine="0" w:firstLineChars="0"/>
              <w:rPr>
                <w:rFonts w:ascii="仿宋" w:hAnsi="仿宋" w:eastAsia="仿宋"/>
                <w:sz w:val="21"/>
                <w:szCs w:val="21"/>
              </w:rPr>
            </w:pPr>
            <w:r>
              <w:rPr>
                <w:rFonts w:hint="eastAsia" w:ascii="仿宋" w:hAnsi="仿宋" w:eastAsia="仿宋"/>
                <w:bCs/>
                <w:sz w:val="21"/>
                <w:szCs w:val="21"/>
              </w:rPr>
              <w:t>201020665399.2</w:t>
            </w:r>
          </w:p>
        </w:tc>
        <w:tc>
          <w:tcPr>
            <w:tcW w:w="1440" w:type="dxa"/>
          </w:tcPr>
          <w:p>
            <w:pPr>
              <w:pStyle w:val="11"/>
              <w:spacing w:line="240" w:lineRule="auto"/>
              <w:ind w:firstLine="0" w:firstLineChars="0"/>
              <w:rPr>
                <w:rFonts w:ascii="仿宋" w:hAnsi="仿宋" w:eastAsia="仿宋"/>
                <w:sz w:val="21"/>
                <w:szCs w:val="21"/>
              </w:rPr>
            </w:pPr>
            <w:r>
              <w:rPr>
                <w:rFonts w:hint="eastAsia" w:ascii="仿宋" w:hAnsi="仿宋" w:eastAsia="仿宋"/>
                <w:sz w:val="21"/>
                <w:szCs w:val="21"/>
              </w:rPr>
              <w:t>中国石油集团长城钻探工程有限公司</w:t>
            </w:r>
          </w:p>
        </w:tc>
        <w:tc>
          <w:tcPr>
            <w:tcW w:w="900" w:type="dxa"/>
          </w:tcPr>
          <w:p>
            <w:pPr>
              <w:pStyle w:val="11"/>
              <w:spacing w:line="390" w:lineRule="exact"/>
              <w:ind w:firstLine="0" w:firstLineChars="0"/>
              <w:rPr>
                <w:rFonts w:ascii="仿宋" w:hAnsi="仿宋" w:eastAsia="仿宋"/>
                <w:sz w:val="21"/>
                <w:szCs w:val="21"/>
              </w:rPr>
            </w:pPr>
            <w:r>
              <w:rPr>
                <w:rFonts w:hint="eastAsia" w:ascii="仿宋" w:hAnsi="仿宋" w:eastAsia="仿宋"/>
                <w:sz w:val="21"/>
                <w:szCs w:val="21"/>
              </w:rPr>
              <w:t>胡兴富</w:t>
            </w:r>
          </w:p>
        </w:tc>
        <w:tc>
          <w:tcPr>
            <w:tcW w:w="956" w:type="dxa"/>
          </w:tcPr>
          <w:p>
            <w:pPr>
              <w:pStyle w:val="11"/>
              <w:spacing w:line="390" w:lineRule="exact"/>
              <w:ind w:firstLine="0" w:firstLineChars="0"/>
              <w:rPr>
                <w:rFonts w:ascii="仿宋" w:hAnsi="仿宋" w:eastAsia="仿宋"/>
                <w:sz w:val="21"/>
                <w:szCs w:val="21"/>
              </w:rPr>
            </w:pPr>
            <w:r>
              <w:rPr>
                <w:rFonts w:hint="eastAsia" w:ascii="仿宋" w:hAnsi="仿宋" w:eastAsia="仿宋"/>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tcPr>
          <w:p>
            <w:pPr>
              <w:pStyle w:val="11"/>
              <w:spacing w:line="240" w:lineRule="auto"/>
              <w:ind w:firstLine="0" w:firstLineChars="0"/>
              <w:rPr>
                <w:rFonts w:ascii="仿宋" w:hAnsi="仿宋" w:eastAsia="仿宋"/>
                <w:sz w:val="21"/>
                <w:szCs w:val="21"/>
              </w:rPr>
            </w:pPr>
            <w:r>
              <w:rPr>
                <w:rFonts w:hint="eastAsia" w:ascii="仿宋" w:hAnsi="仿宋" w:eastAsia="仿宋"/>
                <w:sz w:val="21"/>
                <w:szCs w:val="21"/>
              </w:rPr>
              <w:t>实用新型专利</w:t>
            </w:r>
          </w:p>
        </w:tc>
        <w:tc>
          <w:tcPr>
            <w:tcW w:w="1161" w:type="dxa"/>
          </w:tcPr>
          <w:p>
            <w:pPr>
              <w:pStyle w:val="11"/>
              <w:spacing w:line="240" w:lineRule="auto"/>
              <w:ind w:firstLine="0" w:firstLineChars="0"/>
              <w:rPr>
                <w:rFonts w:ascii="仿宋" w:hAnsi="仿宋" w:eastAsia="仿宋"/>
                <w:sz w:val="21"/>
                <w:szCs w:val="21"/>
              </w:rPr>
            </w:pPr>
            <w:r>
              <w:rPr>
                <w:rFonts w:hint="eastAsia" w:ascii="仿宋" w:hAnsi="仿宋" w:eastAsia="仿宋"/>
                <w:bCs/>
                <w:sz w:val="21"/>
                <w:szCs w:val="21"/>
              </w:rPr>
              <w:t>一种尾管注水泥器</w:t>
            </w:r>
          </w:p>
        </w:tc>
        <w:tc>
          <w:tcPr>
            <w:tcW w:w="993" w:type="dxa"/>
            <w:gridSpan w:val="2"/>
          </w:tcPr>
          <w:p>
            <w:pPr>
              <w:pStyle w:val="11"/>
              <w:spacing w:line="240" w:lineRule="auto"/>
              <w:ind w:firstLine="0" w:firstLineChars="0"/>
              <w:rPr>
                <w:rFonts w:ascii="仿宋" w:hAnsi="仿宋" w:eastAsia="仿宋"/>
                <w:sz w:val="21"/>
                <w:szCs w:val="21"/>
              </w:rPr>
            </w:pPr>
            <w:r>
              <w:rPr>
                <w:rFonts w:hint="eastAsia" w:ascii="仿宋" w:hAnsi="仿宋" w:eastAsia="仿宋"/>
                <w:sz w:val="21"/>
                <w:szCs w:val="21"/>
              </w:rPr>
              <w:t>中国</w:t>
            </w:r>
          </w:p>
        </w:tc>
        <w:tc>
          <w:tcPr>
            <w:tcW w:w="1086" w:type="dxa"/>
            <w:gridSpan w:val="2"/>
          </w:tcPr>
          <w:p>
            <w:pPr>
              <w:pStyle w:val="11"/>
              <w:spacing w:line="240" w:lineRule="auto"/>
              <w:ind w:firstLine="0" w:firstLineChars="0"/>
              <w:rPr>
                <w:rFonts w:ascii="仿宋" w:hAnsi="仿宋" w:eastAsia="仿宋"/>
                <w:sz w:val="21"/>
                <w:szCs w:val="21"/>
              </w:rPr>
            </w:pPr>
            <w:r>
              <w:rPr>
                <w:rFonts w:hint="eastAsia" w:ascii="仿宋" w:hAnsi="仿宋" w:eastAsia="仿宋"/>
                <w:bCs/>
                <w:sz w:val="21"/>
                <w:szCs w:val="21"/>
              </w:rPr>
              <w:t>200920248920.X</w:t>
            </w:r>
          </w:p>
        </w:tc>
        <w:tc>
          <w:tcPr>
            <w:tcW w:w="1260" w:type="dxa"/>
          </w:tcPr>
          <w:p>
            <w:pPr>
              <w:pStyle w:val="11"/>
              <w:spacing w:line="240" w:lineRule="auto"/>
              <w:ind w:firstLine="0" w:firstLineChars="0"/>
              <w:rPr>
                <w:rFonts w:ascii="仿宋" w:hAnsi="仿宋" w:eastAsia="仿宋"/>
                <w:sz w:val="21"/>
                <w:szCs w:val="21"/>
              </w:rPr>
            </w:pPr>
            <w:r>
              <w:rPr>
                <w:rFonts w:hint="eastAsia" w:ascii="仿宋" w:hAnsi="仿宋" w:eastAsia="仿宋"/>
                <w:sz w:val="21"/>
                <w:szCs w:val="21"/>
              </w:rPr>
              <w:t>2010.09.15</w:t>
            </w:r>
          </w:p>
        </w:tc>
        <w:tc>
          <w:tcPr>
            <w:tcW w:w="720" w:type="dxa"/>
          </w:tcPr>
          <w:p>
            <w:pPr>
              <w:pStyle w:val="11"/>
              <w:spacing w:line="240" w:lineRule="auto"/>
              <w:ind w:firstLine="0" w:firstLineChars="0"/>
              <w:rPr>
                <w:rFonts w:ascii="仿宋" w:hAnsi="仿宋" w:eastAsia="仿宋"/>
                <w:sz w:val="21"/>
                <w:szCs w:val="21"/>
              </w:rPr>
            </w:pPr>
            <w:r>
              <w:rPr>
                <w:rFonts w:hint="eastAsia" w:ascii="仿宋" w:hAnsi="仿宋" w:eastAsia="仿宋"/>
                <w:bCs/>
                <w:sz w:val="21"/>
                <w:szCs w:val="21"/>
              </w:rPr>
              <w:t>200920248920.X</w:t>
            </w:r>
          </w:p>
        </w:tc>
        <w:tc>
          <w:tcPr>
            <w:tcW w:w="1440" w:type="dxa"/>
          </w:tcPr>
          <w:p>
            <w:pPr>
              <w:pStyle w:val="11"/>
              <w:spacing w:line="240" w:lineRule="auto"/>
              <w:ind w:firstLine="0" w:firstLineChars="0"/>
              <w:rPr>
                <w:rFonts w:ascii="仿宋" w:hAnsi="仿宋" w:eastAsia="仿宋"/>
                <w:sz w:val="21"/>
                <w:szCs w:val="21"/>
              </w:rPr>
            </w:pPr>
            <w:r>
              <w:rPr>
                <w:rFonts w:hint="eastAsia" w:ascii="仿宋" w:hAnsi="仿宋" w:eastAsia="仿宋"/>
                <w:sz w:val="21"/>
                <w:szCs w:val="21"/>
              </w:rPr>
              <w:t>中国石油集团长城钻探工程有限公司</w:t>
            </w:r>
          </w:p>
        </w:tc>
        <w:tc>
          <w:tcPr>
            <w:tcW w:w="900" w:type="dxa"/>
          </w:tcPr>
          <w:p>
            <w:pPr>
              <w:pStyle w:val="11"/>
              <w:spacing w:line="390" w:lineRule="exact"/>
              <w:ind w:firstLine="0" w:firstLineChars="0"/>
              <w:rPr>
                <w:rFonts w:ascii="仿宋" w:hAnsi="仿宋" w:eastAsia="仿宋"/>
                <w:sz w:val="21"/>
                <w:szCs w:val="21"/>
              </w:rPr>
            </w:pPr>
            <w:r>
              <w:rPr>
                <w:rFonts w:hint="eastAsia" w:ascii="仿宋" w:hAnsi="仿宋" w:eastAsia="仿宋"/>
                <w:sz w:val="21"/>
                <w:szCs w:val="21"/>
              </w:rPr>
              <w:t>胡兴富</w:t>
            </w:r>
          </w:p>
        </w:tc>
        <w:tc>
          <w:tcPr>
            <w:tcW w:w="956" w:type="dxa"/>
          </w:tcPr>
          <w:p>
            <w:pPr>
              <w:pStyle w:val="11"/>
              <w:spacing w:line="390" w:lineRule="exact"/>
              <w:ind w:firstLine="0" w:firstLineChars="0"/>
              <w:rPr>
                <w:rFonts w:ascii="仿宋" w:hAnsi="仿宋" w:eastAsia="仿宋"/>
                <w:sz w:val="21"/>
                <w:szCs w:val="21"/>
              </w:rPr>
            </w:pPr>
            <w:r>
              <w:rPr>
                <w:rFonts w:hint="eastAsia" w:ascii="仿宋" w:hAnsi="仿宋" w:eastAsia="仿宋"/>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tcPr>
          <w:p>
            <w:pPr>
              <w:pStyle w:val="11"/>
              <w:spacing w:line="240" w:lineRule="auto"/>
              <w:ind w:firstLine="0" w:firstLineChars="0"/>
              <w:rPr>
                <w:rFonts w:ascii="仿宋" w:hAnsi="仿宋" w:eastAsia="仿宋"/>
                <w:sz w:val="21"/>
                <w:szCs w:val="21"/>
              </w:rPr>
            </w:pPr>
            <w:r>
              <w:rPr>
                <w:rFonts w:hint="eastAsia" w:ascii="仿宋" w:hAnsi="仿宋" w:eastAsia="仿宋"/>
                <w:sz w:val="21"/>
                <w:szCs w:val="21"/>
              </w:rPr>
              <w:t>实用新型专利</w:t>
            </w:r>
          </w:p>
        </w:tc>
        <w:tc>
          <w:tcPr>
            <w:tcW w:w="1161" w:type="dxa"/>
          </w:tcPr>
          <w:p>
            <w:pPr>
              <w:pStyle w:val="11"/>
              <w:spacing w:line="240" w:lineRule="auto"/>
              <w:ind w:firstLine="0" w:firstLineChars="0"/>
              <w:rPr>
                <w:rFonts w:ascii="仿宋" w:hAnsi="仿宋" w:eastAsia="仿宋"/>
                <w:sz w:val="21"/>
                <w:szCs w:val="21"/>
              </w:rPr>
            </w:pPr>
            <w:r>
              <w:rPr>
                <w:rFonts w:hint="eastAsia" w:ascii="仿宋" w:hAnsi="仿宋" w:eastAsia="仿宋"/>
                <w:bCs/>
                <w:sz w:val="21"/>
                <w:szCs w:val="21"/>
              </w:rPr>
              <w:t>一种自灌滑套关闭式注水泥固井器</w:t>
            </w:r>
          </w:p>
        </w:tc>
        <w:tc>
          <w:tcPr>
            <w:tcW w:w="993" w:type="dxa"/>
            <w:gridSpan w:val="2"/>
          </w:tcPr>
          <w:p>
            <w:pPr>
              <w:pStyle w:val="11"/>
              <w:spacing w:line="240" w:lineRule="auto"/>
              <w:ind w:firstLine="0" w:firstLineChars="0"/>
              <w:rPr>
                <w:rFonts w:ascii="仿宋" w:hAnsi="仿宋" w:eastAsia="仿宋"/>
                <w:sz w:val="21"/>
                <w:szCs w:val="21"/>
              </w:rPr>
            </w:pPr>
            <w:r>
              <w:rPr>
                <w:rFonts w:hint="eastAsia" w:ascii="仿宋" w:hAnsi="仿宋" w:eastAsia="仿宋"/>
                <w:sz w:val="21"/>
                <w:szCs w:val="21"/>
              </w:rPr>
              <w:t>中国</w:t>
            </w:r>
          </w:p>
        </w:tc>
        <w:tc>
          <w:tcPr>
            <w:tcW w:w="1086" w:type="dxa"/>
            <w:gridSpan w:val="2"/>
          </w:tcPr>
          <w:p>
            <w:pPr>
              <w:pStyle w:val="11"/>
              <w:spacing w:line="240" w:lineRule="auto"/>
              <w:ind w:firstLine="0" w:firstLineChars="0"/>
              <w:rPr>
                <w:rFonts w:ascii="仿宋" w:hAnsi="仿宋" w:eastAsia="仿宋"/>
                <w:sz w:val="21"/>
                <w:szCs w:val="21"/>
              </w:rPr>
            </w:pPr>
            <w:r>
              <w:rPr>
                <w:rFonts w:hint="eastAsia" w:ascii="仿宋" w:hAnsi="仿宋" w:eastAsia="仿宋"/>
                <w:bCs/>
                <w:sz w:val="21"/>
                <w:szCs w:val="21"/>
              </w:rPr>
              <w:t>200820219677.4</w:t>
            </w:r>
          </w:p>
        </w:tc>
        <w:tc>
          <w:tcPr>
            <w:tcW w:w="1260" w:type="dxa"/>
          </w:tcPr>
          <w:p>
            <w:pPr>
              <w:pStyle w:val="11"/>
              <w:spacing w:line="240" w:lineRule="auto"/>
              <w:ind w:firstLine="0" w:firstLineChars="0"/>
              <w:rPr>
                <w:rFonts w:ascii="仿宋" w:hAnsi="仿宋" w:eastAsia="仿宋"/>
                <w:sz w:val="21"/>
                <w:szCs w:val="21"/>
              </w:rPr>
            </w:pPr>
            <w:r>
              <w:rPr>
                <w:rFonts w:hint="eastAsia" w:ascii="仿宋" w:hAnsi="仿宋" w:eastAsia="仿宋"/>
                <w:sz w:val="21"/>
                <w:szCs w:val="21"/>
              </w:rPr>
              <w:t>2009.08.19</w:t>
            </w:r>
          </w:p>
        </w:tc>
        <w:tc>
          <w:tcPr>
            <w:tcW w:w="720" w:type="dxa"/>
          </w:tcPr>
          <w:p>
            <w:pPr>
              <w:pStyle w:val="11"/>
              <w:spacing w:line="240" w:lineRule="auto"/>
              <w:ind w:firstLine="0" w:firstLineChars="0"/>
              <w:rPr>
                <w:rFonts w:ascii="仿宋" w:hAnsi="仿宋" w:eastAsia="仿宋"/>
                <w:sz w:val="21"/>
                <w:szCs w:val="21"/>
              </w:rPr>
            </w:pPr>
            <w:r>
              <w:rPr>
                <w:rFonts w:hint="eastAsia" w:ascii="仿宋" w:hAnsi="仿宋" w:eastAsia="仿宋"/>
                <w:bCs/>
                <w:sz w:val="21"/>
                <w:szCs w:val="21"/>
              </w:rPr>
              <w:t>200820219677.4</w:t>
            </w:r>
          </w:p>
        </w:tc>
        <w:tc>
          <w:tcPr>
            <w:tcW w:w="1440" w:type="dxa"/>
          </w:tcPr>
          <w:p>
            <w:pPr>
              <w:pStyle w:val="11"/>
              <w:spacing w:line="240" w:lineRule="auto"/>
              <w:ind w:firstLine="0" w:firstLineChars="0"/>
              <w:rPr>
                <w:rFonts w:ascii="仿宋" w:hAnsi="仿宋" w:eastAsia="仿宋"/>
                <w:sz w:val="21"/>
                <w:szCs w:val="21"/>
              </w:rPr>
            </w:pPr>
            <w:r>
              <w:rPr>
                <w:rFonts w:hint="eastAsia" w:ascii="仿宋" w:hAnsi="仿宋" w:eastAsia="仿宋"/>
                <w:sz w:val="21"/>
                <w:szCs w:val="21"/>
              </w:rPr>
              <w:t>中国石油集团长城钻探工程有限公司</w:t>
            </w:r>
          </w:p>
        </w:tc>
        <w:tc>
          <w:tcPr>
            <w:tcW w:w="900" w:type="dxa"/>
          </w:tcPr>
          <w:p>
            <w:pPr>
              <w:pStyle w:val="11"/>
              <w:spacing w:line="390" w:lineRule="exact"/>
              <w:ind w:firstLine="0" w:firstLineChars="0"/>
              <w:rPr>
                <w:rFonts w:ascii="仿宋" w:hAnsi="仿宋" w:eastAsia="仿宋"/>
                <w:sz w:val="21"/>
                <w:szCs w:val="21"/>
              </w:rPr>
            </w:pPr>
            <w:r>
              <w:rPr>
                <w:rFonts w:hint="eastAsia" w:ascii="仿宋" w:hAnsi="仿宋" w:eastAsia="仿宋"/>
                <w:sz w:val="21"/>
                <w:szCs w:val="21"/>
              </w:rPr>
              <w:t>胡兴富</w:t>
            </w:r>
          </w:p>
        </w:tc>
        <w:tc>
          <w:tcPr>
            <w:tcW w:w="956" w:type="dxa"/>
          </w:tcPr>
          <w:p>
            <w:pPr>
              <w:pStyle w:val="11"/>
              <w:spacing w:line="390" w:lineRule="exact"/>
              <w:ind w:firstLine="0" w:firstLineChars="0"/>
              <w:rPr>
                <w:rFonts w:ascii="仿宋" w:hAnsi="仿宋" w:eastAsia="仿宋"/>
                <w:sz w:val="21"/>
                <w:szCs w:val="21"/>
              </w:rPr>
            </w:pPr>
            <w:r>
              <w:rPr>
                <w:rFonts w:hint="eastAsia" w:ascii="仿宋" w:hAnsi="仿宋" w:eastAsia="仿宋"/>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tcPr>
          <w:p>
            <w:pPr>
              <w:pStyle w:val="11"/>
              <w:spacing w:line="240" w:lineRule="auto"/>
              <w:ind w:firstLine="0" w:firstLineChars="0"/>
              <w:rPr>
                <w:rFonts w:ascii="仿宋" w:hAnsi="仿宋" w:eastAsia="仿宋"/>
                <w:sz w:val="21"/>
                <w:szCs w:val="21"/>
              </w:rPr>
            </w:pPr>
            <w:r>
              <w:rPr>
                <w:rFonts w:hint="eastAsia" w:ascii="仿宋" w:hAnsi="仿宋" w:eastAsia="仿宋"/>
                <w:sz w:val="21"/>
                <w:szCs w:val="21"/>
              </w:rPr>
              <w:t>实用新型专利</w:t>
            </w:r>
          </w:p>
        </w:tc>
        <w:tc>
          <w:tcPr>
            <w:tcW w:w="1161" w:type="dxa"/>
          </w:tcPr>
          <w:p>
            <w:pPr>
              <w:pStyle w:val="11"/>
              <w:spacing w:line="240" w:lineRule="auto"/>
              <w:ind w:firstLine="0" w:firstLineChars="0"/>
              <w:rPr>
                <w:rFonts w:ascii="仿宋" w:hAnsi="仿宋" w:eastAsia="仿宋"/>
                <w:sz w:val="21"/>
                <w:szCs w:val="21"/>
              </w:rPr>
            </w:pPr>
            <w:r>
              <w:rPr>
                <w:rFonts w:hint="eastAsia" w:ascii="仿宋" w:hAnsi="仿宋" w:eastAsia="仿宋"/>
                <w:bCs/>
                <w:sz w:val="21"/>
                <w:szCs w:val="21"/>
              </w:rPr>
              <w:t>一种自动关闭液压式分级注水泥固井装置</w:t>
            </w:r>
          </w:p>
        </w:tc>
        <w:tc>
          <w:tcPr>
            <w:tcW w:w="993" w:type="dxa"/>
            <w:gridSpan w:val="2"/>
          </w:tcPr>
          <w:p>
            <w:pPr>
              <w:pStyle w:val="11"/>
              <w:spacing w:line="240" w:lineRule="auto"/>
              <w:ind w:firstLine="0" w:firstLineChars="0"/>
              <w:rPr>
                <w:rFonts w:ascii="仿宋" w:hAnsi="仿宋" w:eastAsia="仿宋"/>
                <w:sz w:val="21"/>
                <w:szCs w:val="21"/>
              </w:rPr>
            </w:pPr>
            <w:r>
              <w:rPr>
                <w:rFonts w:hint="eastAsia" w:ascii="仿宋" w:hAnsi="仿宋" w:eastAsia="仿宋"/>
                <w:sz w:val="21"/>
                <w:szCs w:val="21"/>
              </w:rPr>
              <w:t>中国</w:t>
            </w:r>
          </w:p>
        </w:tc>
        <w:tc>
          <w:tcPr>
            <w:tcW w:w="1086" w:type="dxa"/>
            <w:gridSpan w:val="2"/>
          </w:tcPr>
          <w:p>
            <w:pPr>
              <w:pStyle w:val="11"/>
              <w:spacing w:line="240" w:lineRule="auto"/>
              <w:ind w:firstLine="0" w:firstLineChars="0"/>
              <w:rPr>
                <w:rFonts w:ascii="仿宋" w:hAnsi="仿宋" w:eastAsia="仿宋"/>
                <w:sz w:val="21"/>
                <w:szCs w:val="21"/>
              </w:rPr>
            </w:pPr>
            <w:r>
              <w:rPr>
                <w:rFonts w:hint="eastAsia" w:ascii="仿宋" w:hAnsi="仿宋" w:eastAsia="仿宋"/>
                <w:bCs/>
                <w:sz w:val="21"/>
                <w:szCs w:val="21"/>
              </w:rPr>
              <w:t>200720012020.6</w:t>
            </w:r>
          </w:p>
        </w:tc>
        <w:tc>
          <w:tcPr>
            <w:tcW w:w="1260" w:type="dxa"/>
          </w:tcPr>
          <w:p>
            <w:pPr>
              <w:pStyle w:val="11"/>
              <w:spacing w:line="240" w:lineRule="auto"/>
              <w:ind w:firstLine="0" w:firstLineChars="0"/>
              <w:rPr>
                <w:rFonts w:ascii="仿宋" w:hAnsi="仿宋" w:eastAsia="仿宋"/>
                <w:sz w:val="21"/>
                <w:szCs w:val="21"/>
              </w:rPr>
            </w:pPr>
            <w:r>
              <w:rPr>
                <w:rFonts w:hint="eastAsia" w:ascii="仿宋" w:hAnsi="仿宋" w:eastAsia="仿宋"/>
                <w:sz w:val="21"/>
                <w:szCs w:val="21"/>
              </w:rPr>
              <w:t>2008.02.20</w:t>
            </w:r>
          </w:p>
        </w:tc>
        <w:tc>
          <w:tcPr>
            <w:tcW w:w="720" w:type="dxa"/>
          </w:tcPr>
          <w:p>
            <w:pPr>
              <w:pStyle w:val="11"/>
              <w:spacing w:line="240" w:lineRule="auto"/>
              <w:ind w:firstLine="0" w:firstLineChars="0"/>
              <w:rPr>
                <w:rFonts w:ascii="仿宋" w:hAnsi="仿宋" w:eastAsia="仿宋"/>
                <w:sz w:val="21"/>
                <w:szCs w:val="21"/>
              </w:rPr>
            </w:pPr>
            <w:r>
              <w:rPr>
                <w:rFonts w:hint="eastAsia" w:ascii="仿宋" w:hAnsi="仿宋" w:eastAsia="仿宋"/>
                <w:bCs/>
                <w:sz w:val="21"/>
                <w:szCs w:val="21"/>
              </w:rPr>
              <w:t>200720012020.6</w:t>
            </w:r>
          </w:p>
        </w:tc>
        <w:tc>
          <w:tcPr>
            <w:tcW w:w="1440" w:type="dxa"/>
          </w:tcPr>
          <w:p>
            <w:pPr>
              <w:pStyle w:val="11"/>
              <w:spacing w:line="240" w:lineRule="auto"/>
              <w:ind w:firstLine="0" w:firstLineChars="0"/>
              <w:rPr>
                <w:rFonts w:ascii="仿宋" w:hAnsi="仿宋" w:eastAsia="仿宋"/>
                <w:sz w:val="21"/>
                <w:szCs w:val="21"/>
              </w:rPr>
            </w:pPr>
            <w:r>
              <w:rPr>
                <w:rFonts w:hint="eastAsia" w:ascii="仿宋" w:hAnsi="仿宋" w:eastAsia="仿宋"/>
                <w:sz w:val="21"/>
                <w:szCs w:val="21"/>
              </w:rPr>
              <w:t>中国石油集团长城钻探工程有限公司</w:t>
            </w:r>
          </w:p>
        </w:tc>
        <w:tc>
          <w:tcPr>
            <w:tcW w:w="900" w:type="dxa"/>
          </w:tcPr>
          <w:p>
            <w:pPr>
              <w:pStyle w:val="11"/>
              <w:spacing w:line="390" w:lineRule="exact"/>
              <w:ind w:firstLine="0" w:firstLineChars="0"/>
              <w:rPr>
                <w:rFonts w:ascii="仿宋" w:hAnsi="仿宋" w:eastAsia="仿宋"/>
                <w:sz w:val="21"/>
                <w:szCs w:val="21"/>
              </w:rPr>
            </w:pPr>
            <w:r>
              <w:rPr>
                <w:rFonts w:hint="eastAsia" w:ascii="仿宋" w:hAnsi="仿宋" w:eastAsia="仿宋"/>
                <w:sz w:val="21"/>
                <w:szCs w:val="21"/>
              </w:rPr>
              <w:t>胡兴富</w:t>
            </w:r>
          </w:p>
        </w:tc>
        <w:tc>
          <w:tcPr>
            <w:tcW w:w="956" w:type="dxa"/>
          </w:tcPr>
          <w:p>
            <w:pPr>
              <w:pStyle w:val="11"/>
              <w:spacing w:line="390" w:lineRule="exact"/>
              <w:ind w:firstLine="0" w:firstLineChars="0"/>
              <w:rPr>
                <w:rFonts w:ascii="仿宋" w:hAnsi="仿宋" w:eastAsia="仿宋"/>
                <w:sz w:val="21"/>
                <w:szCs w:val="21"/>
              </w:rPr>
            </w:pPr>
            <w:r>
              <w:rPr>
                <w:rFonts w:hint="eastAsia" w:ascii="仿宋" w:hAnsi="仿宋" w:eastAsia="仿宋"/>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tcPr>
          <w:p>
            <w:pPr>
              <w:pStyle w:val="11"/>
              <w:spacing w:line="240" w:lineRule="auto"/>
              <w:ind w:firstLine="0" w:firstLineChars="0"/>
              <w:rPr>
                <w:rFonts w:ascii="仿宋" w:hAnsi="仿宋" w:eastAsia="仿宋"/>
                <w:sz w:val="21"/>
                <w:szCs w:val="21"/>
              </w:rPr>
            </w:pPr>
            <w:r>
              <w:rPr>
                <w:rFonts w:hint="eastAsia" w:ascii="仿宋" w:hAnsi="仿宋" w:eastAsia="仿宋"/>
                <w:sz w:val="21"/>
                <w:szCs w:val="21"/>
              </w:rPr>
              <w:t>实用新型专利</w:t>
            </w:r>
          </w:p>
        </w:tc>
        <w:tc>
          <w:tcPr>
            <w:tcW w:w="1161" w:type="dxa"/>
          </w:tcPr>
          <w:p>
            <w:pPr>
              <w:pStyle w:val="11"/>
              <w:spacing w:line="240" w:lineRule="auto"/>
              <w:ind w:firstLine="0" w:firstLineChars="0"/>
              <w:rPr>
                <w:rFonts w:ascii="仿宋" w:hAnsi="仿宋" w:eastAsia="仿宋"/>
                <w:sz w:val="21"/>
                <w:szCs w:val="21"/>
              </w:rPr>
            </w:pPr>
            <w:r>
              <w:rPr>
                <w:rFonts w:hint="eastAsia" w:ascii="仿宋" w:hAnsi="仿宋" w:eastAsia="仿宋"/>
                <w:bCs/>
                <w:sz w:val="21"/>
                <w:szCs w:val="21"/>
              </w:rPr>
              <w:t>一种固井管外封隔器</w:t>
            </w:r>
          </w:p>
        </w:tc>
        <w:tc>
          <w:tcPr>
            <w:tcW w:w="993" w:type="dxa"/>
            <w:gridSpan w:val="2"/>
          </w:tcPr>
          <w:p>
            <w:pPr>
              <w:pStyle w:val="11"/>
              <w:spacing w:line="240" w:lineRule="auto"/>
              <w:ind w:firstLine="0" w:firstLineChars="0"/>
              <w:rPr>
                <w:rFonts w:ascii="仿宋" w:hAnsi="仿宋" w:eastAsia="仿宋"/>
                <w:sz w:val="21"/>
                <w:szCs w:val="21"/>
              </w:rPr>
            </w:pPr>
            <w:r>
              <w:rPr>
                <w:rFonts w:hint="eastAsia" w:ascii="仿宋" w:hAnsi="仿宋" w:eastAsia="仿宋"/>
                <w:sz w:val="21"/>
                <w:szCs w:val="21"/>
              </w:rPr>
              <w:t>中国</w:t>
            </w:r>
          </w:p>
        </w:tc>
        <w:tc>
          <w:tcPr>
            <w:tcW w:w="1086" w:type="dxa"/>
            <w:gridSpan w:val="2"/>
          </w:tcPr>
          <w:p>
            <w:pPr>
              <w:pStyle w:val="11"/>
              <w:spacing w:line="240" w:lineRule="auto"/>
              <w:ind w:firstLine="0" w:firstLineChars="0"/>
              <w:rPr>
                <w:rFonts w:ascii="仿宋" w:hAnsi="仿宋" w:eastAsia="仿宋"/>
                <w:sz w:val="21"/>
                <w:szCs w:val="21"/>
              </w:rPr>
            </w:pPr>
            <w:r>
              <w:rPr>
                <w:rFonts w:hint="eastAsia" w:ascii="仿宋" w:hAnsi="仿宋" w:eastAsia="仿宋"/>
                <w:bCs/>
                <w:sz w:val="21"/>
                <w:szCs w:val="21"/>
              </w:rPr>
              <w:t>200720012022.5</w:t>
            </w:r>
          </w:p>
        </w:tc>
        <w:tc>
          <w:tcPr>
            <w:tcW w:w="1260" w:type="dxa"/>
          </w:tcPr>
          <w:p>
            <w:pPr>
              <w:pStyle w:val="11"/>
              <w:spacing w:line="240" w:lineRule="auto"/>
              <w:ind w:firstLine="0" w:firstLineChars="0"/>
              <w:rPr>
                <w:rFonts w:ascii="仿宋" w:hAnsi="仿宋" w:eastAsia="仿宋"/>
                <w:sz w:val="21"/>
                <w:szCs w:val="21"/>
              </w:rPr>
            </w:pPr>
            <w:r>
              <w:rPr>
                <w:rFonts w:hint="eastAsia" w:ascii="仿宋" w:hAnsi="仿宋" w:eastAsia="仿宋"/>
                <w:sz w:val="21"/>
                <w:szCs w:val="21"/>
              </w:rPr>
              <w:t>2008.02.20</w:t>
            </w:r>
          </w:p>
        </w:tc>
        <w:tc>
          <w:tcPr>
            <w:tcW w:w="720" w:type="dxa"/>
          </w:tcPr>
          <w:p>
            <w:pPr>
              <w:pStyle w:val="11"/>
              <w:spacing w:line="240" w:lineRule="auto"/>
              <w:ind w:firstLine="0" w:firstLineChars="0"/>
              <w:rPr>
                <w:rFonts w:ascii="仿宋" w:hAnsi="仿宋" w:eastAsia="仿宋"/>
                <w:sz w:val="21"/>
                <w:szCs w:val="21"/>
              </w:rPr>
            </w:pPr>
            <w:r>
              <w:rPr>
                <w:rFonts w:hint="eastAsia" w:ascii="仿宋" w:hAnsi="仿宋" w:eastAsia="仿宋"/>
                <w:bCs/>
                <w:sz w:val="21"/>
                <w:szCs w:val="21"/>
              </w:rPr>
              <w:t>200720012022.5</w:t>
            </w:r>
          </w:p>
        </w:tc>
        <w:tc>
          <w:tcPr>
            <w:tcW w:w="1440" w:type="dxa"/>
          </w:tcPr>
          <w:p>
            <w:pPr>
              <w:pStyle w:val="11"/>
              <w:spacing w:line="240" w:lineRule="auto"/>
              <w:ind w:firstLine="0" w:firstLineChars="0"/>
              <w:rPr>
                <w:rFonts w:ascii="仿宋" w:hAnsi="仿宋" w:eastAsia="仿宋"/>
                <w:sz w:val="21"/>
                <w:szCs w:val="21"/>
              </w:rPr>
            </w:pPr>
            <w:r>
              <w:rPr>
                <w:rFonts w:hint="eastAsia" w:ascii="仿宋" w:hAnsi="仿宋" w:eastAsia="仿宋"/>
                <w:sz w:val="21"/>
                <w:szCs w:val="21"/>
              </w:rPr>
              <w:t>中国石油集团长城钻探工程有限公司</w:t>
            </w:r>
          </w:p>
        </w:tc>
        <w:tc>
          <w:tcPr>
            <w:tcW w:w="900" w:type="dxa"/>
          </w:tcPr>
          <w:p>
            <w:pPr>
              <w:pStyle w:val="11"/>
              <w:spacing w:line="390" w:lineRule="exact"/>
              <w:ind w:firstLine="0" w:firstLineChars="0"/>
              <w:rPr>
                <w:rFonts w:ascii="仿宋" w:hAnsi="仿宋" w:eastAsia="仿宋"/>
                <w:sz w:val="21"/>
                <w:szCs w:val="21"/>
              </w:rPr>
            </w:pPr>
            <w:r>
              <w:rPr>
                <w:rFonts w:hint="eastAsia" w:ascii="仿宋" w:hAnsi="仿宋" w:eastAsia="仿宋"/>
                <w:sz w:val="21"/>
                <w:szCs w:val="21"/>
              </w:rPr>
              <w:t>胡兴富</w:t>
            </w:r>
          </w:p>
        </w:tc>
        <w:tc>
          <w:tcPr>
            <w:tcW w:w="956" w:type="dxa"/>
          </w:tcPr>
          <w:p>
            <w:pPr>
              <w:pStyle w:val="11"/>
              <w:spacing w:line="390" w:lineRule="exact"/>
              <w:ind w:firstLine="0" w:firstLineChars="0"/>
              <w:rPr>
                <w:rFonts w:ascii="仿宋" w:hAnsi="仿宋" w:eastAsia="仿宋"/>
                <w:sz w:val="21"/>
                <w:szCs w:val="21"/>
              </w:rPr>
            </w:pPr>
            <w:r>
              <w:rPr>
                <w:rFonts w:hint="eastAsia" w:ascii="仿宋" w:hAnsi="仿宋" w:eastAsia="仿宋"/>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tcPr>
          <w:p>
            <w:pPr>
              <w:pStyle w:val="11"/>
              <w:spacing w:line="240" w:lineRule="auto"/>
              <w:ind w:firstLine="0" w:firstLineChars="0"/>
              <w:rPr>
                <w:rFonts w:ascii="仿宋" w:hAnsi="仿宋" w:eastAsia="仿宋"/>
                <w:sz w:val="21"/>
                <w:szCs w:val="21"/>
              </w:rPr>
            </w:pPr>
            <w:r>
              <w:rPr>
                <w:rFonts w:hint="eastAsia" w:ascii="仿宋" w:hAnsi="仿宋" w:eastAsia="仿宋"/>
                <w:sz w:val="21"/>
                <w:szCs w:val="21"/>
              </w:rPr>
              <w:t>实用新型专利</w:t>
            </w:r>
          </w:p>
        </w:tc>
        <w:tc>
          <w:tcPr>
            <w:tcW w:w="1161" w:type="dxa"/>
          </w:tcPr>
          <w:p>
            <w:pPr>
              <w:pStyle w:val="11"/>
              <w:spacing w:line="240" w:lineRule="auto"/>
              <w:ind w:firstLine="0" w:firstLineChars="0"/>
              <w:rPr>
                <w:rFonts w:ascii="仿宋" w:hAnsi="仿宋" w:eastAsia="仿宋"/>
                <w:sz w:val="21"/>
                <w:szCs w:val="21"/>
              </w:rPr>
            </w:pPr>
            <w:r>
              <w:rPr>
                <w:rFonts w:hint="eastAsia" w:ascii="仿宋" w:hAnsi="仿宋" w:eastAsia="仿宋"/>
                <w:bCs/>
                <w:sz w:val="21"/>
                <w:szCs w:val="21"/>
              </w:rPr>
              <w:t>一种水泥承托装置</w:t>
            </w:r>
          </w:p>
        </w:tc>
        <w:tc>
          <w:tcPr>
            <w:tcW w:w="993" w:type="dxa"/>
            <w:gridSpan w:val="2"/>
          </w:tcPr>
          <w:p>
            <w:pPr>
              <w:pStyle w:val="11"/>
              <w:spacing w:line="240" w:lineRule="auto"/>
              <w:ind w:firstLine="0" w:firstLineChars="0"/>
              <w:rPr>
                <w:rFonts w:ascii="仿宋" w:hAnsi="仿宋" w:eastAsia="仿宋"/>
                <w:sz w:val="21"/>
                <w:szCs w:val="21"/>
              </w:rPr>
            </w:pPr>
            <w:r>
              <w:rPr>
                <w:rFonts w:hint="eastAsia" w:ascii="仿宋" w:hAnsi="仿宋" w:eastAsia="仿宋"/>
                <w:sz w:val="21"/>
                <w:szCs w:val="21"/>
              </w:rPr>
              <w:t>中国</w:t>
            </w:r>
          </w:p>
        </w:tc>
        <w:tc>
          <w:tcPr>
            <w:tcW w:w="1086" w:type="dxa"/>
            <w:gridSpan w:val="2"/>
          </w:tcPr>
          <w:p>
            <w:pPr>
              <w:pStyle w:val="11"/>
              <w:spacing w:line="240" w:lineRule="auto"/>
              <w:ind w:firstLine="0" w:firstLineChars="0"/>
              <w:rPr>
                <w:rFonts w:ascii="仿宋" w:hAnsi="仿宋" w:eastAsia="仿宋"/>
                <w:sz w:val="21"/>
                <w:szCs w:val="21"/>
              </w:rPr>
            </w:pPr>
            <w:r>
              <w:rPr>
                <w:rFonts w:hint="eastAsia" w:ascii="仿宋" w:hAnsi="仿宋" w:eastAsia="仿宋"/>
                <w:bCs/>
                <w:sz w:val="21"/>
                <w:szCs w:val="21"/>
              </w:rPr>
              <w:t>200820219670.2</w:t>
            </w:r>
          </w:p>
        </w:tc>
        <w:tc>
          <w:tcPr>
            <w:tcW w:w="1260" w:type="dxa"/>
          </w:tcPr>
          <w:p>
            <w:pPr>
              <w:pStyle w:val="11"/>
              <w:spacing w:line="240" w:lineRule="auto"/>
              <w:ind w:firstLine="0" w:firstLineChars="0"/>
              <w:rPr>
                <w:rFonts w:ascii="仿宋" w:hAnsi="仿宋" w:eastAsia="仿宋"/>
                <w:sz w:val="21"/>
                <w:szCs w:val="21"/>
              </w:rPr>
            </w:pPr>
            <w:r>
              <w:rPr>
                <w:rFonts w:hint="eastAsia" w:ascii="仿宋" w:hAnsi="仿宋" w:eastAsia="仿宋"/>
                <w:sz w:val="21"/>
                <w:szCs w:val="21"/>
              </w:rPr>
              <w:t>2009.10.11</w:t>
            </w:r>
          </w:p>
        </w:tc>
        <w:tc>
          <w:tcPr>
            <w:tcW w:w="720" w:type="dxa"/>
          </w:tcPr>
          <w:p>
            <w:pPr>
              <w:pStyle w:val="11"/>
              <w:spacing w:line="240" w:lineRule="auto"/>
              <w:ind w:firstLine="0" w:firstLineChars="0"/>
              <w:rPr>
                <w:rFonts w:ascii="仿宋" w:hAnsi="仿宋" w:eastAsia="仿宋"/>
                <w:sz w:val="21"/>
                <w:szCs w:val="21"/>
              </w:rPr>
            </w:pPr>
            <w:r>
              <w:rPr>
                <w:rFonts w:hint="eastAsia" w:ascii="仿宋" w:hAnsi="仿宋" w:eastAsia="仿宋"/>
                <w:bCs/>
                <w:sz w:val="21"/>
                <w:szCs w:val="21"/>
              </w:rPr>
              <w:t>200820219670.2</w:t>
            </w:r>
          </w:p>
        </w:tc>
        <w:tc>
          <w:tcPr>
            <w:tcW w:w="1440" w:type="dxa"/>
          </w:tcPr>
          <w:p>
            <w:pPr>
              <w:pStyle w:val="11"/>
              <w:spacing w:line="240" w:lineRule="auto"/>
              <w:ind w:firstLine="0" w:firstLineChars="0"/>
              <w:rPr>
                <w:rFonts w:ascii="仿宋" w:hAnsi="仿宋" w:eastAsia="仿宋"/>
                <w:sz w:val="21"/>
                <w:szCs w:val="21"/>
              </w:rPr>
            </w:pPr>
            <w:r>
              <w:rPr>
                <w:rFonts w:hint="eastAsia" w:ascii="仿宋" w:hAnsi="仿宋" w:eastAsia="仿宋"/>
                <w:sz w:val="21"/>
                <w:szCs w:val="21"/>
              </w:rPr>
              <w:t>中国石油集团长城钻探工程有限公司</w:t>
            </w:r>
          </w:p>
        </w:tc>
        <w:tc>
          <w:tcPr>
            <w:tcW w:w="900" w:type="dxa"/>
          </w:tcPr>
          <w:p>
            <w:pPr>
              <w:pStyle w:val="11"/>
              <w:spacing w:line="390" w:lineRule="exact"/>
              <w:ind w:firstLine="0" w:firstLineChars="0"/>
              <w:rPr>
                <w:rFonts w:ascii="仿宋" w:hAnsi="仿宋" w:eastAsia="仿宋"/>
                <w:sz w:val="21"/>
                <w:szCs w:val="21"/>
              </w:rPr>
            </w:pPr>
            <w:r>
              <w:rPr>
                <w:rFonts w:hint="eastAsia" w:ascii="仿宋" w:hAnsi="仿宋" w:eastAsia="仿宋"/>
                <w:sz w:val="21"/>
                <w:szCs w:val="21"/>
              </w:rPr>
              <w:t>胡兴富</w:t>
            </w:r>
          </w:p>
        </w:tc>
        <w:tc>
          <w:tcPr>
            <w:tcW w:w="956" w:type="dxa"/>
          </w:tcPr>
          <w:p>
            <w:pPr>
              <w:pStyle w:val="11"/>
              <w:spacing w:line="390" w:lineRule="exact"/>
              <w:ind w:firstLine="0" w:firstLineChars="0"/>
              <w:rPr>
                <w:rFonts w:ascii="仿宋" w:hAnsi="仿宋" w:eastAsia="仿宋"/>
                <w:sz w:val="21"/>
                <w:szCs w:val="21"/>
              </w:rPr>
            </w:pPr>
            <w:r>
              <w:rPr>
                <w:rFonts w:hint="eastAsia" w:ascii="仿宋" w:hAnsi="仿宋" w:eastAsia="仿宋"/>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tcPr>
          <w:p>
            <w:pPr>
              <w:pStyle w:val="11"/>
              <w:spacing w:line="240" w:lineRule="auto"/>
              <w:ind w:firstLine="0" w:firstLineChars="0"/>
              <w:rPr>
                <w:rFonts w:ascii="仿宋" w:hAnsi="仿宋" w:eastAsia="仿宋"/>
                <w:sz w:val="21"/>
                <w:szCs w:val="21"/>
              </w:rPr>
            </w:pPr>
            <w:r>
              <w:rPr>
                <w:rFonts w:hint="eastAsia" w:ascii="仿宋" w:hAnsi="仿宋" w:eastAsia="仿宋"/>
                <w:sz w:val="21"/>
                <w:szCs w:val="21"/>
              </w:rPr>
              <w:t>实用新型专利</w:t>
            </w:r>
          </w:p>
        </w:tc>
        <w:tc>
          <w:tcPr>
            <w:tcW w:w="1161" w:type="dxa"/>
          </w:tcPr>
          <w:p>
            <w:pPr>
              <w:pStyle w:val="11"/>
              <w:spacing w:line="240" w:lineRule="auto"/>
              <w:ind w:firstLine="0" w:firstLineChars="0"/>
              <w:rPr>
                <w:rFonts w:ascii="仿宋" w:hAnsi="仿宋" w:eastAsia="仿宋"/>
                <w:sz w:val="21"/>
                <w:szCs w:val="21"/>
              </w:rPr>
            </w:pPr>
            <w:r>
              <w:rPr>
                <w:rFonts w:hint="eastAsia" w:ascii="仿宋" w:hAnsi="仿宋" w:eastAsia="仿宋"/>
                <w:bCs/>
                <w:sz w:val="21"/>
                <w:szCs w:val="21"/>
              </w:rPr>
              <w:t>一种尾管固井承压密封装置</w:t>
            </w:r>
          </w:p>
        </w:tc>
        <w:tc>
          <w:tcPr>
            <w:tcW w:w="993" w:type="dxa"/>
            <w:gridSpan w:val="2"/>
          </w:tcPr>
          <w:p>
            <w:pPr>
              <w:pStyle w:val="11"/>
              <w:spacing w:line="240" w:lineRule="auto"/>
              <w:ind w:firstLine="0" w:firstLineChars="0"/>
              <w:rPr>
                <w:rFonts w:ascii="仿宋" w:hAnsi="仿宋" w:eastAsia="仿宋"/>
                <w:sz w:val="21"/>
                <w:szCs w:val="21"/>
              </w:rPr>
            </w:pPr>
            <w:r>
              <w:rPr>
                <w:rFonts w:hint="eastAsia" w:ascii="仿宋" w:hAnsi="仿宋" w:eastAsia="仿宋"/>
                <w:sz w:val="21"/>
                <w:szCs w:val="21"/>
              </w:rPr>
              <w:t>中国</w:t>
            </w:r>
          </w:p>
        </w:tc>
        <w:tc>
          <w:tcPr>
            <w:tcW w:w="1086" w:type="dxa"/>
            <w:gridSpan w:val="2"/>
          </w:tcPr>
          <w:p>
            <w:pPr>
              <w:pStyle w:val="11"/>
              <w:spacing w:line="240" w:lineRule="auto"/>
              <w:ind w:firstLine="0" w:firstLineChars="0"/>
              <w:rPr>
                <w:rFonts w:ascii="仿宋" w:hAnsi="仿宋" w:eastAsia="仿宋"/>
                <w:sz w:val="21"/>
                <w:szCs w:val="21"/>
              </w:rPr>
            </w:pPr>
            <w:r>
              <w:rPr>
                <w:rFonts w:hint="eastAsia" w:ascii="仿宋" w:hAnsi="仿宋" w:eastAsia="仿宋"/>
                <w:bCs/>
                <w:sz w:val="21"/>
                <w:szCs w:val="21"/>
              </w:rPr>
              <w:t>201320168630.0</w:t>
            </w:r>
          </w:p>
        </w:tc>
        <w:tc>
          <w:tcPr>
            <w:tcW w:w="1260" w:type="dxa"/>
          </w:tcPr>
          <w:p>
            <w:pPr>
              <w:pStyle w:val="11"/>
              <w:spacing w:line="240" w:lineRule="auto"/>
              <w:ind w:firstLine="0" w:firstLineChars="0"/>
              <w:rPr>
                <w:rFonts w:ascii="仿宋" w:hAnsi="仿宋" w:eastAsia="仿宋"/>
                <w:sz w:val="21"/>
                <w:szCs w:val="21"/>
              </w:rPr>
            </w:pPr>
            <w:r>
              <w:rPr>
                <w:rFonts w:hint="eastAsia" w:ascii="仿宋" w:hAnsi="仿宋" w:eastAsia="仿宋"/>
                <w:sz w:val="21"/>
                <w:szCs w:val="21"/>
              </w:rPr>
              <w:t>2013.09.04</w:t>
            </w:r>
          </w:p>
        </w:tc>
        <w:tc>
          <w:tcPr>
            <w:tcW w:w="720" w:type="dxa"/>
          </w:tcPr>
          <w:p>
            <w:pPr>
              <w:pStyle w:val="11"/>
              <w:spacing w:line="240" w:lineRule="auto"/>
              <w:ind w:firstLine="0" w:firstLineChars="0"/>
              <w:rPr>
                <w:rFonts w:ascii="仿宋" w:hAnsi="仿宋" w:eastAsia="仿宋"/>
                <w:sz w:val="21"/>
                <w:szCs w:val="21"/>
              </w:rPr>
            </w:pPr>
            <w:r>
              <w:rPr>
                <w:rFonts w:hint="eastAsia" w:ascii="仿宋" w:hAnsi="仿宋" w:eastAsia="仿宋"/>
                <w:bCs/>
                <w:sz w:val="21"/>
                <w:szCs w:val="21"/>
              </w:rPr>
              <w:t>201320168630.0</w:t>
            </w:r>
          </w:p>
        </w:tc>
        <w:tc>
          <w:tcPr>
            <w:tcW w:w="1440" w:type="dxa"/>
          </w:tcPr>
          <w:p>
            <w:pPr>
              <w:pStyle w:val="11"/>
              <w:spacing w:line="240" w:lineRule="auto"/>
              <w:ind w:firstLine="0" w:firstLineChars="0"/>
              <w:rPr>
                <w:rFonts w:ascii="仿宋" w:hAnsi="仿宋" w:eastAsia="仿宋"/>
                <w:sz w:val="21"/>
                <w:szCs w:val="21"/>
              </w:rPr>
            </w:pPr>
            <w:r>
              <w:rPr>
                <w:rFonts w:hint="eastAsia" w:ascii="仿宋" w:hAnsi="仿宋" w:eastAsia="仿宋"/>
                <w:sz w:val="21"/>
                <w:szCs w:val="21"/>
              </w:rPr>
              <w:t>中国石油集团长城钻探工程有限公司</w:t>
            </w:r>
          </w:p>
        </w:tc>
        <w:tc>
          <w:tcPr>
            <w:tcW w:w="900" w:type="dxa"/>
          </w:tcPr>
          <w:p>
            <w:pPr>
              <w:pStyle w:val="11"/>
              <w:spacing w:line="390" w:lineRule="exact"/>
              <w:ind w:firstLine="0" w:firstLineChars="0"/>
              <w:rPr>
                <w:rFonts w:ascii="仿宋" w:hAnsi="仿宋" w:eastAsia="仿宋"/>
                <w:sz w:val="21"/>
                <w:szCs w:val="21"/>
              </w:rPr>
            </w:pPr>
            <w:r>
              <w:rPr>
                <w:rFonts w:hint="eastAsia" w:ascii="仿宋" w:hAnsi="仿宋" w:eastAsia="仿宋"/>
                <w:sz w:val="21"/>
                <w:szCs w:val="21"/>
              </w:rPr>
              <w:t>胡兴富</w:t>
            </w:r>
          </w:p>
        </w:tc>
        <w:tc>
          <w:tcPr>
            <w:tcW w:w="956" w:type="dxa"/>
          </w:tcPr>
          <w:p>
            <w:pPr>
              <w:pStyle w:val="11"/>
              <w:spacing w:line="390" w:lineRule="exact"/>
              <w:ind w:firstLine="0" w:firstLineChars="0"/>
              <w:rPr>
                <w:rFonts w:ascii="仿宋" w:hAnsi="仿宋" w:eastAsia="仿宋"/>
                <w:sz w:val="21"/>
                <w:szCs w:val="21"/>
              </w:rPr>
            </w:pPr>
            <w:r>
              <w:rPr>
                <w:rFonts w:hint="eastAsia" w:ascii="仿宋" w:hAnsi="仿宋" w:eastAsia="仿宋"/>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tcPr>
          <w:p>
            <w:pPr>
              <w:pStyle w:val="11"/>
              <w:spacing w:line="240" w:lineRule="auto"/>
              <w:ind w:firstLine="0" w:firstLineChars="0"/>
              <w:rPr>
                <w:rFonts w:ascii="仿宋" w:hAnsi="仿宋" w:eastAsia="仿宋"/>
                <w:sz w:val="21"/>
                <w:szCs w:val="21"/>
              </w:rPr>
            </w:pPr>
            <w:r>
              <w:rPr>
                <w:rFonts w:hint="eastAsia" w:ascii="仿宋" w:hAnsi="仿宋" w:eastAsia="仿宋"/>
                <w:sz w:val="21"/>
                <w:szCs w:val="21"/>
              </w:rPr>
              <w:t>实用新型专利</w:t>
            </w:r>
          </w:p>
        </w:tc>
        <w:tc>
          <w:tcPr>
            <w:tcW w:w="1161" w:type="dxa"/>
          </w:tcPr>
          <w:p>
            <w:pPr>
              <w:pStyle w:val="11"/>
              <w:spacing w:line="240" w:lineRule="auto"/>
              <w:ind w:firstLine="0" w:firstLineChars="0"/>
              <w:rPr>
                <w:rFonts w:ascii="仿宋" w:hAnsi="仿宋" w:eastAsia="仿宋"/>
                <w:sz w:val="21"/>
                <w:szCs w:val="21"/>
              </w:rPr>
            </w:pPr>
            <w:r>
              <w:rPr>
                <w:rFonts w:hint="eastAsia" w:ascii="仿宋" w:hAnsi="仿宋" w:eastAsia="仿宋"/>
                <w:bCs/>
                <w:sz w:val="21"/>
                <w:szCs w:val="21"/>
              </w:rPr>
              <w:t>一种自动膨胀式管外封隔器</w:t>
            </w:r>
          </w:p>
        </w:tc>
        <w:tc>
          <w:tcPr>
            <w:tcW w:w="993" w:type="dxa"/>
            <w:gridSpan w:val="2"/>
          </w:tcPr>
          <w:p>
            <w:pPr>
              <w:pStyle w:val="11"/>
              <w:spacing w:line="240" w:lineRule="auto"/>
              <w:ind w:firstLine="0" w:firstLineChars="0"/>
              <w:rPr>
                <w:rFonts w:ascii="仿宋" w:hAnsi="仿宋" w:eastAsia="仿宋"/>
                <w:sz w:val="21"/>
                <w:szCs w:val="21"/>
              </w:rPr>
            </w:pPr>
            <w:r>
              <w:rPr>
                <w:rFonts w:hint="eastAsia" w:ascii="仿宋" w:hAnsi="仿宋" w:eastAsia="仿宋"/>
                <w:sz w:val="21"/>
                <w:szCs w:val="21"/>
              </w:rPr>
              <w:t>中国</w:t>
            </w:r>
          </w:p>
        </w:tc>
        <w:tc>
          <w:tcPr>
            <w:tcW w:w="1086" w:type="dxa"/>
            <w:gridSpan w:val="2"/>
          </w:tcPr>
          <w:p>
            <w:pPr>
              <w:pStyle w:val="11"/>
              <w:spacing w:line="240" w:lineRule="auto"/>
              <w:ind w:firstLine="0" w:firstLineChars="0"/>
              <w:rPr>
                <w:rFonts w:ascii="仿宋" w:hAnsi="仿宋" w:eastAsia="仿宋"/>
                <w:sz w:val="21"/>
                <w:szCs w:val="21"/>
              </w:rPr>
            </w:pPr>
            <w:r>
              <w:rPr>
                <w:rFonts w:hint="eastAsia" w:ascii="仿宋" w:hAnsi="仿宋" w:eastAsia="仿宋"/>
                <w:bCs/>
                <w:sz w:val="21"/>
                <w:szCs w:val="21"/>
              </w:rPr>
              <w:t>200920248921.4</w:t>
            </w:r>
          </w:p>
        </w:tc>
        <w:tc>
          <w:tcPr>
            <w:tcW w:w="1260" w:type="dxa"/>
          </w:tcPr>
          <w:p>
            <w:pPr>
              <w:pStyle w:val="11"/>
              <w:spacing w:line="240" w:lineRule="auto"/>
              <w:ind w:firstLine="0" w:firstLineChars="0"/>
              <w:rPr>
                <w:rFonts w:ascii="仿宋" w:hAnsi="仿宋" w:eastAsia="仿宋"/>
                <w:sz w:val="21"/>
                <w:szCs w:val="21"/>
              </w:rPr>
            </w:pPr>
            <w:r>
              <w:rPr>
                <w:rFonts w:hint="eastAsia" w:ascii="仿宋" w:hAnsi="仿宋" w:eastAsia="仿宋"/>
                <w:sz w:val="21"/>
                <w:szCs w:val="21"/>
              </w:rPr>
              <w:t>2010.09.29</w:t>
            </w:r>
          </w:p>
        </w:tc>
        <w:tc>
          <w:tcPr>
            <w:tcW w:w="720" w:type="dxa"/>
          </w:tcPr>
          <w:p>
            <w:pPr>
              <w:pStyle w:val="11"/>
              <w:spacing w:line="240" w:lineRule="auto"/>
              <w:ind w:firstLine="0" w:firstLineChars="0"/>
              <w:rPr>
                <w:rFonts w:ascii="仿宋" w:hAnsi="仿宋" w:eastAsia="仿宋"/>
                <w:sz w:val="21"/>
                <w:szCs w:val="21"/>
              </w:rPr>
            </w:pPr>
            <w:r>
              <w:rPr>
                <w:rFonts w:hint="eastAsia" w:ascii="仿宋" w:hAnsi="仿宋" w:eastAsia="仿宋"/>
                <w:bCs/>
                <w:sz w:val="21"/>
                <w:szCs w:val="21"/>
              </w:rPr>
              <w:t>200920248921.4</w:t>
            </w:r>
          </w:p>
        </w:tc>
        <w:tc>
          <w:tcPr>
            <w:tcW w:w="1440" w:type="dxa"/>
          </w:tcPr>
          <w:p>
            <w:pPr>
              <w:pStyle w:val="11"/>
              <w:spacing w:line="240" w:lineRule="auto"/>
              <w:ind w:firstLine="0" w:firstLineChars="0"/>
              <w:rPr>
                <w:rFonts w:ascii="仿宋" w:hAnsi="仿宋" w:eastAsia="仿宋"/>
                <w:sz w:val="21"/>
                <w:szCs w:val="21"/>
              </w:rPr>
            </w:pPr>
            <w:r>
              <w:rPr>
                <w:rFonts w:hint="eastAsia" w:ascii="仿宋" w:hAnsi="仿宋" w:eastAsia="仿宋"/>
                <w:sz w:val="21"/>
                <w:szCs w:val="21"/>
              </w:rPr>
              <w:t>中国石油集团长城钻探工程有限公司</w:t>
            </w:r>
          </w:p>
        </w:tc>
        <w:tc>
          <w:tcPr>
            <w:tcW w:w="900" w:type="dxa"/>
          </w:tcPr>
          <w:p>
            <w:pPr>
              <w:pStyle w:val="11"/>
              <w:spacing w:line="390" w:lineRule="exact"/>
              <w:ind w:firstLine="0" w:firstLineChars="0"/>
              <w:rPr>
                <w:rFonts w:ascii="仿宋" w:hAnsi="仿宋" w:eastAsia="仿宋"/>
                <w:sz w:val="21"/>
                <w:szCs w:val="21"/>
              </w:rPr>
            </w:pPr>
            <w:r>
              <w:rPr>
                <w:rFonts w:hint="eastAsia" w:ascii="仿宋" w:hAnsi="仿宋" w:eastAsia="仿宋"/>
                <w:sz w:val="21"/>
                <w:szCs w:val="21"/>
              </w:rPr>
              <w:t>胡兴富</w:t>
            </w:r>
          </w:p>
        </w:tc>
        <w:tc>
          <w:tcPr>
            <w:tcW w:w="956" w:type="dxa"/>
          </w:tcPr>
          <w:p>
            <w:pPr>
              <w:pStyle w:val="11"/>
              <w:spacing w:line="390" w:lineRule="exact"/>
              <w:ind w:firstLine="0" w:firstLineChars="0"/>
              <w:rPr>
                <w:rFonts w:ascii="仿宋" w:hAnsi="仿宋" w:eastAsia="仿宋"/>
                <w:sz w:val="21"/>
                <w:szCs w:val="21"/>
              </w:rPr>
            </w:pPr>
            <w:r>
              <w:rPr>
                <w:rFonts w:hint="eastAsia" w:ascii="仿宋" w:hAnsi="仿宋" w:eastAsia="仿宋"/>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tcPr>
          <w:p>
            <w:pPr>
              <w:pStyle w:val="11"/>
              <w:spacing w:line="240" w:lineRule="auto"/>
              <w:ind w:firstLine="0" w:firstLineChars="0"/>
              <w:rPr>
                <w:rFonts w:ascii="仿宋" w:hAnsi="仿宋" w:eastAsia="仿宋"/>
                <w:sz w:val="21"/>
                <w:szCs w:val="21"/>
              </w:rPr>
            </w:pPr>
            <w:r>
              <w:rPr>
                <w:rFonts w:hint="eastAsia" w:ascii="仿宋" w:hAnsi="仿宋" w:eastAsia="仿宋"/>
                <w:sz w:val="21"/>
                <w:szCs w:val="21"/>
              </w:rPr>
              <w:t>实用新型专利</w:t>
            </w:r>
          </w:p>
        </w:tc>
        <w:tc>
          <w:tcPr>
            <w:tcW w:w="1161" w:type="dxa"/>
          </w:tcPr>
          <w:p>
            <w:pPr>
              <w:pStyle w:val="11"/>
              <w:spacing w:line="240" w:lineRule="auto"/>
              <w:ind w:firstLine="0" w:firstLineChars="0"/>
              <w:rPr>
                <w:rFonts w:ascii="仿宋" w:hAnsi="仿宋" w:eastAsia="仿宋"/>
                <w:bCs/>
                <w:sz w:val="21"/>
                <w:szCs w:val="21"/>
              </w:rPr>
            </w:pPr>
            <w:r>
              <w:rPr>
                <w:rFonts w:hint="eastAsia" w:ascii="仿宋" w:hAnsi="仿宋" w:eastAsia="仿宋"/>
                <w:bCs/>
                <w:sz w:val="21"/>
                <w:szCs w:val="21"/>
              </w:rPr>
              <w:t>一种套管刚性扶正器</w:t>
            </w:r>
          </w:p>
        </w:tc>
        <w:tc>
          <w:tcPr>
            <w:tcW w:w="993" w:type="dxa"/>
            <w:gridSpan w:val="2"/>
          </w:tcPr>
          <w:p>
            <w:pPr>
              <w:pStyle w:val="11"/>
              <w:spacing w:line="240" w:lineRule="auto"/>
              <w:ind w:firstLine="0" w:firstLineChars="0"/>
              <w:rPr>
                <w:rFonts w:ascii="仿宋" w:hAnsi="仿宋" w:eastAsia="仿宋"/>
                <w:sz w:val="21"/>
                <w:szCs w:val="21"/>
              </w:rPr>
            </w:pPr>
            <w:r>
              <w:rPr>
                <w:rFonts w:hint="eastAsia" w:ascii="仿宋" w:hAnsi="仿宋" w:eastAsia="仿宋"/>
                <w:sz w:val="21"/>
                <w:szCs w:val="21"/>
              </w:rPr>
              <w:t>中国</w:t>
            </w:r>
          </w:p>
        </w:tc>
        <w:tc>
          <w:tcPr>
            <w:tcW w:w="1086" w:type="dxa"/>
            <w:gridSpan w:val="2"/>
          </w:tcPr>
          <w:p>
            <w:pPr>
              <w:pStyle w:val="11"/>
              <w:spacing w:line="240" w:lineRule="auto"/>
              <w:ind w:firstLine="0" w:firstLineChars="0"/>
              <w:rPr>
                <w:rFonts w:ascii="仿宋" w:hAnsi="仿宋" w:eastAsia="仿宋"/>
                <w:sz w:val="21"/>
                <w:szCs w:val="21"/>
              </w:rPr>
            </w:pPr>
            <w:r>
              <w:rPr>
                <w:rFonts w:hint="eastAsia" w:ascii="仿宋" w:hAnsi="仿宋" w:eastAsia="仿宋"/>
                <w:bCs/>
                <w:sz w:val="21"/>
                <w:szCs w:val="21"/>
              </w:rPr>
              <w:t>201020665654.3</w:t>
            </w:r>
          </w:p>
        </w:tc>
        <w:tc>
          <w:tcPr>
            <w:tcW w:w="1260" w:type="dxa"/>
          </w:tcPr>
          <w:p>
            <w:pPr>
              <w:pStyle w:val="11"/>
              <w:spacing w:line="240" w:lineRule="auto"/>
              <w:ind w:firstLine="0" w:firstLineChars="0"/>
              <w:rPr>
                <w:rFonts w:ascii="仿宋" w:hAnsi="仿宋" w:eastAsia="仿宋"/>
                <w:sz w:val="21"/>
                <w:szCs w:val="21"/>
              </w:rPr>
            </w:pPr>
            <w:r>
              <w:rPr>
                <w:rFonts w:hint="eastAsia" w:ascii="仿宋" w:hAnsi="仿宋" w:eastAsia="仿宋"/>
                <w:sz w:val="21"/>
                <w:szCs w:val="21"/>
              </w:rPr>
              <w:t>2011.08.03</w:t>
            </w:r>
          </w:p>
        </w:tc>
        <w:tc>
          <w:tcPr>
            <w:tcW w:w="720" w:type="dxa"/>
          </w:tcPr>
          <w:p>
            <w:pPr>
              <w:pStyle w:val="11"/>
              <w:spacing w:line="240" w:lineRule="auto"/>
              <w:ind w:firstLine="0" w:firstLineChars="0"/>
              <w:rPr>
                <w:rFonts w:ascii="仿宋" w:hAnsi="仿宋" w:eastAsia="仿宋"/>
                <w:sz w:val="21"/>
                <w:szCs w:val="21"/>
              </w:rPr>
            </w:pPr>
            <w:r>
              <w:rPr>
                <w:rFonts w:hint="eastAsia" w:ascii="仿宋" w:hAnsi="仿宋" w:eastAsia="仿宋"/>
                <w:bCs/>
                <w:sz w:val="21"/>
                <w:szCs w:val="21"/>
              </w:rPr>
              <w:t>201020665654.3</w:t>
            </w:r>
          </w:p>
        </w:tc>
        <w:tc>
          <w:tcPr>
            <w:tcW w:w="1440" w:type="dxa"/>
          </w:tcPr>
          <w:p>
            <w:pPr>
              <w:pStyle w:val="11"/>
              <w:spacing w:line="240" w:lineRule="auto"/>
              <w:ind w:firstLine="0" w:firstLineChars="0"/>
              <w:rPr>
                <w:rFonts w:ascii="仿宋" w:hAnsi="仿宋" w:eastAsia="仿宋"/>
                <w:sz w:val="21"/>
                <w:szCs w:val="21"/>
              </w:rPr>
            </w:pPr>
            <w:r>
              <w:rPr>
                <w:rFonts w:hint="eastAsia" w:ascii="仿宋" w:hAnsi="仿宋" w:eastAsia="仿宋"/>
                <w:sz w:val="21"/>
                <w:szCs w:val="21"/>
              </w:rPr>
              <w:t>中国石油集团长城钻探工程有限公司</w:t>
            </w:r>
          </w:p>
        </w:tc>
        <w:tc>
          <w:tcPr>
            <w:tcW w:w="900" w:type="dxa"/>
          </w:tcPr>
          <w:p>
            <w:pPr>
              <w:pStyle w:val="11"/>
              <w:spacing w:line="390" w:lineRule="exact"/>
              <w:ind w:firstLine="0" w:firstLineChars="0"/>
              <w:rPr>
                <w:rFonts w:ascii="仿宋" w:hAnsi="仿宋" w:eastAsia="仿宋"/>
                <w:sz w:val="21"/>
                <w:szCs w:val="21"/>
              </w:rPr>
            </w:pPr>
            <w:r>
              <w:rPr>
                <w:rFonts w:hint="eastAsia" w:ascii="仿宋" w:hAnsi="仿宋" w:eastAsia="仿宋"/>
                <w:sz w:val="21"/>
                <w:szCs w:val="21"/>
              </w:rPr>
              <w:t>胡兴富</w:t>
            </w:r>
          </w:p>
        </w:tc>
        <w:tc>
          <w:tcPr>
            <w:tcW w:w="956" w:type="dxa"/>
          </w:tcPr>
          <w:p>
            <w:pPr>
              <w:pStyle w:val="11"/>
              <w:spacing w:line="390" w:lineRule="exact"/>
              <w:ind w:firstLine="0" w:firstLineChars="0"/>
              <w:rPr>
                <w:rFonts w:ascii="仿宋" w:hAnsi="仿宋" w:eastAsia="仿宋"/>
                <w:sz w:val="21"/>
                <w:szCs w:val="21"/>
              </w:rPr>
            </w:pPr>
            <w:r>
              <w:rPr>
                <w:rFonts w:hint="eastAsia" w:ascii="仿宋" w:hAnsi="仿宋" w:eastAsia="仿宋"/>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235" w:type="dxa"/>
            <w:gridSpan w:val="3"/>
            <w:vAlign w:val="center"/>
          </w:tcPr>
          <w:p>
            <w:pPr>
              <w:jc w:val="center"/>
              <w:rPr>
                <w:rFonts w:ascii="宋体" w:hAnsi="宋体"/>
                <w:szCs w:val="21"/>
              </w:rPr>
            </w:pPr>
            <w:r>
              <w:rPr>
                <w:rFonts w:hint="eastAsia" w:ascii="宋体" w:hAnsi="宋体"/>
                <w:szCs w:val="21"/>
              </w:rPr>
              <w:t>完成人情况</w:t>
            </w:r>
          </w:p>
        </w:tc>
        <w:tc>
          <w:tcPr>
            <w:tcW w:w="6929" w:type="dxa"/>
            <w:gridSpan w:val="8"/>
            <w:vAlign w:val="center"/>
          </w:tcPr>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709"/>
              <w:gridCol w:w="708"/>
              <w:gridCol w:w="993"/>
              <w:gridCol w:w="1134"/>
              <w:gridCol w:w="1134"/>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jc w:val="center"/>
                    <w:rPr>
                      <w:rFonts w:ascii="宋体" w:hAnsi="宋体"/>
                      <w:sz w:val="18"/>
                      <w:szCs w:val="18"/>
                    </w:rPr>
                  </w:pPr>
                  <w:r>
                    <w:rPr>
                      <w:rFonts w:hint="eastAsia" w:ascii="宋体" w:hAnsi="宋体"/>
                      <w:sz w:val="18"/>
                      <w:szCs w:val="18"/>
                    </w:rPr>
                    <w:t>姓名</w:t>
                  </w:r>
                </w:p>
              </w:tc>
              <w:tc>
                <w:tcPr>
                  <w:tcW w:w="709" w:type="dxa"/>
                  <w:vAlign w:val="center"/>
                </w:tcPr>
                <w:p>
                  <w:pPr>
                    <w:jc w:val="center"/>
                    <w:rPr>
                      <w:rFonts w:ascii="宋体" w:hAnsi="宋体"/>
                      <w:sz w:val="18"/>
                      <w:szCs w:val="18"/>
                    </w:rPr>
                  </w:pPr>
                  <w:r>
                    <w:rPr>
                      <w:rFonts w:hint="eastAsia" w:ascii="宋体" w:hAnsi="宋体"/>
                      <w:sz w:val="18"/>
                      <w:szCs w:val="18"/>
                    </w:rPr>
                    <w:t>排名</w:t>
                  </w:r>
                </w:p>
              </w:tc>
              <w:tc>
                <w:tcPr>
                  <w:tcW w:w="708" w:type="dxa"/>
                  <w:vAlign w:val="center"/>
                </w:tcPr>
                <w:p>
                  <w:pPr>
                    <w:jc w:val="center"/>
                    <w:rPr>
                      <w:rFonts w:ascii="宋体" w:hAnsi="宋体"/>
                      <w:sz w:val="18"/>
                      <w:szCs w:val="18"/>
                    </w:rPr>
                  </w:pPr>
                  <w:r>
                    <w:rPr>
                      <w:rFonts w:hint="eastAsia" w:ascii="宋体" w:hAnsi="宋体"/>
                      <w:sz w:val="18"/>
                      <w:szCs w:val="18"/>
                    </w:rPr>
                    <w:t>行政职务</w:t>
                  </w:r>
                </w:p>
              </w:tc>
              <w:tc>
                <w:tcPr>
                  <w:tcW w:w="993" w:type="dxa"/>
                  <w:vAlign w:val="center"/>
                </w:tcPr>
                <w:p>
                  <w:pPr>
                    <w:jc w:val="center"/>
                    <w:rPr>
                      <w:rFonts w:ascii="宋体" w:hAnsi="宋体"/>
                      <w:sz w:val="18"/>
                      <w:szCs w:val="18"/>
                    </w:rPr>
                  </w:pPr>
                  <w:r>
                    <w:rPr>
                      <w:rFonts w:hint="eastAsia" w:ascii="宋体" w:hAnsi="宋体"/>
                      <w:sz w:val="18"/>
                      <w:szCs w:val="18"/>
                    </w:rPr>
                    <w:t>技术职称</w:t>
                  </w:r>
                </w:p>
              </w:tc>
              <w:tc>
                <w:tcPr>
                  <w:tcW w:w="1134" w:type="dxa"/>
                  <w:vAlign w:val="center"/>
                </w:tcPr>
                <w:p>
                  <w:pPr>
                    <w:jc w:val="center"/>
                    <w:rPr>
                      <w:rFonts w:ascii="宋体" w:hAnsi="宋体"/>
                      <w:sz w:val="18"/>
                      <w:szCs w:val="18"/>
                    </w:rPr>
                  </w:pPr>
                  <w:r>
                    <w:rPr>
                      <w:rFonts w:hint="eastAsia" w:ascii="宋体" w:hAnsi="宋体"/>
                      <w:sz w:val="18"/>
                      <w:szCs w:val="18"/>
                    </w:rPr>
                    <w:t>工作单位</w:t>
                  </w:r>
                </w:p>
              </w:tc>
              <w:tc>
                <w:tcPr>
                  <w:tcW w:w="1134" w:type="dxa"/>
                  <w:vAlign w:val="center"/>
                </w:tcPr>
                <w:p>
                  <w:pPr>
                    <w:jc w:val="center"/>
                    <w:rPr>
                      <w:rFonts w:ascii="宋体" w:hAnsi="宋体"/>
                      <w:sz w:val="18"/>
                      <w:szCs w:val="18"/>
                    </w:rPr>
                  </w:pPr>
                  <w:r>
                    <w:rPr>
                      <w:rFonts w:hint="eastAsia" w:ascii="宋体" w:hAnsi="宋体"/>
                      <w:sz w:val="18"/>
                      <w:szCs w:val="18"/>
                    </w:rPr>
                    <w:t>完成单位</w:t>
                  </w:r>
                </w:p>
              </w:tc>
              <w:tc>
                <w:tcPr>
                  <w:tcW w:w="1141" w:type="dxa"/>
                  <w:vAlign w:val="center"/>
                </w:tcPr>
                <w:p>
                  <w:pPr>
                    <w:jc w:val="center"/>
                    <w:rPr>
                      <w:rFonts w:ascii="宋体" w:hAnsi="宋体"/>
                      <w:sz w:val="18"/>
                      <w:szCs w:val="18"/>
                    </w:rPr>
                  </w:pPr>
                  <w:r>
                    <w:rPr>
                      <w:rFonts w:hint="eastAsia" w:ascii="宋体" w:hAnsi="宋体"/>
                      <w:sz w:val="18"/>
                      <w:szCs w:val="18"/>
                    </w:rPr>
                    <w:t>对本项目贡献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jc w:val="center"/>
                    <w:rPr>
                      <w:rFonts w:ascii="宋体" w:hAnsi="宋体"/>
                      <w:sz w:val="18"/>
                      <w:szCs w:val="18"/>
                    </w:rPr>
                  </w:pPr>
                  <w:r>
                    <w:rPr>
                      <w:rFonts w:hint="eastAsia" w:ascii="宋体" w:hAnsi="宋体"/>
                      <w:sz w:val="18"/>
                      <w:szCs w:val="18"/>
                    </w:rPr>
                    <w:t>胡兴富</w:t>
                  </w:r>
                </w:p>
              </w:tc>
              <w:tc>
                <w:tcPr>
                  <w:tcW w:w="709" w:type="dxa"/>
                  <w:vAlign w:val="center"/>
                </w:tcPr>
                <w:p>
                  <w:pPr>
                    <w:jc w:val="center"/>
                    <w:rPr>
                      <w:rFonts w:ascii="宋体" w:hAnsi="宋体"/>
                      <w:sz w:val="18"/>
                      <w:szCs w:val="18"/>
                    </w:rPr>
                  </w:pPr>
                  <w:r>
                    <w:rPr>
                      <w:rFonts w:hint="eastAsia" w:ascii="宋体" w:hAnsi="宋体"/>
                      <w:sz w:val="18"/>
                      <w:szCs w:val="18"/>
                    </w:rPr>
                    <w:t>1</w:t>
                  </w:r>
                </w:p>
              </w:tc>
              <w:tc>
                <w:tcPr>
                  <w:tcW w:w="708" w:type="dxa"/>
                  <w:vAlign w:val="center"/>
                </w:tcPr>
                <w:p>
                  <w:pPr>
                    <w:jc w:val="center"/>
                    <w:rPr>
                      <w:rFonts w:ascii="宋体" w:hAnsi="宋体"/>
                      <w:sz w:val="18"/>
                      <w:szCs w:val="18"/>
                    </w:rPr>
                  </w:pPr>
                  <w:r>
                    <w:rPr>
                      <w:rFonts w:hint="eastAsia" w:ascii="宋体" w:hAnsi="宋体"/>
                      <w:sz w:val="18"/>
                      <w:szCs w:val="18"/>
                    </w:rPr>
                    <w:t>无</w:t>
                  </w:r>
                </w:p>
              </w:tc>
              <w:tc>
                <w:tcPr>
                  <w:tcW w:w="993" w:type="dxa"/>
                  <w:vAlign w:val="center"/>
                </w:tcPr>
                <w:p>
                  <w:pPr>
                    <w:jc w:val="center"/>
                    <w:rPr>
                      <w:rFonts w:ascii="宋体" w:hAnsi="宋体"/>
                      <w:sz w:val="18"/>
                      <w:szCs w:val="18"/>
                    </w:rPr>
                  </w:pPr>
                  <w:r>
                    <w:rPr>
                      <w:rFonts w:hint="eastAsia" w:ascii="宋体" w:hAnsi="宋体"/>
                      <w:sz w:val="18"/>
                      <w:szCs w:val="18"/>
                    </w:rPr>
                    <w:t>高  级</w:t>
                  </w:r>
                </w:p>
                <w:p>
                  <w:pPr>
                    <w:jc w:val="center"/>
                    <w:rPr>
                      <w:rFonts w:ascii="宋体" w:hAnsi="宋体"/>
                      <w:sz w:val="18"/>
                      <w:szCs w:val="18"/>
                    </w:rPr>
                  </w:pPr>
                  <w:r>
                    <w:rPr>
                      <w:rFonts w:hint="eastAsia" w:ascii="宋体" w:hAnsi="宋体"/>
                      <w:sz w:val="18"/>
                      <w:szCs w:val="18"/>
                    </w:rPr>
                    <w:t>工程师</w:t>
                  </w:r>
                </w:p>
              </w:tc>
              <w:tc>
                <w:tcPr>
                  <w:tcW w:w="1134" w:type="dxa"/>
                  <w:vAlign w:val="center"/>
                </w:tcPr>
                <w:p>
                  <w:pPr>
                    <w:jc w:val="center"/>
                    <w:rPr>
                      <w:rFonts w:ascii="宋体" w:hAnsi="宋体"/>
                      <w:sz w:val="18"/>
                      <w:szCs w:val="18"/>
                    </w:rPr>
                  </w:pPr>
                  <w:r>
                    <w:rPr>
                      <w:rFonts w:hint="eastAsia" w:ascii="宋体" w:hAnsi="宋体"/>
                      <w:sz w:val="18"/>
                      <w:szCs w:val="18"/>
                    </w:rPr>
                    <w:t>中国石油集团长城钻探工程有限公司工程技术研究院</w:t>
                  </w:r>
                </w:p>
              </w:tc>
              <w:tc>
                <w:tcPr>
                  <w:tcW w:w="1134" w:type="dxa"/>
                  <w:vAlign w:val="center"/>
                </w:tcPr>
                <w:p>
                  <w:pPr>
                    <w:jc w:val="center"/>
                    <w:rPr>
                      <w:rFonts w:ascii="宋体" w:hAnsi="宋体"/>
                      <w:sz w:val="18"/>
                      <w:szCs w:val="18"/>
                    </w:rPr>
                  </w:pPr>
                  <w:r>
                    <w:rPr>
                      <w:rFonts w:hint="eastAsia" w:ascii="宋体" w:hAnsi="宋体"/>
                      <w:sz w:val="18"/>
                      <w:szCs w:val="18"/>
                    </w:rPr>
                    <w:t>中国石油集团长城钻探工程有限公司工程技术研究院</w:t>
                  </w:r>
                </w:p>
              </w:tc>
              <w:tc>
                <w:tcPr>
                  <w:tcW w:w="1141" w:type="dxa"/>
                  <w:vAlign w:val="center"/>
                </w:tcPr>
                <w:p>
                  <w:pPr>
                    <w:jc w:val="center"/>
                    <w:rPr>
                      <w:rFonts w:ascii="宋体" w:hAnsi="宋体"/>
                      <w:sz w:val="18"/>
                      <w:szCs w:val="18"/>
                    </w:rPr>
                  </w:pPr>
                  <w:r>
                    <w:rPr>
                      <w:rFonts w:hint="eastAsia" w:ascii="宋体" w:hAnsi="宋体"/>
                      <w:sz w:val="18"/>
                      <w:szCs w:val="18"/>
                    </w:rPr>
                    <w:t>主持制定研究路线、方案，制定技术研究、工具研制、室内、现场试验与实施。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jc w:val="center"/>
                    <w:rPr>
                      <w:rFonts w:ascii="宋体" w:hAnsi="宋体"/>
                      <w:sz w:val="18"/>
                      <w:szCs w:val="18"/>
                    </w:rPr>
                  </w:pPr>
                  <w:r>
                    <w:rPr>
                      <w:rFonts w:hint="eastAsia" w:ascii="宋体" w:hAnsi="宋体"/>
                      <w:sz w:val="18"/>
                      <w:szCs w:val="18"/>
                    </w:rPr>
                    <w:t>贺婵娟</w:t>
                  </w:r>
                </w:p>
              </w:tc>
              <w:tc>
                <w:tcPr>
                  <w:tcW w:w="709" w:type="dxa"/>
                  <w:vAlign w:val="center"/>
                </w:tcPr>
                <w:p>
                  <w:pPr>
                    <w:jc w:val="center"/>
                    <w:rPr>
                      <w:rFonts w:ascii="宋体" w:hAnsi="宋体"/>
                      <w:sz w:val="18"/>
                      <w:szCs w:val="18"/>
                    </w:rPr>
                  </w:pPr>
                  <w:r>
                    <w:rPr>
                      <w:rFonts w:hint="eastAsia" w:ascii="宋体" w:hAnsi="宋体"/>
                      <w:sz w:val="18"/>
                      <w:szCs w:val="18"/>
                    </w:rPr>
                    <w:t>2</w:t>
                  </w:r>
                </w:p>
              </w:tc>
              <w:tc>
                <w:tcPr>
                  <w:tcW w:w="708" w:type="dxa"/>
                  <w:vAlign w:val="center"/>
                </w:tcPr>
                <w:p>
                  <w:pPr>
                    <w:jc w:val="center"/>
                    <w:rPr>
                      <w:rFonts w:ascii="宋体" w:hAnsi="宋体"/>
                      <w:sz w:val="18"/>
                      <w:szCs w:val="18"/>
                    </w:rPr>
                  </w:pPr>
                  <w:r>
                    <w:rPr>
                      <w:rFonts w:hint="eastAsia" w:ascii="宋体" w:hAnsi="宋体"/>
                      <w:sz w:val="18"/>
                      <w:szCs w:val="18"/>
                    </w:rPr>
                    <w:t>无</w:t>
                  </w:r>
                </w:p>
              </w:tc>
              <w:tc>
                <w:tcPr>
                  <w:tcW w:w="993" w:type="dxa"/>
                  <w:vAlign w:val="center"/>
                </w:tcPr>
                <w:p>
                  <w:pPr>
                    <w:jc w:val="center"/>
                    <w:rPr>
                      <w:rFonts w:ascii="宋体" w:hAnsi="宋体"/>
                      <w:sz w:val="18"/>
                      <w:szCs w:val="18"/>
                    </w:rPr>
                  </w:pPr>
                  <w:r>
                    <w:rPr>
                      <w:rFonts w:hint="eastAsia" w:ascii="宋体" w:hAnsi="宋体"/>
                      <w:sz w:val="18"/>
                      <w:szCs w:val="18"/>
                    </w:rPr>
                    <w:t>工程师</w:t>
                  </w:r>
                </w:p>
              </w:tc>
              <w:tc>
                <w:tcPr>
                  <w:tcW w:w="1134" w:type="dxa"/>
                  <w:vAlign w:val="center"/>
                </w:tcPr>
                <w:p>
                  <w:pPr>
                    <w:jc w:val="center"/>
                    <w:rPr>
                      <w:rFonts w:ascii="宋体" w:hAnsi="宋体"/>
                      <w:sz w:val="18"/>
                      <w:szCs w:val="18"/>
                    </w:rPr>
                  </w:pPr>
                  <w:r>
                    <w:rPr>
                      <w:rFonts w:hint="eastAsia" w:ascii="宋体" w:hAnsi="宋体"/>
                      <w:sz w:val="18"/>
                      <w:szCs w:val="18"/>
                    </w:rPr>
                    <w:t>中国石油集团长城钻探工程有限公司工程技术研究院</w:t>
                  </w:r>
                </w:p>
              </w:tc>
              <w:tc>
                <w:tcPr>
                  <w:tcW w:w="1134" w:type="dxa"/>
                  <w:vAlign w:val="center"/>
                </w:tcPr>
                <w:p>
                  <w:pPr>
                    <w:jc w:val="center"/>
                    <w:rPr>
                      <w:rFonts w:ascii="宋体" w:hAnsi="宋体"/>
                      <w:sz w:val="18"/>
                      <w:szCs w:val="18"/>
                    </w:rPr>
                  </w:pPr>
                  <w:r>
                    <w:rPr>
                      <w:rFonts w:hint="eastAsia" w:ascii="宋体" w:hAnsi="宋体"/>
                      <w:sz w:val="18"/>
                      <w:szCs w:val="18"/>
                    </w:rPr>
                    <w:t>中国石油集团长城钻探工程有限公司工程技术研究院</w:t>
                  </w:r>
                </w:p>
              </w:tc>
              <w:tc>
                <w:tcPr>
                  <w:tcW w:w="1141" w:type="dxa"/>
                  <w:vAlign w:val="center"/>
                </w:tcPr>
                <w:p>
                  <w:pPr>
                    <w:jc w:val="center"/>
                    <w:rPr>
                      <w:rFonts w:ascii="宋体" w:hAnsi="宋体"/>
                      <w:sz w:val="18"/>
                      <w:szCs w:val="18"/>
                    </w:rPr>
                  </w:pPr>
                  <w:r>
                    <w:rPr>
                      <w:rFonts w:hint="eastAsia" w:ascii="宋体" w:hAnsi="宋体"/>
                      <w:sz w:val="18"/>
                      <w:szCs w:val="18"/>
                    </w:rPr>
                    <w:t>负责防倒流关闭式注水泥器等工具结构和试验方案设计，室内及现场试验，资料编汇。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jc w:val="center"/>
                    <w:rPr>
                      <w:rFonts w:ascii="宋体" w:hAnsi="宋体"/>
                      <w:sz w:val="18"/>
                      <w:szCs w:val="18"/>
                    </w:rPr>
                  </w:pPr>
                  <w:r>
                    <w:rPr>
                      <w:rFonts w:hint="eastAsia" w:ascii="宋体" w:hAnsi="宋体"/>
                      <w:sz w:val="18"/>
                      <w:szCs w:val="18"/>
                    </w:rPr>
                    <w:t>许国荣</w:t>
                  </w:r>
                </w:p>
              </w:tc>
              <w:tc>
                <w:tcPr>
                  <w:tcW w:w="709" w:type="dxa"/>
                  <w:vAlign w:val="center"/>
                </w:tcPr>
                <w:p>
                  <w:pPr>
                    <w:jc w:val="center"/>
                    <w:rPr>
                      <w:rFonts w:ascii="宋体" w:hAnsi="宋体"/>
                      <w:sz w:val="18"/>
                      <w:szCs w:val="18"/>
                    </w:rPr>
                  </w:pPr>
                  <w:r>
                    <w:rPr>
                      <w:rFonts w:hint="eastAsia" w:ascii="宋体" w:hAnsi="宋体"/>
                      <w:sz w:val="18"/>
                      <w:szCs w:val="18"/>
                    </w:rPr>
                    <w:t>3</w:t>
                  </w:r>
                </w:p>
              </w:tc>
              <w:tc>
                <w:tcPr>
                  <w:tcW w:w="708" w:type="dxa"/>
                  <w:vAlign w:val="center"/>
                </w:tcPr>
                <w:p>
                  <w:pPr>
                    <w:jc w:val="center"/>
                    <w:rPr>
                      <w:rFonts w:ascii="宋体" w:hAnsi="宋体"/>
                      <w:sz w:val="18"/>
                      <w:szCs w:val="18"/>
                    </w:rPr>
                  </w:pPr>
                  <w:r>
                    <w:rPr>
                      <w:rFonts w:hint="eastAsia" w:ascii="宋体" w:hAnsi="宋体"/>
                      <w:sz w:val="18"/>
                      <w:szCs w:val="18"/>
                    </w:rPr>
                    <w:t>无</w:t>
                  </w:r>
                </w:p>
              </w:tc>
              <w:tc>
                <w:tcPr>
                  <w:tcW w:w="993" w:type="dxa"/>
                  <w:vAlign w:val="center"/>
                </w:tcPr>
                <w:p>
                  <w:pPr>
                    <w:jc w:val="center"/>
                    <w:rPr>
                      <w:rFonts w:ascii="宋体" w:hAnsi="宋体"/>
                      <w:sz w:val="18"/>
                      <w:szCs w:val="18"/>
                    </w:rPr>
                  </w:pPr>
                  <w:r>
                    <w:rPr>
                      <w:rFonts w:hint="eastAsia" w:ascii="宋体" w:hAnsi="宋体"/>
                      <w:sz w:val="18"/>
                      <w:szCs w:val="18"/>
                    </w:rPr>
                    <w:t>工程师</w:t>
                  </w:r>
                </w:p>
              </w:tc>
              <w:tc>
                <w:tcPr>
                  <w:tcW w:w="1134" w:type="dxa"/>
                  <w:vAlign w:val="center"/>
                </w:tcPr>
                <w:p>
                  <w:pPr>
                    <w:jc w:val="center"/>
                    <w:rPr>
                      <w:rFonts w:ascii="宋体" w:hAnsi="宋体"/>
                      <w:sz w:val="18"/>
                      <w:szCs w:val="18"/>
                    </w:rPr>
                  </w:pPr>
                  <w:r>
                    <w:rPr>
                      <w:rFonts w:hint="eastAsia" w:ascii="宋体" w:hAnsi="宋体"/>
                      <w:sz w:val="18"/>
                      <w:szCs w:val="18"/>
                    </w:rPr>
                    <w:t>中国石油集团长城钻探工程有限公司工程技术研究院</w:t>
                  </w:r>
                </w:p>
              </w:tc>
              <w:tc>
                <w:tcPr>
                  <w:tcW w:w="1134" w:type="dxa"/>
                  <w:vAlign w:val="center"/>
                </w:tcPr>
                <w:p>
                  <w:pPr>
                    <w:jc w:val="center"/>
                    <w:rPr>
                      <w:rFonts w:ascii="宋体" w:hAnsi="宋体"/>
                      <w:sz w:val="18"/>
                      <w:szCs w:val="18"/>
                    </w:rPr>
                  </w:pPr>
                  <w:r>
                    <w:rPr>
                      <w:rFonts w:hint="eastAsia" w:ascii="宋体" w:hAnsi="宋体"/>
                      <w:sz w:val="18"/>
                      <w:szCs w:val="18"/>
                    </w:rPr>
                    <w:t>中国石油集团长城钻探工程有限公司工程技术研究院</w:t>
                  </w:r>
                </w:p>
              </w:tc>
              <w:tc>
                <w:tcPr>
                  <w:tcW w:w="1141" w:type="dxa"/>
                  <w:vAlign w:val="center"/>
                </w:tcPr>
                <w:p>
                  <w:pPr>
                    <w:jc w:val="center"/>
                    <w:rPr>
                      <w:rFonts w:ascii="宋体" w:hAnsi="宋体"/>
                      <w:sz w:val="18"/>
                      <w:szCs w:val="18"/>
                    </w:rPr>
                  </w:pPr>
                  <w:r>
                    <w:rPr>
                      <w:rFonts w:hint="eastAsia" w:ascii="宋体" w:hAnsi="宋体"/>
                      <w:sz w:val="18"/>
                      <w:szCs w:val="18"/>
                    </w:rPr>
                    <w:t>负责防倒流关闭式注水泥器等工具结构和试验方案设计，室内及现场试验。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jc w:val="center"/>
                    <w:rPr>
                      <w:rFonts w:ascii="宋体" w:hAnsi="宋体"/>
                      <w:sz w:val="18"/>
                      <w:szCs w:val="18"/>
                    </w:rPr>
                  </w:pPr>
                  <w:r>
                    <w:rPr>
                      <w:rFonts w:hint="eastAsia" w:ascii="宋体" w:hAnsi="宋体"/>
                      <w:sz w:val="18"/>
                      <w:szCs w:val="18"/>
                    </w:rPr>
                    <w:t>黄志强</w:t>
                  </w:r>
                </w:p>
              </w:tc>
              <w:tc>
                <w:tcPr>
                  <w:tcW w:w="709" w:type="dxa"/>
                  <w:vAlign w:val="center"/>
                </w:tcPr>
                <w:p>
                  <w:pPr>
                    <w:jc w:val="center"/>
                    <w:rPr>
                      <w:rFonts w:ascii="宋体" w:hAnsi="宋体"/>
                      <w:sz w:val="18"/>
                      <w:szCs w:val="18"/>
                    </w:rPr>
                  </w:pPr>
                  <w:r>
                    <w:rPr>
                      <w:rFonts w:hint="eastAsia" w:ascii="宋体" w:hAnsi="宋体"/>
                      <w:sz w:val="18"/>
                      <w:szCs w:val="18"/>
                    </w:rPr>
                    <w:t>4</w:t>
                  </w:r>
                </w:p>
              </w:tc>
              <w:tc>
                <w:tcPr>
                  <w:tcW w:w="708" w:type="dxa"/>
                  <w:vAlign w:val="center"/>
                </w:tcPr>
                <w:p>
                  <w:pPr>
                    <w:jc w:val="center"/>
                    <w:rPr>
                      <w:rFonts w:ascii="宋体" w:hAnsi="宋体"/>
                      <w:sz w:val="18"/>
                      <w:szCs w:val="18"/>
                    </w:rPr>
                  </w:pPr>
                  <w:r>
                    <w:rPr>
                      <w:rFonts w:hint="eastAsia" w:ascii="宋体" w:hAnsi="宋体"/>
                      <w:sz w:val="18"/>
                      <w:szCs w:val="18"/>
                    </w:rPr>
                    <w:t>无</w:t>
                  </w:r>
                </w:p>
              </w:tc>
              <w:tc>
                <w:tcPr>
                  <w:tcW w:w="993" w:type="dxa"/>
                  <w:vAlign w:val="center"/>
                </w:tcPr>
                <w:p>
                  <w:pPr>
                    <w:jc w:val="center"/>
                    <w:rPr>
                      <w:rFonts w:ascii="宋体" w:hAnsi="宋体"/>
                      <w:sz w:val="18"/>
                      <w:szCs w:val="18"/>
                    </w:rPr>
                  </w:pPr>
                  <w:r>
                    <w:rPr>
                      <w:rFonts w:hint="eastAsia" w:ascii="宋体" w:hAnsi="宋体"/>
                      <w:sz w:val="18"/>
                      <w:szCs w:val="18"/>
                    </w:rPr>
                    <w:t>工程师</w:t>
                  </w:r>
                </w:p>
              </w:tc>
              <w:tc>
                <w:tcPr>
                  <w:tcW w:w="1134" w:type="dxa"/>
                  <w:vAlign w:val="center"/>
                </w:tcPr>
                <w:p>
                  <w:pPr>
                    <w:jc w:val="center"/>
                    <w:rPr>
                      <w:rFonts w:ascii="宋体" w:hAnsi="宋体"/>
                      <w:sz w:val="18"/>
                      <w:szCs w:val="18"/>
                    </w:rPr>
                  </w:pPr>
                  <w:r>
                    <w:rPr>
                      <w:rFonts w:hint="eastAsia" w:ascii="宋体" w:hAnsi="宋体"/>
                      <w:sz w:val="18"/>
                      <w:szCs w:val="18"/>
                    </w:rPr>
                    <w:t>中国石油集团长城钻探工程有限公司工程技术研究院</w:t>
                  </w:r>
                </w:p>
              </w:tc>
              <w:tc>
                <w:tcPr>
                  <w:tcW w:w="1134" w:type="dxa"/>
                  <w:vAlign w:val="center"/>
                </w:tcPr>
                <w:p>
                  <w:pPr>
                    <w:jc w:val="center"/>
                    <w:rPr>
                      <w:rFonts w:ascii="宋体" w:hAnsi="宋体"/>
                      <w:sz w:val="18"/>
                      <w:szCs w:val="18"/>
                    </w:rPr>
                  </w:pPr>
                  <w:r>
                    <w:rPr>
                      <w:rFonts w:hint="eastAsia" w:ascii="宋体" w:hAnsi="宋体"/>
                      <w:sz w:val="18"/>
                      <w:szCs w:val="18"/>
                    </w:rPr>
                    <w:t>中国石油集团长城钻探工程有限公司工程技术研究院</w:t>
                  </w:r>
                </w:p>
              </w:tc>
              <w:tc>
                <w:tcPr>
                  <w:tcW w:w="1141" w:type="dxa"/>
                  <w:vAlign w:val="center"/>
                </w:tcPr>
                <w:p>
                  <w:pPr>
                    <w:jc w:val="center"/>
                    <w:rPr>
                      <w:rFonts w:ascii="宋体" w:hAnsi="宋体"/>
                      <w:sz w:val="18"/>
                      <w:szCs w:val="18"/>
                    </w:rPr>
                  </w:pPr>
                  <w:r>
                    <w:rPr>
                      <w:rFonts w:hint="eastAsia" w:ascii="宋体" w:hAnsi="宋体"/>
                      <w:sz w:val="18"/>
                      <w:szCs w:val="18"/>
                    </w:rPr>
                    <w:t>参与工具设计，室内及现场试验，资料编汇。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jc w:val="center"/>
                    <w:rPr>
                      <w:rFonts w:ascii="宋体" w:hAnsi="宋体"/>
                      <w:sz w:val="18"/>
                      <w:szCs w:val="18"/>
                    </w:rPr>
                  </w:pPr>
                  <w:r>
                    <w:rPr>
                      <w:rFonts w:hint="eastAsia" w:ascii="宋体" w:hAnsi="宋体"/>
                      <w:sz w:val="18"/>
                      <w:szCs w:val="18"/>
                    </w:rPr>
                    <w:t>胡可能</w:t>
                  </w:r>
                </w:p>
              </w:tc>
              <w:tc>
                <w:tcPr>
                  <w:tcW w:w="709" w:type="dxa"/>
                  <w:vAlign w:val="center"/>
                </w:tcPr>
                <w:p>
                  <w:pPr>
                    <w:jc w:val="center"/>
                    <w:rPr>
                      <w:rFonts w:ascii="宋体" w:hAnsi="宋体"/>
                      <w:sz w:val="18"/>
                      <w:szCs w:val="18"/>
                    </w:rPr>
                  </w:pPr>
                  <w:r>
                    <w:rPr>
                      <w:rFonts w:hint="eastAsia" w:ascii="宋体" w:hAnsi="宋体"/>
                      <w:sz w:val="18"/>
                      <w:szCs w:val="18"/>
                    </w:rPr>
                    <w:t>5</w:t>
                  </w:r>
                </w:p>
              </w:tc>
              <w:tc>
                <w:tcPr>
                  <w:tcW w:w="708" w:type="dxa"/>
                  <w:vAlign w:val="center"/>
                </w:tcPr>
                <w:p>
                  <w:pPr>
                    <w:jc w:val="center"/>
                    <w:rPr>
                      <w:rFonts w:ascii="宋体" w:hAnsi="宋体"/>
                      <w:sz w:val="18"/>
                      <w:szCs w:val="18"/>
                    </w:rPr>
                  </w:pPr>
                  <w:r>
                    <w:rPr>
                      <w:rFonts w:hint="eastAsia" w:ascii="宋体" w:hAnsi="宋体"/>
                      <w:sz w:val="18"/>
                      <w:szCs w:val="18"/>
                    </w:rPr>
                    <w:t>无</w:t>
                  </w:r>
                </w:p>
              </w:tc>
              <w:tc>
                <w:tcPr>
                  <w:tcW w:w="993" w:type="dxa"/>
                  <w:vAlign w:val="center"/>
                </w:tcPr>
                <w:p>
                  <w:pPr>
                    <w:jc w:val="center"/>
                    <w:rPr>
                      <w:rFonts w:ascii="宋体" w:hAnsi="宋体"/>
                      <w:sz w:val="18"/>
                      <w:szCs w:val="18"/>
                    </w:rPr>
                  </w:pPr>
                  <w:r>
                    <w:rPr>
                      <w:rFonts w:hint="eastAsia" w:ascii="宋体" w:hAnsi="宋体"/>
                      <w:sz w:val="18"/>
                      <w:szCs w:val="18"/>
                    </w:rPr>
                    <w:t>工程师</w:t>
                  </w:r>
                </w:p>
              </w:tc>
              <w:tc>
                <w:tcPr>
                  <w:tcW w:w="1134" w:type="dxa"/>
                  <w:vAlign w:val="center"/>
                </w:tcPr>
                <w:p>
                  <w:pPr>
                    <w:jc w:val="center"/>
                    <w:rPr>
                      <w:rFonts w:ascii="宋体" w:hAnsi="宋体"/>
                      <w:sz w:val="18"/>
                      <w:szCs w:val="18"/>
                    </w:rPr>
                  </w:pPr>
                  <w:r>
                    <w:rPr>
                      <w:rFonts w:hint="eastAsia" w:ascii="宋体" w:hAnsi="宋体"/>
                      <w:sz w:val="18"/>
                      <w:szCs w:val="18"/>
                    </w:rPr>
                    <w:t>中国石油集团长城钻探工程有限公司工程技术研究院</w:t>
                  </w:r>
                </w:p>
              </w:tc>
              <w:tc>
                <w:tcPr>
                  <w:tcW w:w="1134" w:type="dxa"/>
                  <w:vAlign w:val="center"/>
                </w:tcPr>
                <w:p>
                  <w:pPr>
                    <w:jc w:val="center"/>
                    <w:rPr>
                      <w:rFonts w:ascii="宋体" w:hAnsi="宋体"/>
                      <w:sz w:val="18"/>
                      <w:szCs w:val="18"/>
                    </w:rPr>
                  </w:pPr>
                  <w:r>
                    <w:rPr>
                      <w:rFonts w:hint="eastAsia" w:ascii="宋体" w:hAnsi="宋体"/>
                      <w:sz w:val="18"/>
                      <w:szCs w:val="18"/>
                    </w:rPr>
                    <w:t>中国石油集团长城钻探工程有限公司工程技术研究院</w:t>
                  </w:r>
                </w:p>
              </w:tc>
              <w:tc>
                <w:tcPr>
                  <w:tcW w:w="1141" w:type="dxa"/>
                  <w:vAlign w:val="center"/>
                </w:tcPr>
                <w:p>
                  <w:pPr>
                    <w:jc w:val="center"/>
                    <w:rPr>
                      <w:rFonts w:ascii="宋体" w:hAnsi="宋体"/>
                      <w:sz w:val="18"/>
                      <w:szCs w:val="18"/>
                    </w:rPr>
                  </w:pPr>
                  <w:r>
                    <w:rPr>
                      <w:rFonts w:hint="eastAsia" w:ascii="宋体" w:hAnsi="宋体"/>
                      <w:sz w:val="18"/>
                      <w:szCs w:val="18"/>
                    </w:rPr>
                    <w:t>参与室内、现场试验，技术推广应用。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jc w:val="center"/>
                    <w:rPr>
                      <w:rFonts w:ascii="宋体" w:hAnsi="宋体"/>
                      <w:sz w:val="18"/>
                      <w:szCs w:val="18"/>
                    </w:rPr>
                  </w:pPr>
                  <w:r>
                    <w:rPr>
                      <w:rFonts w:hint="eastAsia" w:ascii="宋体" w:hAnsi="宋体"/>
                      <w:sz w:val="18"/>
                      <w:szCs w:val="18"/>
                    </w:rPr>
                    <w:t>张旭龙</w:t>
                  </w:r>
                </w:p>
              </w:tc>
              <w:tc>
                <w:tcPr>
                  <w:tcW w:w="709" w:type="dxa"/>
                  <w:vAlign w:val="center"/>
                </w:tcPr>
                <w:p>
                  <w:pPr>
                    <w:jc w:val="center"/>
                    <w:rPr>
                      <w:rFonts w:ascii="宋体" w:hAnsi="宋体"/>
                      <w:sz w:val="18"/>
                      <w:szCs w:val="18"/>
                    </w:rPr>
                  </w:pPr>
                  <w:r>
                    <w:rPr>
                      <w:rFonts w:hint="eastAsia" w:ascii="宋体" w:hAnsi="宋体"/>
                      <w:sz w:val="18"/>
                      <w:szCs w:val="18"/>
                    </w:rPr>
                    <w:t>6</w:t>
                  </w:r>
                </w:p>
              </w:tc>
              <w:tc>
                <w:tcPr>
                  <w:tcW w:w="708" w:type="dxa"/>
                  <w:vAlign w:val="center"/>
                </w:tcPr>
                <w:p>
                  <w:pPr>
                    <w:jc w:val="center"/>
                    <w:rPr>
                      <w:rFonts w:ascii="宋体" w:hAnsi="宋体"/>
                      <w:sz w:val="18"/>
                      <w:szCs w:val="18"/>
                    </w:rPr>
                  </w:pPr>
                  <w:r>
                    <w:rPr>
                      <w:rFonts w:hint="eastAsia" w:ascii="宋体" w:hAnsi="宋体"/>
                      <w:sz w:val="18"/>
                      <w:szCs w:val="18"/>
                    </w:rPr>
                    <w:t>无</w:t>
                  </w:r>
                </w:p>
              </w:tc>
              <w:tc>
                <w:tcPr>
                  <w:tcW w:w="993" w:type="dxa"/>
                  <w:vAlign w:val="center"/>
                </w:tcPr>
                <w:p>
                  <w:pPr>
                    <w:jc w:val="center"/>
                    <w:rPr>
                      <w:rFonts w:ascii="宋体" w:hAnsi="宋体"/>
                      <w:sz w:val="18"/>
                      <w:szCs w:val="18"/>
                    </w:rPr>
                  </w:pPr>
                  <w:r>
                    <w:rPr>
                      <w:rFonts w:hint="eastAsia" w:ascii="宋体" w:hAnsi="宋体"/>
                      <w:sz w:val="18"/>
                      <w:szCs w:val="18"/>
                    </w:rPr>
                    <w:t>工程师</w:t>
                  </w:r>
                </w:p>
              </w:tc>
              <w:tc>
                <w:tcPr>
                  <w:tcW w:w="1134" w:type="dxa"/>
                  <w:vAlign w:val="center"/>
                </w:tcPr>
                <w:p>
                  <w:pPr>
                    <w:jc w:val="center"/>
                    <w:rPr>
                      <w:rFonts w:ascii="宋体" w:hAnsi="宋体"/>
                      <w:sz w:val="18"/>
                      <w:szCs w:val="18"/>
                    </w:rPr>
                  </w:pPr>
                  <w:r>
                    <w:rPr>
                      <w:rFonts w:hint="eastAsia" w:ascii="宋体" w:hAnsi="宋体"/>
                      <w:sz w:val="18"/>
                      <w:szCs w:val="18"/>
                    </w:rPr>
                    <w:t>中国石油集团长城钻探工程有限公司工程技术研究院</w:t>
                  </w:r>
                </w:p>
              </w:tc>
              <w:tc>
                <w:tcPr>
                  <w:tcW w:w="1134" w:type="dxa"/>
                  <w:vAlign w:val="center"/>
                </w:tcPr>
                <w:p>
                  <w:pPr>
                    <w:jc w:val="center"/>
                    <w:rPr>
                      <w:rFonts w:ascii="宋体" w:hAnsi="宋体"/>
                      <w:sz w:val="18"/>
                      <w:szCs w:val="18"/>
                    </w:rPr>
                  </w:pPr>
                  <w:r>
                    <w:rPr>
                      <w:rFonts w:hint="eastAsia" w:ascii="宋体" w:hAnsi="宋体"/>
                      <w:sz w:val="18"/>
                      <w:szCs w:val="18"/>
                    </w:rPr>
                    <w:t>中国石油集团长城钻探工程有限公司工程技术研究院</w:t>
                  </w:r>
                </w:p>
              </w:tc>
              <w:tc>
                <w:tcPr>
                  <w:tcW w:w="1141" w:type="dxa"/>
                  <w:vAlign w:val="center"/>
                </w:tcPr>
                <w:p>
                  <w:pPr>
                    <w:jc w:val="center"/>
                    <w:rPr>
                      <w:rFonts w:ascii="宋体" w:hAnsi="宋体"/>
                      <w:sz w:val="18"/>
                      <w:szCs w:val="18"/>
                    </w:rPr>
                  </w:pPr>
                  <w:r>
                    <w:rPr>
                      <w:rFonts w:hint="eastAsia" w:ascii="宋体" w:hAnsi="宋体"/>
                      <w:sz w:val="18"/>
                      <w:szCs w:val="18"/>
                    </w:rPr>
                    <w:t>参与室内、现场试验，技术推广应用。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jc w:val="center"/>
                    <w:rPr>
                      <w:rFonts w:ascii="宋体" w:hAnsi="宋体"/>
                      <w:sz w:val="18"/>
                      <w:szCs w:val="18"/>
                    </w:rPr>
                  </w:pPr>
                  <w:r>
                    <w:rPr>
                      <w:rFonts w:hint="eastAsia" w:ascii="宋体" w:hAnsi="宋体"/>
                      <w:sz w:val="18"/>
                      <w:szCs w:val="18"/>
                    </w:rPr>
                    <w:t>赵敏</w:t>
                  </w:r>
                </w:p>
              </w:tc>
              <w:tc>
                <w:tcPr>
                  <w:tcW w:w="709" w:type="dxa"/>
                  <w:vAlign w:val="center"/>
                </w:tcPr>
                <w:p>
                  <w:pPr>
                    <w:jc w:val="center"/>
                    <w:rPr>
                      <w:rFonts w:ascii="宋体" w:hAnsi="宋体"/>
                      <w:sz w:val="18"/>
                      <w:szCs w:val="18"/>
                    </w:rPr>
                  </w:pPr>
                  <w:r>
                    <w:rPr>
                      <w:rFonts w:hint="eastAsia" w:ascii="宋体" w:hAnsi="宋体"/>
                      <w:sz w:val="18"/>
                      <w:szCs w:val="18"/>
                    </w:rPr>
                    <w:t>7</w:t>
                  </w:r>
                </w:p>
              </w:tc>
              <w:tc>
                <w:tcPr>
                  <w:tcW w:w="708" w:type="dxa"/>
                  <w:vAlign w:val="center"/>
                </w:tcPr>
                <w:p>
                  <w:pPr>
                    <w:jc w:val="center"/>
                    <w:rPr>
                      <w:rFonts w:ascii="宋体" w:hAnsi="宋体"/>
                      <w:sz w:val="18"/>
                      <w:szCs w:val="18"/>
                    </w:rPr>
                  </w:pPr>
                  <w:r>
                    <w:rPr>
                      <w:rFonts w:hint="eastAsia" w:ascii="宋体" w:hAnsi="宋体"/>
                      <w:sz w:val="18"/>
                      <w:szCs w:val="18"/>
                    </w:rPr>
                    <w:t>无</w:t>
                  </w:r>
                </w:p>
              </w:tc>
              <w:tc>
                <w:tcPr>
                  <w:tcW w:w="993" w:type="dxa"/>
                  <w:vAlign w:val="center"/>
                </w:tcPr>
                <w:p>
                  <w:pPr>
                    <w:jc w:val="center"/>
                    <w:rPr>
                      <w:rFonts w:ascii="宋体" w:hAnsi="宋体"/>
                      <w:sz w:val="18"/>
                      <w:szCs w:val="18"/>
                    </w:rPr>
                  </w:pPr>
                  <w:r>
                    <w:rPr>
                      <w:rFonts w:hint="eastAsia" w:ascii="宋体" w:hAnsi="宋体"/>
                      <w:sz w:val="18"/>
                      <w:szCs w:val="18"/>
                    </w:rPr>
                    <w:t>工程师</w:t>
                  </w:r>
                </w:p>
              </w:tc>
              <w:tc>
                <w:tcPr>
                  <w:tcW w:w="1134" w:type="dxa"/>
                  <w:vAlign w:val="center"/>
                </w:tcPr>
                <w:p>
                  <w:pPr>
                    <w:jc w:val="center"/>
                    <w:rPr>
                      <w:rFonts w:ascii="宋体" w:hAnsi="宋体"/>
                      <w:sz w:val="18"/>
                      <w:szCs w:val="18"/>
                    </w:rPr>
                  </w:pPr>
                  <w:r>
                    <w:rPr>
                      <w:rFonts w:hint="eastAsia" w:ascii="宋体" w:hAnsi="宋体"/>
                      <w:sz w:val="18"/>
                      <w:szCs w:val="18"/>
                    </w:rPr>
                    <w:t>中国石油集团长城钻探工程有限公司工程技术研究院</w:t>
                  </w:r>
                </w:p>
              </w:tc>
              <w:tc>
                <w:tcPr>
                  <w:tcW w:w="1134" w:type="dxa"/>
                  <w:vAlign w:val="center"/>
                </w:tcPr>
                <w:p>
                  <w:pPr>
                    <w:jc w:val="center"/>
                    <w:rPr>
                      <w:rFonts w:ascii="宋体" w:hAnsi="宋体"/>
                      <w:sz w:val="18"/>
                      <w:szCs w:val="18"/>
                    </w:rPr>
                  </w:pPr>
                  <w:r>
                    <w:rPr>
                      <w:rFonts w:hint="eastAsia" w:ascii="宋体" w:hAnsi="宋体"/>
                      <w:sz w:val="18"/>
                      <w:szCs w:val="18"/>
                    </w:rPr>
                    <w:t>中国石油集团长城钻探工程有限公司工程技术研究院</w:t>
                  </w:r>
                </w:p>
              </w:tc>
              <w:tc>
                <w:tcPr>
                  <w:tcW w:w="1141" w:type="dxa"/>
                  <w:vAlign w:val="center"/>
                </w:tcPr>
                <w:p>
                  <w:pPr>
                    <w:jc w:val="center"/>
                    <w:rPr>
                      <w:rFonts w:ascii="宋体" w:hAnsi="宋体"/>
                      <w:sz w:val="18"/>
                      <w:szCs w:val="18"/>
                    </w:rPr>
                  </w:pPr>
                  <w:r>
                    <w:rPr>
                      <w:rFonts w:hint="eastAsia" w:ascii="宋体" w:hAnsi="宋体"/>
                      <w:sz w:val="18"/>
                      <w:szCs w:val="18"/>
                    </w:rPr>
                    <w:t>参与工具设计，室内及现场试验。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jc w:val="center"/>
                    <w:rPr>
                      <w:rFonts w:ascii="宋体" w:hAnsi="宋体"/>
                      <w:sz w:val="18"/>
                      <w:szCs w:val="18"/>
                    </w:rPr>
                  </w:pPr>
                  <w:r>
                    <w:rPr>
                      <w:rFonts w:hint="eastAsia" w:ascii="宋体" w:hAnsi="宋体"/>
                      <w:sz w:val="18"/>
                      <w:szCs w:val="18"/>
                    </w:rPr>
                    <w:t>杨帆</w:t>
                  </w:r>
                </w:p>
              </w:tc>
              <w:tc>
                <w:tcPr>
                  <w:tcW w:w="709" w:type="dxa"/>
                  <w:vAlign w:val="center"/>
                </w:tcPr>
                <w:p>
                  <w:pPr>
                    <w:jc w:val="center"/>
                    <w:rPr>
                      <w:rFonts w:ascii="宋体" w:hAnsi="宋体"/>
                      <w:sz w:val="18"/>
                      <w:szCs w:val="18"/>
                    </w:rPr>
                  </w:pPr>
                  <w:r>
                    <w:rPr>
                      <w:rFonts w:hint="eastAsia" w:ascii="宋体" w:hAnsi="宋体"/>
                      <w:sz w:val="18"/>
                      <w:szCs w:val="18"/>
                    </w:rPr>
                    <w:t>8</w:t>
                  </w:r>
                </w:p>
              </w:tc>
              <w:tc>
                <w:tcPr>
                  <w:tcW w:w="708" w:type="dxa"/>
                  <w:vAlign w:val="center"/>
                </w:tcPr>
                <w:p>
                  <w:pPr>
                    <w:jc w:val="center"/>
                    <w:rPr>
                      <w:rFonts w:ascii="宋体" w:hAnsi="宋体"/>
                      <w:sz w:val="18"/>
                      <w:szCs w:val="18"/>
                    </w:rPr>
                  </w:pPr>
                  <w:r>
                    <w:rPr>
                      <w:rFonts w:hint="eastAsia" w:ascii="宋体" w:hAnsi="宋体"/>
                      <w:sz w:val="18"/>
                      <w:szCs w:val="18"/>
                    </w:rPr>
                    <w:t>副所长</w:t>
                  </w:r>
                </w:p>
              </w:tc>
              <w:tc>
                <w:tcPr>
                  <w:tcW w:w="993" w:type="dxa"/>
                  <w:vAlign w:val="center"/>
                </w:tcPr>
                <w:p>
                  <w:pPr>
                    <w:jc w:val="center"/>
                    <w:rPr>
                      <w:rFonts w:ascii="宋体" w:hAnsi="宋体"/>
                      <w:sz w:val="18"/>
                      <w:szCs w:val="18"/>
                    </w:rPr>
                  </w:pPr>
                  <w:r>
                    <w:rPr>
                      <w:rFonts w:hint="eastAsia" w:ascii="宋体" w:hAnsi="宋体"/>
                      <w:sz w:val="18"/>
                      <w:szCs w:val="18"/>
                    </w:rPr>
                    <w:t>高级工程师</w:t>
                  </w:r>
                </w:p>
              </w:tc>
              <w:tc>
                <w:tcPr>
                  <w:tcW w:w="1134" w:type="dxa"/>
                  <w:vAlign w:val="center"/>
                </w:tcPr>
                <w:p>
                  <w:pPr>
                    <w:jc w:val="center"/>
                    <w:rPr>
                      <w:rFonts w:ascii="宋体" w:hAnsi="宋体"/>
                      <w:sz w:val="18"/>
                      <w:szCs w:val="18"/>
                    </w:rPr>
                  </w:pPr>
                  <w:r>
                    <w:rPr>
                      <w:rFonts w:hint="eastAsia" w:ascii="宋体" w:hAnsi="宋体"/>
                      <w:sz w:val="18"/>
                      <w:szCs w:val="18"/>
                    </w:rPr>
                    <w:t>中国石油集团长城钻探工程有限公司工程技术研究院</w:t>
                  </w:r>
                </w:p>
              </w:tc>
              <w:tc>
                <w:tcPr>
                  <w:tcW w:w="1134" w:type="dxa"/>
                  <w:vAlign w:val="center"/>
                </w:tcPr>
                <w:p>
                  <w:pPr>
                    <w:jc w:val="center"/>
                    <w:rPr>
                      <w:rFonts w:ascii="宋体" w:hAnsi="宋体"/>
                      <w:sz w:val="18"/>
                      <w:szCs w:val="18"/>
                    </w:rPr>
                  </w:pPr>
                  <w:r>
                    <w:rPr>
                      <w:rFonts w:hint="eastAsia" w:ascii="宋体" w:hAnsi="宋体"/>
                      <w:sz w:val="18"/>
                      <w:szCs w:val="18"/>
                    </w:rPr>
                    <w:t>中国石油集团长城钻探工程有限公司工程技术研究院</w:t>
                  </w:r>
                </w:p>
              </w:tc>
              <w:tc>
                <w:tcPr>
                  <w:tcW w:w="1141" w:type="dxa"/>
                  <w:vAlign w:val="center"/>
                </w:tcPr>
                <w:p>
                  <w:pPr>
                    <w:jc w:val="center"/>
                    <w:rPr>
                      <w:rFonts w:ascii="宋体" w:hAnsi="宋体"/>
                      <w:sz w:val="18"/>
                      <w:szCs w:val="18"/>
                    </w:rPr>
                  </w:pPr>
                  <w:r>
                    <w:rPr>
                      <w:rFonts w:hint="eastAsia" w:ascii="宋体" w:hAnsi="宋体"/>
                      <w:sz w:val="18"/>
                      <w:szCs w:val="18"/>
                    </w:rPr>
                    <w:t>参与项目组织管理，协调沟通，促进技术推广应用。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jc w:val="center"/>
                    <w:rPr>
                      <w:rFonts w:ascii="宋体" w:hAnsi="宋体"/>
                      <w:sz w:val="18"/>
                      <w:szCs w:val="18"/>
                    </w:rPr>
                  </w:pPr>
                  <w:r>
                    <w:rPr>
                      <w:rFonts w:hint="eastAsia" w:ascii="宋体" w:hAnsi="宋体"/>
                      <w:sz w:val="18"/>
                      <w:szCs w:val="18"/>
                    </w:rPr>
                    <w:t>钟富林</w:t>
                  </w:r>
                </w:p>
              </w:tc>
              <w:tc>
                <w:tcPr>
                  <w:tcW w:w="709" w:type="dxa"/>
                  <w:vAlign w:val="center"/>
                </w:tcPr>
                <w:p>
                  <w:pPr>
                    <w:jc w:val="center"/>
                    <w:rPr>
                      <w:rFonts w:ascii="宋体" w:hAnsi="宋体"/>
                      <w:sz w:val="18"/>
                      <w:szCs w:val="18"/>
                    </w:rPr>
                  </w:pPr>
                  <w:r>
                    <w:rPr>
                      <w:rFonts w:hint="eastAsia" w:ascii="宋体" w:hAnsi="宋体"/>
                      <w:sz w:val="18"/>
                      <w:szCs w:val="18"/>
                    </w:rPr>
                    <w:t>9</w:t>
                  </w:r>
                </w:p>
              </w:tc>
              <w:tc>
                <w:tcPr>
                  <w:tcW w:w="708" w:type="dxa"/>
                  <w:vAlign w:val="center"/>
                </w:tcPr>
                <w:p>
                  <w:pPr>
                    <w:jc w:val="center"/>
                    <w:rPr>
                      <w:rFonts w:ascii="宋体" w:hAnsi="宋体"/>
                      <w:sz w:val="18"/>
                      <w:szCs w:val="18"/>
                    </w:rPr>
                  </w:pPr>
                  <w:r>
                    <w:rPr>
                      <w:rFonts w:hint="eastAsia" w:ascii="宋体" w:hAnsi="宋体"/>
                      <w:sz w:val="18"/>
                      <w:szCs w:val="18"/>
                    </w:rPr>
                    <w:t>所长</w:t>
                  </w:r>
                </w:p>
              </w:tc>
              <w:tc>
                <w:tcPr>
                  <w:tcW w:w="993" w:type="dxa"/>
                  <w:vAlign w:val="center"/>
                </w:tcPr>
                <w:p>
                  <w:pPr>
                    <w:jc w:val="center"/>
                    <w:rPr>
                      <w:rFonts w:ascii="宋体" w:hAnsi="宋体"/>
                      <w:sz w:val="18"/>
                      <w:szCs w:val="18"/>
                    </w:rPr>
                  </w:pPr>
                  <w:r>
                    <w:rPr>
                      <w:rFonts w:hint="eastAsia" w:ascii="宋体" w:hAnsi="宋体"/>
                      <w:sz w:val="18"/>
                      <w:szCs w:val="18"/>
                    </w:rPr>
                    <w:t>高级工程师</w:t>
                  </w:r>
                </w:p>
              </w:tc>
              <w:tc>
                <w:tcPr>
                  <w:tcW w:w="1134" w:type="dxa"/>
                  <w:vAlign w:val="center"/>
                </w:tcPr>
                <w:p>
                  <w:pPr>
                    <w:jc w:val="center"/>
                    <w:rPr>
                      <w:rFonts w:ascii="宋体" w:hAnsi="宋体"/>
                      <w:sz w:val="18"/>
                      <w:szCs w:val="18"/>
                    </w:rPr>
                  </w:pPr>
                  <w:r>
                    <w:rPr>
                      <w:rFonts w:hint="eastAsia" w:ascii="宋体" w:hAnsi="宋体"/>
                      <w:sz w:val="18"/>
                      <w:szCs w:val="18"/>
                    </w:rPr>
                    <w:t>中国石油集团长城钻探工程有限公司工程技术研究院</w:t>
                  </w:r>
                </w:p>
              </w:tc>
              <w:tc>
                <w:tcPr>
                  <w:tcW w:w="1134" w:type="dxa"/>
                  <w:vAlign w:val="center"/>
                </w:tcPr>
                <w:p>
                  <w:pPr>
                    <w:jc w:val="center"/>
                    <w:rPr>
                      <w:rFonts w:ascii="宋体" w:hAnsi="宋体"/>
                      <w:sz w:val="18"/>
                      <w:szCs w:val="18"/>
                    </w:rPr>
                  </w:pPr>
                  <w:r>
                    <w:rPr>
                      <w:rFonts w:hint="eastAsia" w:ascii="宋体" w:hAnsi="宋体"/>
                      <w:sz w:val="18"/>
                      <w:szCs w:val="18"/>
                    </w:rPr>
                    <w:t>中国石油集团长城钻探工程有限公司工程技术研究院</w:t>
                  </w:r>
                </w:p>
              </w:tc>
              <w:tc>
                <w:tcPr>
                  <w:tcW w:w="1141" w:type="dxa"/>
                  <w:vAlign w:val="center"/>
                </w:tcPr>
                <w:p>
                  <w:pPr>
                    <w:jc w:val="center"/>
                    <w:rPr>
                      <w:rFonts w:ascii="宋体" w:hAnsi="宋体"/>
                      <w:sz w:val="18"/>
                      <w:szCs w:val="18"/>
                    </w:rPr>
                  </w:pPr>
                  <w:r>
                    <w:rPr>
                      <w:rFonts w:hint="eastAsia" w:ascii="宋体" w:hAnsi="宋体"/>
                      <w:sz w:val="18"/>
                      <w:szCs w:val="18"/>
                    </w:rPr>
                    <w:t>参与项目组织管理，协调沟通，促进技术推广应用。</w:t>
                  </w:r>
                </w:p>
              </w:tc>
            </w:tr>
          </w:tbl>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exact"/>
        </w:trPr>
        <w:tc>
          <w:tcPr>
            <w:tcW w:w="2235" w:type="dxa"/>
            <w:gridSpan w:val="3"/>
            <w:vAlign w:val="center"/>
          </w:tcPr>
          <w:p>
            <w:pPr>
              <w:jc w:val="center"/>
              <w:rPr>
                <w:rFonts w:ascii="宋体" w:hAnsi="宋体"/>
                <w:szCs w:val="21"/>
              </w:rPr>
            </w:pPr>
            <w:r>
              <w:rPr>
                <w:rFonts w:hint="eastAsia" w:ascii="宋体" w:hAnsi="宋体"/>
                <w:szCs w:val="21"/>
              </w:rPr>
              <w:t>完成单位</w:t>
            </w:r>
          </w:p>
          <w:p>
            <w:pPr>
              <w:jc w:val="center"/>
              <w:rPr>
                <w:rFonts w:ascii="宋体" w:hAnsi="宋体"/>
                <w:szCs w:val="21"/>
              </w:rPr>
            </w:pPr>
            <w:r>
              <w:rPr>
                <w:rFonts w:hint="eastAsia" w:ascii="宋体" w:hAnsi="宋体"/>
                <w:szCs w:val="21"/>
              </w:rPr>
              <w:t>及创新推广贡献</w:t>
            </w:r>
          </w:p>
        </w:tc>
        <w:tc>
          <w:tcPr>
            <w:tcW w:w="6929" w:type="dxa"/>
            <w:gridSpan w:val="8"/>
            <w:vAlign w:val="center"/>
          </w:tcPr>
          <w:p>
            <w:pPr>
              <w:rPr>
                <w:rFonts w:ascii="仿宋" w:hAnsi="仿宋" w:eastAsia="仿宋"/>
                <w:sz w:val="21"/>
                <w:szCs w:val="21"/>
              </w:rPr>
            </w:pPr>
            <w:r>
              <w:rPr>
                <w:rFonts w:hint="eastAsia" w:ascii="仿宋" w:hAnsi="仿宋" w:eastAsia="仿宋"/>
                <w:bCs/>
                <w:sz w:val="21"/>
                <w:szCs w:val="21"/>
              </w:rPr>
              <w:t xml:space="preserve">    中国石油集团长城钻探工程有限公司工程技术研究院独立承担并完成攻关研究和推广应用。在防倒流关闭式注水泥器、金属套充填式管外封隔器、桥式套管刚性扶正器等核心技术方面取得了突破和创新，形成了具有完全自主知识产权的复杂结构井悬空固井成套技术。在辽河油田进行了全面推广应用，解决了长期制约辽河油田实施侧钻水平井和深部潜山水平井的关键技术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235" w:type="dxa"/>
            <w:gridSpan w:val="3"/>
            <w:vAlign w:val="center"/>
          </w:tcPr>
          <w:p>
            <w:pPr>
              <w:jc w:val="center"/>
              <w:rPr>
                <w:szCs w:val="21"/>
              </w:rPr>
            </w:pPr>
            <w:r>
              <w:rPr>
                <w:rFonts w:hint="eastAsia"/>
                <w:szCs w:val="21"/>
              </w:rPr>
              <w:t>完成人合作关系说明</w:t>
            </w:r>
          </w:p>
        </w:tc>
        <w:tc>
          <w:tcPr>
            <w:tcW w:w="6929" w:type="dxa"/>
            <w:gridSpan w:val="8"/>
            <w:vAlign w:val="center"/>
          </w:tcPr>
          <w:p>
            <w:pPr>
              <w:ind w:firstLine="420"/>
              <w:rPr>
                <w:rFonts w:ascii="仿宋" w:hAnsi="仿宋" w:eastAsia="仿宋"/>
                <w:color w:val="000000"/>
                <w:sz w:val="21"/>
                <w:szCs w:val="21"/>
              </w:rPr>
            </w:pPr>
            <w:r>
              <w:rPr>
                <w:rFonts w:hint="eastAsia" w:ascii="仿宋" w:hAnsi="仿宋" w:eastAsia="仿宋"/>
                <w:color w:val="000000"/>
                <w:sz w:val="21"/>
                <w:szCs w:val="21"/>
              </w:rPr>
              <w:t>一、项目“</w:t>
            </w:r>
            <w:r>
              <w:rPr>
                <w:rFonts w:hint="eastAsia" w:ascii="仿宋" w:hAnsi="仿宋" w:eastAsia="仿宋"/>
                <w:sz w:val="21"/>
                <w:szCs w:val="21"/>
              </w:rPr>
              <w:t>复杂结构井悬空固井技术研究与规模化应用</w:t>
            </w:r>
            <w:r>
              <w:rPr>
                <w:rFonts w:hint="eastAsia" w:ascii="仿宋" w:hAnsi="仿宋" w:eastAsia="仿宋"/>
                <w:color w:val="000000"/>
                <w:sz w:val="21"/>
                <w:szCs w:val="21"/>
              </w:rPr>
              <w:t>”第一完成人胡兴富与本项目第二完成人</w:t>
            </w:r>
            <w:r>
              <w:rPr>
                <w:rFonts w:hint="eastAsia" w:ascii="仿宋" w:hAnsi="仿宋" w:eastAsia="仿宋"/>
                <w:bCs/>
                <w:kern w:val="15"/>
                <w:sz w:val="21"/>
                <w:szCs w:val="21"/>
              </w:rPr>
              <w:t>贺婵娟</w:t>
            </w:r>
            <w:r>
              <w:rPr>
                <w:rFonts w:hint="eastAsia" w:ascii="仿宋" w:hAnsi="仿宋" w:eastAsia="仿宋"/>
                <w:color w:val="000000"/>
                <w:sz w:val="21"/>
                <w:szCs w:val="21"/>
              </w:rPr>
              <w:t>、第三完成人</w:t>
            </w:r>
            <w:r>
              <w:rPr>
                <w:rFonts w:hint="eastAsia" w:ascii="仿宋" w:hAnsi="仿宋" w:eastAsia="仿宋"/>
                <w:bCs/>
                <w:kern w:val="15"/>
                <w:sz w:val="21"/>
                <w:szCs w:val="21"/>
              </w:rPr>
              <w:t>许国荣</w:t>
            </w:r>
            <w:r>
              <w:rPr>
                <w:rFonts w:hint="eastAsia" w:ascii="仿宋" w:hAnsi="仿宋" w:eastAsia="仿宋"/>
                <w:color w:val="000000"/>
                <w:sz w:val="21"/>
                <w:szCs w:val="21"/>
              </w:rPr>
              <w:t>同属中国石油集团长城钻探工程有限公司</w:t>
            </w:r>
            <w:r>
              <w:rPr>
                <w:rFonts w:hint="eastAsia" w:ascii="仿宋" w:hAnsi="仿宋" w:eastAsia="仿宋"/>
                <w:bCs/>
                <w:sz w:val="21"/>
                <w:szCs w:val="21"/>
              </w:rPr>
              <w:t>工程技术研究院</w:t>
            </w:r>
            <w:r>
              <w:rPr>
                <w:rFonts w:hint="eastAsia" w:ascii="仿宋" w:hAnsi="仿宋" w:eastAsia="仿宋"/>
                <w:color w:val="000000"/>
                <w:sz w:val="21"/>
                <w:szCs w:val="21"/>
              </w:rPr>
              <w:t>，自</w:t>
            </w:r>
            <w:r>
              <w:rPr>
                <w:rFonts w:ascii="仿宋" w:hAnsi="仿宋" w:eastAsia="仿宋"/>
                <w:color w:val="000000"/>
                <w:sz w:val="21"/>
                <w:szCs w:val="21"/>
              </w:rPr>
              <w:t>201</w:t>
            </w:r>
            <w:r>
              <w:rPr>
                <w:rFonts w:hint="eastAsia" w:ascii="仿宋" w:hAnsi="仿宋" w:eastAsia="仿宋"/>
                <w:color w:val="000000"/>
                <w:sz w:val="21"/>
                <w:szCs w:val="21"/>
              </w:rPr>
              <w:t>0年开始共同参与长城钻探公司项目“</w:t>
            </w:r>
            <w:r>
              <w:rPr>
                <w:rFonts w:hint="eastAsia" w:ascii="仿宋" w:hAnsi="仿宋" w:eastAsia="仿宋"/>
                <w:sz w:val="21"/>
                <w:szCs w:val="21"/>
              </w:rPr>
              <w:t>悬空固井技术研究与应用</w:t>
            </w:r>
            <w:r>
              <w:rPr>
                <w:rFonts w:hint="eastAsia" w:ascii="仿宋" w:hAnsi="仿宋" w:eastAsia="仿宋"/>
                <w:color w:val="000000"/>
                <w:sz w:val="21"/>
                <w:szCs w:val="21"/>
              </w:rPr>
              <w:t>”，共同申请获得了</w:t>
            </w:r>
            <w:r>
              <w:rPr>
                <w:rFonts w:ascii="仿宋" w:hAnsi="仿宋" w:eastAsia="仿宋"/>
                <w:color w:val="000000"/>
                <w:sz w:val="21"/>
                <w:szCs w:val="21"/>
              </w:rPr>
              <w:t>2012</w:t>
            </w:r>
            <w:r>
              <w:rPr>
                <w:rFonts w:hint="eastAsia" w:ascii="仿宋" w:hAnsi="仿宋" w:eastAsia="仿宋"/>
                <w:color w:val="000000"/>
                <w:sz w:val="21"/>
                <w:szCs w:val="21"/>
              </w:rPr>
              <w:t>年中国石油集团长城钻探工程有限公司科技进步三等奖，共同申报了“一种防倒流关闭式注水泥固井器”等专利。</w:t>
            </w:r>
          </w:p>
          <w:p>
            <w:pPr>
              <w:ind w:firstLine="420"/>
              <w:rPr>
                <w:rFonts w:ascii="仿宋" w:hAnsi="仿宋" w:eastAsia="仿宋"/>
                <w:color w:val="000000"/>
                <w:sz w:val="21"/>
                <w:szCs w:val="21"/>
              </w:rPr>
            </w:pPr>
            <w:r>
              <w:rPr>
                <w:rFonts w:hint="eastAsia" w:ascii="仿宋" w:hAnsi="仿宋" w:eastAsia="仿宋"/>
                <w:color w:val="000000"/>
                <w:sz w:val="21"/>
                <w:szCs w:val="21"/>
              </w:rPr>
              <w:t>二、</w:t>
            </w:r>
            <w:r>
              <w:rPr>
                <w:rFonts w:hint="eastAsia" w:ascii="仿宋" w:hAnsi="仿宋" w:eastAsia="仿宋" w:cs="宋体"/>
                <w:color w:val="000000"/>
                <w:sz w:val="21"/>
                <w:szCs w:val="21"/>
              </w:rPr>
              <w:t>本项目第四完成人黄志强、第五完成人胡可能、第六完成人张旭龙、第七完成人赵敏、第八完成人杨帆、第九完成人钟富林与项目第一完成人胡兴富同属中国石油集团长城钻探工程有限公司</w:t>
            </w:r>
            <w:r>
              <w:rPr>
                <w:rFonts w:hint="eastAsia" w:ascii="仿宋" w:hAnsi="仿宋" w:eastAsia="仿宋"/>
                <w:bCs/>
                <w:sz w:val="21"/>
                <w:szCs w:val="21"/>
              </w:rPr>
              <w:t>工程技术研究院</w:t>
            </w:r>
            <w:r>
              <w:rPr>
                <w:rFonts w:hint="eastAsia" w:ascii="仿宋" w:hAnsi="仿宋" w:eastAsia="仿宋" w:cs="宋体"/>
                <w:color w:val="000000"/>
                <w:sz w:val="21"/>
                <w:szCs w:val="21"/>
              </w:rPr>
              <w:t>，</w:t>
            </w:r>
            <w:r>
              <w:rPr>
                <w:rFonts w:hint="eastAsia" w:ascii="仿宋" w:hAnsi="仿宋" w:eastAsia="仿宋"/>
                <w:color w:val="000000"/>
                <w:sz w:val="21"/>
                <w:szCs w:val="21"/>
              </w:rPr>
              <w:t>共同参与了长城钻探公司项目，</w:t>
            </w:r>
            <w:r>
              <w:rPr>
                <w:rFonts w:hint="eastAsia" w:ascii="仿宋" w:hAnsi="仿宋" w:eastAsia="仿宋" w:cs="宋体"/>
                <w:color w:val="000000"/>
                <w:sz w:val="21"/>
                <w:szCs w:val="21"/>
              </w:rPr>
              <w:t>参与工具的研究、室内及现场试验、技术推广应用。</w:t>
            </w:r>
          </w:p>
        </w:tc>
      </w:tr>
    </w:tbl>
    <w:p>
      <w:pPr>
        <w:rPr>
          <w:rFonts w:ascii="仿宋_GB2312" w:eastAsia="仿宋_GB2312"/>
          <w:sz w:val="28"/>
          <w:szCs w:val="28"/>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20"/>
        <w:gridCol w:w="867"/>
        <w:gridCol w:w="393"/>
        <w:gridCol w:w="180"/>
        <w:gridCol w:w="1080"/>
        <w:gridCol w:w="1260"/>
        <w:gridCol w:w="720"/>
        <w:gridCol w:w="1440"/>
        <w:gridCol w:w="900"/>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808" w:type="dxa"/>
            <w:gridSpan w:val="5"/>
            <w:shd w:val="clear" w:color="auto" w:fill="auto"/>
            <w:vAlign w:val="center"/>
          </w:tcPr>
          <w:p>
            <w:pPr>
              <w:jc w:val="center"/>
              <w:rPr>
                <w:rFonts w:ascii="宋体" w:hAnsi="宋体" w:cs="Times New Roman"/>
                <w:szCs w:val="21"/>
              </w:rPr>
            </w:pPr>
            <w:r>
              <w:rPr>
                <w:rFonts w:hint="eastAsia" w:ascii="宋体" w:hAnsi="宋体"/>
                <w:szCs w:val="21"/>
              </w:rPr>
              <w:t>17</w:t>
            </w:r>
            <w:r>
              <w:rPr>
                <w:rFonts w:hint="eastAsia" w:ascii="宋体" w:hAnsi="宋体" w:cs="Times New Roman"/>
                <w:szCs w:val="21"/>
              </w:rPr>
              <w:t>项目名称</w:t>
            </w:r>
          </w:p>
        </w:tc>
        <w:tc>
          <w:tcPr>
            <w:tcW w:w="6356" w:type="dxa"/>
            <w:gridSpan w:val="6"/>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基于一体化网络的测井处理解释</w:t>
            </w:r>
            <w:r>
              <w:rPr>
                <w:rFonts w:hint="eastAsia" w:ascii="仿宋" w:hAnsi="仿宋" w:eastAsia="仿宋" w:cs="Times New Roman"/>
                <w:sz w:val="21"/>
                <w:szCs w:val="21"/>
              </w:rPr>
              <w:t>软件开发与应用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808" w:type="dxa"/>
            <w:gridSpan w:val="5"/>
            <w:shd w:val="clear" w:color="auto" w:fill="auto"/>
            <w:vAlign w:val="center"/>
          </w:tcPr>
          <w:p>
            <w:pPr>
              <w:jc w:val="center"/>
              <w:rPr>
                <w:rFonts w:ascii="宋体" w:hAnsi="宋体" w:cs="Times New Roman"/>
                <w:szCs w:val="21"/>
              </w:rPr>
            </w:pPr>
            <w:r>
              <w:rPr>
                <w:rFonts w:hint="eastAsia" w:cs="Times New Roman"/>
                <w:szCs w:val="21"/>
              </w:rPr>
              <w:t>提名者</w:t>
            </w:r>
          </w:p>
        </w:tc>
        <w:tc>
          <w:tcPr>
            <w:tcW w:w="6356" w:type="dxa"/>
            <w:gridSpan w:val="6"/>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盘锦</w:t>
            </w:r>
            <w:r>
              <w:rPr>
                <w:rFonts w:hint="eastAsia" w:ascii="仿宋" w:hAnsi="仿宋" w:eastAsia="仿宋"/>
                <w:sz w:val="21"/>
                <w:szCs w:val="21"/>
              </w:rPr>
              <w:t>市科学技术</w:t>
            </w:r>
            <w:r>
              <w:rPr>
                <w:rFonts w:hint="eastAsia" w:ascii="仿宋" w:hAnsi="仿宋" w:eastAsia="仿宋" w:cs="Times New Roman"/>
                <w:sz w:val="21"/>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808" w:type="dxa"/>
            <w:gridSpan w:val="5"/>
            <w:shd w:val="clear" w:color="auto" w:fill="auto"/>
            <w:vAlign w:val="center"/>
          </w:tcPr>
          <w:p>
            <w:pPr>
              <w:spacing w:line="300" w:lineRule="auto"/>
              <w:ind w:firstLine="440" w:firstLineChars="200"/>
              <w:jc w:val="center"/>
              <w:rPr>
                <w:rFonts w:ascii="宋体" w:hAnsi="宋体" w:cs="Times New Roman"/>
                <w:szCs w:val="21"/>
              </w:rPr>
            </w:pPr>
            <w:r>
              <w:rPr>
                <w:rFonts w:hint="eastAsia" w:ascii="宋体" w:hAnsi="宋体" w:cs="Times New Roman"/>
                <w:szCs w:val="21"/>
              </w:rPr>
              <w:t>提名意见</w:t>
            </w:r>
          </w:p>
        </w:tc>
        <w:tc>
          <w:tcPr>
            <w:tcW w:w="6356" w:type="dxa"/>
            <w:gridSpan w:val="6"/>
            <w:shd w:val="clear" w:color="auto" w:fill="auto"/>
            <w:vAlign w:val="center"/>
          </w:tcPr>
          <w:p>
            <w:pPr>
              <w:spacing w:line="276" w:lineRule="auto"/>
              <w:ind w:firstLine="420" w:firstLineChars="200"/>
              <w:rPr>
                <w:rFonts w:ascii="仿宋" w:hAnsi="仿宋" w:eastAsia="仿宋" w:cs="Times New Roman"/>
                <w:sz w:val="21"/>
                <w:szCs w:val="21"/>
              </w:rPr>
            </w:pPr>
            <w:r>
              <w:rPr>
                <w:rFonts w:hint="eastAsia" w:ascii="仿宋" w:hAnsi="仿宋" w:eastAsia="仿宋" w:cs="Times New Roman"/>
                <w:sz w:val="21"/>
                <w:szCs w:val="21"/>
              </w:rPr>
              <w:t>该项目依托</w:t>
            </w:r>
            <w:r>
              <w:rPr>
                <w:rFonts w:ascii="仿宋" w:hAnsi="仿宋" w:eastAsia="仿宋" w:cs="Times New Roman"/>
                <w:sz w:val="21"/>
                <w:szCs w:val="21"/>
              </w:rPr>
              <w:t>国家油气重大专项项目</w:t>
            </w:r>
            <w:r>
              <w:rPr>
                <w:rFonts w:hint="eastAsia" w:ascii="仿宋" w:hAnsi="仿宋" w:eastAsia="仿宋" w:cs="Times New Roman"/>
                <w:sz w:val="21"/>
                <w:szCs w:val="21"/>
              </w:rPr>
              <w:t>和</w:t>
            </w:r>
            <w:r>
              <w:rPr>
                <w:rFonts w:ascii="仿宋" w:hAnsi="仿宋" w:eastAsia="仿宋" w:cs="Times New Roman"/>
                <w:sz w:val="21"/>
                <w:szCs w:val="21"/>
              </w:rPr>
              <w:t>长城钻探项目</w:t>
            </w:r>
            <w:r>
              <w:rPr>
                <w:rFonts w:hint="eastAsia" w:ascii="仿宋" w:hAnsi="仿宋" w:eastAsia="仿宋" w:cs="Times New Roman"/>
                <w:sz w:val="21"/>
                <w:szCs w:val="21"/>
              </w:rPr>
              <w:t>研究成果，结合中国石油长城钻探多年研究成果，采用先进软件开发技术形成了一套</w:t>
            </w:r>
            <w:r>
              <w:rPr>
                <w:rFonts w:ascii="仿宋" w:hAnsi="仿宋" w:eastAsia="仿宋" w:cs="Times New Roman"/>
                <w:sz w:val="21"/>
                <w:szCs w:val="21"/>
              </w:rPr>
              <w:t>基于一体化网络的测井处理解释</w:t>
            </w:r>
            <w:r>
              <w:rPr>
                <w:rFonts w:hint="eastAsia" w:ascii="仿宋" w:hAnsi="仿宋" w:eastAsia="仿宋" w:cs="Times New Roman"/>
                <w:sz w:val="21"/>
                <w:szCs w:val="21"/>
              </w:rPr>
              <w:t>软件。该软件集常规测井、成像测井、开发测井和特殊测井为一体，实现了海外不同国家和地区处理流程的一体化，国内外不同制造商多种测井设备的解释处理方法一体化，突破了声电成像测井和阵列声波测井等解释处理方法的关键技术，成功替代了以往繁杂的多套软件产品，打破了油服软件供应商的技术垄断。软件产品通过了中国石油天然气集团公司的科技成果鉴定，并跻身于中国石油天然气集团公司自主创新重要产品目录。</w:t>
            </w:r>
            <w:r>
              <w:rPr>
                <w:rFonts w:hint="eastAsia" w:ascii="仿宋" w:hAnsi="仿宋" w:eastAsia="仿宋"/>
                <w:sz w:val="21"/>
                <w:szCs w:val="21"/>
              </w:rPr>
              <w:t>因此，</w:t>
            </w:r>
            <w:r>
              <w:rPr>
                <w:rFonts w:hint="eastAsia" w:ascii="仿宋" w:hAnsi="仿宋" w:eastAsia="仿宋" w:cs="Times New Roman"/>
                <w:sz w:val="21"/>
                <w:szCs w:val="21"/>
              </w:rPr>
              <w:t>提名该项目为辽宁省科学技术进步奖三等奖。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808" w:type="dxa"/>
            <w:gridSpan w:val="5"/>
            <w:shd w:val="clear" w:color="auto" w:fill="auto"/>
            <w:vAlign w:val="center"/>
          </w:tcPr>
          <w:p>
            <w:pPr>
              <w:jc w:val="center"/>
              <w:rPr>
                <w:rFonts w:ascii="宋体" w:hAnsi="宋体" w:cs="Times New Roman"/>
                <w:szCs w:val="21"/>
              </w:rPr>
            </w:pPr>
            <w:r>
              <w:rPr>
                <w:rFonts w:hint="eastAsia" w:ascii="宋体" w:hAnsi="宋体" w:cs="Times New Roman"/>
                <w:szCs w:val="21"/>
              </w:rPr>
              <w:t>项目简介</w:t>
            </w:r>
          </w:p>
        </w:tc>
        <w:tc>
          <w:tcPr>
            <w:tcW w:w="6356" w:type="dxa"/>
            <w:gridSpan w:val="6"/>
            <w:shd w:val="clear" w:color="auto" w:fill="auto"/>
            <w:vAlign w:val="center"/>
          </w:tcPr>
          <w:p>
            <w:pPr>
              <w:spacing w:line="276" w:lineRule="auto"/>
              <w:ind w:firstLine="420" w:firstLineChars="200"/>
              <w:rPr>
                <w:rFonts w:ascii="仿宋" w:hAnsi="仿宋" w:eastAsia="仿宋" w:cs="Times New Roman"/>
                <w:sz w:val="21"/>
                <w:szCs w:val="21"/>
              </w:rPr>
            </w:pPr>
            <w:r>
              <w:rPr>
                <w:rFonts w:hint="eastAsia" w:ascii="仿宋" w:hAnsi="仿宋" w:eastAsia="仿宋" w:cs="Times New Roman"/>
                <w:sz w:val="21"/>
                <w:szCs w:val="21"/>
              </w:rPr>
              <w:t>为了解决海外多个国家和地区测井业务需求多样化和测井装备多元化带来的测井解释处理软件种类多而杂的问题，提高测井资料精细处理精度，形成拥有自主知识产权的软件品牌，长城钻探工程有限公司开展了“</w:t>
            </w:r>
            <w:r>
              <w:rPr>
                <w:rFonts w:ascii="仿宋" w:hAnsi="仿宋" w:eastAsia="仿宋" w:cs="Times New Roman"/>
                <w:sz w:val="21"/>
                <w:szCs w:val="21"/>
              </w:rPr>
              <w:t>基于一体化网络的测井处理解释</w:t>
            </w:r>
            <w:r>
              <w:rPr>
                <w:rFonts w:hint="eastAsia" w:ascii="仿宋" w:hAnsi="仿宋" w:eastAsia="仿宋" w:cs="Times New Roman"/>
                <w:sz w:val="21"/>
                <w:szCs w:val="21"/>
              </w:rPr>
              <w:t>软件开发与应用”项目。</w:t>
            </w:r>
          </w:p>
          <w:p>
            <w:pPr>
              <w:spacing w:line="276" w:lineRule="auto"/>
              <w:ind w:firstLine="420" w:firstLineChars="200"/>
              <w:rPr>
                <w:rFonts w:ascii="仿宋" w:hAnsi="仿宋" w:eastAsia="仿宋" w:cs="Times New Roman"/>
                <w:sz w:val="21"/>
                <w:szCs w:val="21"/>
              </w:rPr>
            </w:pPr>
            <w:r>
              <w:rPr>
                <w:rFonts w:hint="eastAsia" w:ascii="仿宋" w:hAnsi="仿宋" w:eastAsia="仿宋" w:cs="Times New Roman"/>
                <w:sz w:val="21"/>
                <w:szCs w:val="21"/>
              </w:rPr>
              <w:t>该项目依托</w:t>
            </w:r>
            <w:r>
              <w:rPr>
                <w:rFonts w:ascii="仿宋" w:hAnsi="仿宋" w:eastAsia="仿宋" w:cs="Times New Roman"/>
                <w:sz w:val="21"/>
                <w:szCs w:val="21"/>
              </w:rPr>
              <w:t>国家油气重大专项项目《大型油气田及煤层气开发\一体化网络测井处理解释软件平台》</w:t>
            </w:r>
            <w:r>
              <w:rPr>
                <w:rFonts w:hint="eastAsia" w:ascii="仿宋" w:hAnsi="仿宋" w:eastAsia="仿宋" w:cs="Times New Roman"/>
                <w:sz w:val="21"/>
                <w:szCs w:val="21"/>
              </w:rPr>
              <w:t>（ 项目编号2011ZX05020-007-004）和</w:t>
            </w:r>
            <w:r>
              <w:rPr>
                <w:rFonts w:ascii="仿宋" w:hAnsi="仿宋" w:eastAsia="仿宋" w:cs="Times New Roman"/>
                <w:sz w:val="21"/>
                <w:szCs w:val="21"/>
              </w:rPr>
              <w:t>长城钻探项目《基于一体化网络的测井处理解释系统集成及开发》</w:t>
            </w:r>
            <w:r>
              <w:rPr>
                <w:rFonts w:hint="eastAsia" w:ascii="仿宋" w:hAnsi="仿宋" w:eastAsia="仿宋" w:cs="Times New Roman"/>
                <w:sz w:val="21"/>
                <w:szCs w:val="21"/>
              </w:rPr>
              <w:t>（项目编号GWDC-2011B07）研究成果，结合中国石油长城钻探多年研究成果，采用先进软件开发技术形成了一套</w:t>
            </w:r>
            <w:r>
              <w:rPr>
                <w:rFonts w:ascii="仿宋" w:hAnsi="仿宋" w:eastAsia="仿宋" w:cs="Times New Roman"/>
                <w:sz w:val="21"/>
                <w:szCs w:val="21"/>
              </w:rPr>
              <w:t>基于一体化网络的测井处理解释</w:t>
            </w:r>
            <w:r>
              <w:rPr>
                <w:rFonts w:hint="eastAsia" w:ascii="仿宋" w:hAnsi="仿宋" w:eastAsia="仿宋" w:cs="Times New Roman"/>
                <w:sz w:val="21"/>
                <w:szCs w:val="21"/>
              </w:rPr>
              <w:t>软件。该软件集常规测井、成像测井、开发测井和特殊测井为一体，实现了海外不同国家和地区处理流程的一体化，国内外不同制造商多种测井设备的解释处理方法一体化，突破了声电成像测井和阵列声波测井等解释处理方法的关键技术，解释精度达到了与国际主流软件同等水平，成功替代了以往繁杂的多套软件产品，成为长城钻探在海外开展井筒数据评价工作的首选工具和主流平台，打破了油服软件供应商的技术垄断。软件产品通过了中国石油天然气集团公司的科技成果鉴定，并跻身于中国石油天然气集团公司自主创新重要产品目录。</w:t>
            </w:r>
          </w:p>
          <w:p>
            <w:pPr>
              <w:spacing w:line="276" w:lineRule="auto"/>
              <w:ind w:firstLine="420" w:firstLineChars="200"/>
              <w:rPr>
                <w:rFonts w:ascii="仿宋" w:hAnsi="仿宋" w:eastAsia="仿宋" w:cs="Times New Roman"/>
                <w:sz w:val="21"/>
                <w:szCs w:val="21"/>
              </w:rPr>
            </w:pPr>
            <w:r>
              <w:rPr>
                <w:rFonts w:ascii="仿宋" w:hAnsi="仿宋" w:eastAsia="仿宋" w:cs="Times New Roman"/>
                <w:sz w:val="21"/>
                <w:szCs w:val="21"/>
              </w:rPr>
              <w:t>基于一体化网络的测井处理解释</w:t>
            </w:r>
            <w:r>
              <w:rPr>
                <w:rFonts w:hint="eastAsia" w:ascii="仿宋" w:hAnsi="仿宋" w:eastAsia="仿宋" w:cs="Times New Roman"/>
                <w:sz w:val="21"/>
                <w:szCs w:val="21"/>
              </w:rPr>
              <w:t>软件实现了常规测井、成像测井、开发测井和特殊测井为一体化处理，通过了集团公司重要知识产权创新产品认定，成为长城钻探在海外开展井筒数据评价工作的首选工具和主流平台，打破了油服软件供应商的技术垄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9" w:hRule="exact"/>
        </w:trPr>
        <w:tc>
          <w:tcPr>
            <w:tcW w:w="2808" w:type="dxa"/>
            <w:gridSpan w:val="5"/>
            <w:shd w:val="clear" w:color="auto" w:fill="auto"/>
            <w:vAlign w:val="center"/>
          </w:tcPr>
          <w:p>
            <w:pPr>
              <w:jc w:val="center"/>
              <w:rPr>
                <w:rFonts w:ascii="宋体" w:hAnsi="宋体" w:cs="Times New Roman"/>
                <w:szCs w:val="21"/>
              </w:rPr>
            </w:pPr>
            <w:r>
              <w:rPr>
                <w:rFonts w:hint="eastAsia" w:ascii="宋体" w:hAnsi="宋体" w:cs="Times New Roman"/>
                <w:szCs w:val="21"/>
              </w:rPr>
              <w:t>客观评价</w:t>
            </w:r>
          </w:p>
        </w:tc>
        <w:tc>
          <w:tcPr>
            <w:tcW w:w="6356" w:type="dxa"/>
            <w:gridSpan w:val="6"/>
            <w:shd w:val="clear" w:color="auto" w:fill="auto"/>
            <w:vAlign w:val="center"/>
          </w:tcPr>
          <w:p>
            <w:pPr>
              <w:pStyle w:val="2"/>
              <w:numPr>
                <w:ilvl w:val="0"/>
                <w:numId w:val="2"/>
              </w:numPr>
              <w:spacing w:line="240" w:lineRule="auto"/>
              <w:ind w:firstLineChars="0"/>
              <w:rPr>
                <w:rFonts w:ascii="仿宋" w:hAnsi="仿宋" w:eastAsia="仿宋"/>
                <w:color w:val="000000"/>
                <w:sz w:val="21"/>
                <w:szCs w:val="21"/>
              </w:rPr>
            </w:pPr>
            <w:r>
              <w:rPr>
                <w:rFonts w:hint="eastAsia" w:ascii="仿宋" w:hAnsi="仿宋" w:eastAsia="仿宋"/>
                <w:color w:val="000000"/>
                <w:sz w:val="21"/>
                <w:szCs w:val="21"/>
              </w:rPr>
              <w:t>项目曾获科技奖励情况</w:t>
            </w:r>
          </w:p>
          <w:p>
            <w:pPr>
              <w:ind w:left="480"/>
              <w:rPr>
                <w:rFonts w:ascii="仿宋" w:hAnsi="仿宋" w:eastAsia="仿宋" w:cs="Times New Roman"/>
                <w:sz w:val="21"/>
                <w:szCs w:val="21"/>
              </w:rPr>
            </w:pPr>
            <w:r>
              <w:rPr>
                <w:rFonts w:hint="eastAsia" w:ascii="仿宋" w:hAnsi="仿宋" w:eastAsia="仿宋" w:cs="Times New Roman"/>
                <w:sz w:val="21"/>
                <w:szCs w:val="21"/>
              </w:rPr>
              <w:t>《CIFLog-GeoMatrix测井资料解释处理一体化软件开发与应用》2012年获得</w:t>
            </w:r>
            <w:r>
              <w:rPr>
                <w:rFonts w:ascii="仿宋" w:hAnsi="仿宋" w:eastAsia="仿宋" w:cs="Times New Roman"/>
                <w:sz w:val="21"/>
                <w:szCs w:val="21"/>
              </w:rPr>
              <w:t>中国石油集团长城钻探工程有限公司科技进步一等奖</w:t>
            </w:r>
            <w:r>
              <w:rPr>
                <w:rFonts w:hint="eastAsia" w:ascii="仿宋" w:hAnsi="仿宋" w:eastAsia="仿宋" w:cs="Times New Roman"/>
                <w:sz w:val="21"/>
                <w:szCs w:val="21"/>
              </w:rPr>
              <w:t>。</w:t>
            </w:r>
          </w:p>
          <w:p>
            <w:pPr>
              <w:pStyle w:val="2"/>
              <w:numPr>
                <w:ilvl w:val="0"/>
                <w:numId w:val="2"/>
              </w:numPr>
              <w:spacing w:line="240" w:lineRule="auto"/>
              <w:ind w:firstLineChars="0"/>
              <w:rPr>
                <w:rFonts w:ascii="仿宋" w:hAnsi="仿宋" w:eastAsia="仿宋"/>
                <w:color w:val="000000"/>
                <w:sz w:val="21"/>
                <w:szCs w:val="21"/>
              </w:rPr>
            </w:pPr>
            <w:r>
              <w:rPr>
                <w:rFonts w:hint="eastAsia" w:ascii="仿宋" w:hAnsi="仿宋" w:eastAsia="仿宋"/>
                <w:color w:val="000000"/>
                <w:sz w:val="21"/>
                <w:szCs w:val="21"/>
              </w:rPr>
              <w:t>项目成果鉴定</w:t>
            </w:r>
          </w:p>
          <w:p>
            <w:pPr>
              <w:ind w:left="480"/>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cs="Times New Roman"/>
                <w:sz w:val="21"/>
                <w:szCs w:val="21"/>
              </w:rPr>
              <w:t>CIFLog-GeoMatrix</w:t>
            </w:r>
            <w:r>
              <w:rPr>
                <w:rFonts w:hint="eastAsia" w:ascii="仿宋" w:hAnsi="仿宋" w:eastAsia="仿宋" w:cs="Times New Roman"/>
                <w:sz w:val="21"/>
                <w:szCs w:val="21"/>
              </w:rPr>
              <w:t>测井资料解释处理一体化软件》2012年通过了中国石油天然气集团公司的科技成果鉴定</w:t>
            </w:r>
          </w:p>
          <w:p>
            <w:pPr>
              <w:pStyle w:val="2"/>
              <w:numPr>
                <w:ilvl w:val="0"/>
                <w:numId w:val="2"/>
              </w:numPr>
              <w:spacing w:line="240" w:lineRule="auto"/>
              <w:ind w:firstLineChars="0"/>
              <w:rPr>
                <w:rFonts w:ascii="仿宋" w:hAnsi="仿宋" w:eastAsia="仿宋"/>
                <w:sz w:val="21"/>
                <w:szCs w:val="21"/>
              </w:rPr>
            </w:pPr>
            <w:r>
              <w:rPr>
                <w:rFonts w:hint="eastAsia" w:ascii="仿宋" w:hAnsi="仿宋" w:eastAsia="仿宋"/>
                <w:sz w:val="21"/>
                <w:szCs w:val="21"/>
              </w:rPr>
              <w:t>创新产品认定</w:t>
            </w:r>
          </w:p>
          <w:p>
            <w:pPr>
              <w:ind w:left="480"/>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cs="Times New Roman"/>
                <w:sz w:val="21"/>
                <w:szCs w:val="21"/>
              </w:rPr>
              <w:t>CIFLog-GeoMatrix</w:t>
            </w:r>
            <w:r>
              <w:rPr>
                <w:rFonts w:hint="eastAsia" w:ascii="仿宋" w:hAnsi="仿宋" w:eastAsia="仿宋" w:cs="Times New Roman"/>
                <w:sz w:val="21"/>
                <w:szCs w:val="21"/>
              </w:rPr>
              <w:t>测井处理解释软件》通过了中石油</w:t>
            </w:r>
            <w:r>
              <w:rPr>
                <w:rFonts w:ascii="仿宋" w:hAnsi="仿宋" w:eastAsia="仿宋" w:cs="Times New Roman"/>
                <w:sz w:val="21"/>
                <w:szCs w:val="21"/>
              </w:rPr>
              <w:t>2016</w:t>
            </w:r>
            <w:r>
              <w:rPr>
                <w:rFonts w:hint="eastAsia" w:ascii="仿宋" w:hAnsi="仿宋" w:eastAsia="仿宋" w:cs="Times New Roman"/>
                <w:sz w:val="21"/>
                <w:szCs w:val="21"/>
              </w:rPr>
              <w:t>年度创新产品认定，跻身中国石油天然气集团公司</w:t>
            </w:r>
            <w:r>
              <w:rPr>
                <w:rFonts w:ascii="仿宋" w:hAnsi="仿宋" w:eastAsia="仿宋" w:cs="Times New Roman"/>
                <w:sz w:val="21"/>
                <w:szCs w:val="21"/>
              </w:rPr>
              <w:t>2016</w:t>
            </w:r>
            <w:r>
              <w:rPr>
                <w:rFonts w:hint="eastAsia" w:ascii="仿宋" w:hAnsi="仿宋" w:eastAsia="仿宋" w:cs="Times New Roman"/>
                <w:sz w:val="21"/>
                <w:szCs w:val="21"/>
              </w:rPr>
              <w:t>年度自主创新重要产品目录。</w:t>
            </w:r>
          </w:p>
          <w:p>
            <w:pPr>
              <w:pStyle w:val="2"/>
              <w:numPr>
                <w:ilvl w:val="0"/>
                <w:numId w:val="2"/>
              </w:numPr>
              <w:spacing w:line="240" w:lineRule="auto"/>
              <w:ind w:firstLineChars="0"/>
              <w:rPr>
                <w:rFonts w:ascii="仿宋" w:hAnsi="仿宋" w:eastAsia="仿宋"/>
                <w:sz w:val="21"/>
                <w:szCs w:val="21"/>
              </w:rPr>
            </w:pPr>
            <w:r>
              <w:rPr>
                <w:rFonts w:hint="eastAsia" w:ascii="仿宋" w:hAnsi="仿宋" w:eastAsia="仿宋"/>
                <w:sz w:val="21"/>
                <w:szCs w:val="21"/>
              </w:rPr>
              <w:t>查新报告</w:t>
            </w:r>
          </w:p>
          <w:p>
            <w:pPr>
              <w:pStyle w:val="2"/>
              <w:numPr>
                <w:ilvl w:val="0"/>
                <w:numId w:val="2"/>
              </w:numPr>
              <w:spacing w:line="240" w:lineRule="auto"/>
              <w:ind w:firstLineChars="0"/>
              <w:rPr>
                <w:rFonts w:ascii="仿宋" w:hAnsi="仿宋" w:eastAsia="仿宋"/>
                <w:color w:val="000000"/>
                <w:sz w:val="21"/>
                <w:szCs w:val="21"/>
              </w:rPr>
            </w:pPr>
            <w:r>
              <w:rPr>
                <w:rFonts w:hint="eastAsia" w:ascii="仿宋" w:hAnsi="仿宋" w:eastAsia="仿宋"/>
                <w:color w:val="000000"/>
                <w:sz w:val="21"/>
                <w:szCs w:val="21"/>
              </w:rPr>
              <w:t>主要知识产权目录</w:t>
            </w:r>
          </w:p>
          <w:p>
            <w:pPr>
              <w:ind w:left="480"/>
              <w:rPr>
                <w:rFonts w:ascii="仿宋" w:hAnsi="仿宋" w:eastAsia="仿宋" w:cs="Times New Roman"/>
                <w:sz w:val="21"/>
                <w:szCs w:val="21"/>
              </w:rPr>
            </w:pPr>
            <w:r>
              <w:rPr>
                <w:rFonts w:ascii="仿宋" w:hAnsi="仿宋" w:eastAsia="仿宋" w:cs="Times New Roman"/>
                <w:sz w:val="21"/>
                <w:szCs w:val="21"/>
              </w:rPr>
              <w:t>发明专利</w:t>
            </w:r>
            <w:r>
              <w:rPr>
                <w:rFonts w:hint="eastAsia" w:ascii="仿宋" w:hAnsi="仿宋" w:eastAsia="仿宋" w:cs="Times New Roman"/>
                <w:sz w:val="21"/>
                <w:szCs w:val="21"/>
              </w:rPr>
              <w:t>【1】：一种基于超声成像测井的裂缝定量评价方法（授权号</w:t>
            </w:r>
            <w:r>
              <w:rPr>
                <w:rFonts w:ascii="仿宋" w:hAnsi="仿宋" w:eastAsia="仿宋" w:cs="Times New Roman"/>
                <w:sz w:val="21"/>
                <w:szCs w:val="21"/>
              </w:rPr>
              <w:t>ZL201210125518.9</w:t>
            </w:r>
            <w:r>
              <w:rPr>
                <w:rFonts w:hint="eastAsia" w:ascii="仿宋" w:hAnsi="仿宋" w:eastAsia="仿宋" w:cs="Times New Roman"/>
                <w:sz w:val="21"/>
                <w:szCs w:val="21"/>
              </w:rPr>
              <w:t>）</w:t>
            </w:r>
          </w:p>
          <w:p>
            <w:pPr>
              <w:ind w:left="480"/>
              <w:rPr>
                <w:rFonts w:ascii="仿宋" w:hAnsi="仿宋" w:eastAsia="仿宋" w:cs="Times New Roman"/>
                <w:sz w:val="21"/>
                <w:szCs w:val="21"/>
              </w:rPr>
            </w:pPr>
            <w:r>
              <w:rPr>
                <w:rFonts w:ascii="仿宋" w:hAnsi="仿宋" w:eastAsia="仿宋" w:cs="Times New Roman"/>
                <w:sz w:val="21"/>
                <w:szCs w:val="21"/>
              </w:rPr>
              <w:t>发明专利</w:t>
            </w:r>
            <w:r>
              <w:rPr>
                <w:rFonts w:hint="eastAsia" w:ascii="仿宋" w:hAnsi="仿宋" w:eastAsia="仿宋" w:cs="Times New Roman"/>
                <w:sz w:val="21"/>
                <w:szCs w:val="21"/>
              </w:rPr>
              <w:t>【2】：地层各向异性的评价方法（授权号</w:t>
            </w:r>
            <w:r>
              <w:rPr>
                <w:rFonts w:ascii="仿宋" w:hAnsi="仿宋" w:eastAsia="仿宋" w:cs="Times New Roman"/>
                <w:sz w:val="21"/>
                <w:szCs w:val="21"/>
              </w:rPr>
              <w:t>ZL201210493762.0</w:t>
            </w:r>
            <w:r>
              <w:rPr>
                <w:rFonts w:hint="eastAsia" w:ascii="仿宋" w:hAnsi="仿宋" w:eastAsia="仿宋" w:cs="Times New Roman"/>
                <w:sz w:val="21"/>
                <w:szCs w:val="21"/>
              </w:rPr>
              <w:t>）</w:t>
            </w:r>
          </w:p>
          <w:p>
            <w:pPr>
              <w:ind w:left="480"/>
              <w:rPr>
                <w:rFonts w:ascii="仿宋" w:hAnsi="仿宋" w:eastAsia="仿宋" w:cs="Times New Roman"/>
                <w:sz w:val="21"/>
                <w:szCs w:val="21"/>
              </w:rPr>
            </w:pPr>
            <w:r>
              <w:rPr>
                <w:rFonts w:ascii="仿宋" w:hAnsi="仿宋" w:eastAsia="仿宋" w:cs="Times New Roman"/>
                <w:sz w:val="21"/>
                <w:szCs w:val="21"/>
              </w:rPr>
              <w:t>软件著作权</w:t>
            </w:r>
            <w:r>
              <w:rPr>
                <w:rFonts w:hint="eastAsia" w:ascii="仿宋" w:hAnsi="仿宋" w:eastAsia="仿宋" w:cs="Times New Roman"/>
                <w:sz w:val="21"/>
                <w:szCs w:val="21"/>
              </w:rPr>
              <w:t>【1】：Image3D井筒数据三维展示软件（授权号</w:t>
            </w:r>
            <w:r>
              <w:rPr>
                <w:rFonts w:ascii="仿宋" w:hAnsi="仿宋" w:eastAsia="仿宋" w:cs="Times New Roman"/>
                <w:sz w:val="21"/>
                <w:szCs w:val="21"/>
              </w:rPr>
              <w:t>2015SR128356</w:t>
            </w:r>
            <w:r>
              <w:rPr>
                <w:rFonts w:hint="eastAsia" w:ascii="仿宋" w:hAnsi="仿宋" w:eastAsia="仿宋" w:cs="Times New Roman"/>
                <w:sz w:val="21"/>
                <w:szCs w:val="21"/>
              </w:rPr>
              <w:t>）</w:t>
            </w:r>
          </w:p>
          <w:p>
            <w:pPr>
              <w:ind w:left="480"/>
              <w:rPr>
                <w:rFonts w:ascii="仿宋" w:hAnsi="仿宋" w:eastAsia="仿宋" w:cs="Times New Roman"/>
                <w:sz w:val="21"/>
                <w:szCs w:val="21"/>
              </w:rPr>
            </w:pPr>
            <w:r>
              <w:rPr>
                <w:rFonts w:ascii="仿宋" w:hAnsi="仿宋" w:eastAsia="仿宋" w:cs="Times New Roman"/>
                <w:sz w:val="21"/>
                <w:szCs w:val="21"/>
              </w:rPr>
              <w:t>软件著作权</w:t>
            </w:r>
            <w:r>
              <w:rPr>
                <w:rFonts w:hint="eastAsia" w:ascii="仿宋" w:hAnsi="仿宋" w:eastAsia="仿宋" w:cs="Times New Roman"/>
                <w:sz w:val="21"/>
                <w:szCs w:val="21"/>
              </w:rPr>
              <w:t>【2】：CIFLog-GeoMatrix 数据上传软件（授权号</w:t>
            </w:r>
            <w:r>
              <w:rPr>
                <w:rFonts w:ascii="仿宋" w:hAnsi="仿宋" w:eastAsia="仿宋" w:cs="Times New Roman"/>
                <w:sz w:val="21"/>
                <w:szCs w:val="21"/>
              </w:rPr>
              <w:t>2013SR006661</w:t>
            </w:r>
            <w:r>
              <w:rPr>
                <w:rFonts w:hint="eastAsia" w:ascii="仿宋" w:hAnsi="仿宋" w:eastAsia="仿宋" w:cs="Times New Roman"/>
                <w:sz w:val="21"/>
                <w:szCs w:val="21"/>
              </w:rPr>
              <w:t>）</w:t>
            </w:r>
          </w:p>
          <w:p>
            <w:pPr>
              <w:pStyle w:val="2"/>
              <w:numPr>
                <w:ilvl w:val="0"/>
                <w:numId w:val="2"/>
              </w:numPr>
              <w:spacing w:line="240" w:lineRule="auto"/>
              <w:ind w:firstLineChars="0"/>
              <w:rPr>
                <w:rFonts w:ascii="仿宋" w:hAnsi="仿宋" w:eastAsia="仿宋"/>
                <w:sz w:val="21"/>
                <w:szCs w:val="21"/>
              </w:rPr>
            </w:pPr>
            <w:r>
              <w:rPr>
                <w:rFonts w:hint="eastAsia" w:ascii="仿宋" w:hAnsi="仿宋" w:eastAsia="仿宋"/>
                <w:color w:val="000000"/>
                <w:sz w:val="21"/>
                <w:szCs w:val="21"/>
              </w:rPr>
              <w:t>媒体评价</w:t>
            </w:r>
          </w:p>
          <w:p>
            <w:pPr>
              <w:ind w:left="480"/>
              <w:rPr>
                <w:rFonts w:ascii="仿宋" w:hAnsi="仿宋" w:eastAsia="仿宋" w:cs="Times New Roman"/>
                <w:sz w:val="21"/>
                <w:szCs w:val="21"/>
              </w:rPr>
            </w:pPr>
            <w:r>
              <w:rPr>
                <w:rFonts w:hint="eastAsia" w:ascii="仿宋" w:hAnsi="仿宋" w:eastAsia="仿宋" w:cs="Times New Roman"/>
                <w:sz w:val="21"/>
                <w:szCs w:val="21"/>
              </w:rPr>
              <w:t>媒体评价【1】：2012年11月26日，中华人民共和国科学技术部网： “中国石油高端测井软件添利器CIFLog-GeoMatrix全线投产”；</w:t>
            </w:r>
            <w:r>
              <w:rPr>
                <w:rFonts w:ascii="仿宋" w:hAnsi="仿宋" w:eastAsia="仿宋" w:cs="Times New Roman"/>
                <w:sz w:val="21"/>
                <w:szCs w:val="21"/>
              </w:rPr>
              <w:t xml:space="preserve"> </w:t>
            </w:r>
          </w:p>
          <w:p>
            <w:pPr>
              <w:ind w:left="480"/>
              <w:rPr>
                <w:rFonts w:ascii="仿宋" w:hAnsi="仿宋" w:eastAsia="仿宋" w:cs="Times New Roman"/>
                <w:sz w:val="21"/>
                <w:szCs w:val="21"/>
              </w:rPr>
            </w:pPr>
            <w:r>
              <w:rPr>
                <w:rFonts w:hint="eastAsia" w:ascii="仿宋" w:hAnsi="仿宋" w:eastAsia="仿宋" w:cs="Times New Roman"/>
                <w:sz w:val="21"/>
                <w:szCs w:val="21"/>
              </w:rPr>
              <w:t>媒体评价【2】：2014年3月19日中石油企业要闻： “长城钻探测井资料处理解释一体化软件系统跻身海外市场”；</w:t>
            </w:r>
            <w:r>
              <w:rPr>
                <w:rFonts w:ascii="仿宋" w:hAnsi="仿宋" w:eastAsia="仿宋" w:cs="Times New Roman"/>
                <w:sz w:val="21"/>
                <w:szCs w:val="21"/>
              </w:rPr>
              <w:t xml:space="preserve"> </w:t>
            </w:r>
          </w:p>
          <w:p>
            <w:pPr>
              <w:ind w:left="480"/>
              <w:rPr>
                <w:rFonts w:ascii="仿宋" w:hAnsi="仿宋" w:eastAsia="仿宋" w:cs="Times New Roman"/>
                <w:sz w:val="21"/>
                <w:szCs w:val="21"/>
              </w:rPr>
            </w:pPr>
            <w:r>
              <w:rPr>
                <w:rFonts w:hint="eastAsia" w:ascii="仿宋" w:hAnsi="仿宋" w:eastAsia="仿宋" w:cs="Times New Roman"/>
                <w:sz w:val="21"/>
                <w:szCs w:val="21"/>
              </w:rPr>
              <w:t>媒体评价【3】：2014年12月30日中石油企业要闻： “长城钻探CIFLog-GeoMatrix测井解释软件跻身高端服务”。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7" w:hRule="exact"/>
        </w:trPr>
        <w:tc>
          <w:tcPr>
            <w:tcW w:w="2808" w:type="dxa"/>
            <w:gridSpan w:val="5"/>
            <w:shd w:val="clear" w:color="auto" w:fill="auto"/>
            <w:vAlign w:val="center"/>
          </w:tcPr>
          <w:p>
            <w:pPr>
              <w:jc w:val="center"/>
              <w:rPr>
                <w:rFonts w:ascii="宋体" w:hAnsi="宋体" w:cs="Times New Roman"/>
                <w:szCs w:val="21"/>
              </w:rPr>
            </w:pPr>
            <w:r>
              <w:rPr>
                <w:rFonts w:hint="eastAsia" w:ascii="宋体" w:hAnsi="宋体" w:cs="Times New Roman"/>
                <w:szCs w:val="21"/>
              </w:rPr>
              <w:t>推广应用情况</w:t>
            </w:r>
          </w:p>
        </w:tc>
        <w:tc>
          <w:tcPr>
            <w:tcW w:w="6356" w:type="dxa"/>
            <w:gridSpan w:val="6"/>
            <w:shd w:val="clear" w:color="auto" w:fill="auto"/>
            <w:vAlign w:val="center"/>
          </w:tcPr>
          <w:p>
            <w:pPr>
              <w:spacing w:line="276" w:lineRule="auto"/>
              <w:ind w:firstLine="480"/>
              <w:rPr>
                <w:rFonts w:ascii="仿宋" w:hAnsi="仿宋" w:eastAsia="仿宋" w:cs="Times New Roman"/>
                <w:sz w:val="21"/>
                <w:szCs w:val="21"/>
              </w:rPr>
            </w:pPr>
            <w:r>
              <w:rPr>
                <w:rFonts w:ascii="仿宋" w:hAnsi="仿宋" w:eastAsia="仿宋" w:cs="Times New Roman"/>
                <w:sz w:val="21"/>
                <w:szCs w:val="21"/>
              </w:rPr>
              <w:t>基于一体化网络的测井处理解释</w:t>
            </w:r>
            <w:r>
              <w:rPr>
                <w:rFonts w:hint="eastAsia" w:ascii="仿宋" w:hAnsi="仿宋" w:eastAsia="仿宋" w:cs="Times New Roman"/>
                <w:sz w:val="21"/>
                <w:szCs w:val="21"/>
              </w:rPr>
              <w:t>软件是根据长城钻探工程有限公司现场需求，为达到替代国外进口软件产品，打破国外技术壁垒而研发的具有完全独立自主知识产权的井筒数据处理评价软件。项目立项后，长城钻探公司组织了专业的研发专家团队，在井筒声、电、核等各类测井录井专业方向展开方法研究和技术攻关，攻克了多项技术难题，形成了适应长城钻探海外不同区块地质特征的特色处理方法，同时按照专业研发流程，组织软件需求分析、方案设计、研发和测试工作，形成了稳定的实验室版本。研发完成后，利用公司生产科研一体化管理经验，迅速投入现场测试与优化，形成了稳定的现场应用版本。</w:t>
            </w:r>
          </w:p>
          <w:p>
            <w:pPr>
              <w:spacing w:line="276" w:lineRule="auto"/>
              <w:ind w:firstLine="480"/>
              <w:rPr>
                <w:rFonts w:ascii="仿宋" w:hAnsi="仿宋" w:eastAsia="仿宋" w:cs="Times New Roman"/>
                <w:sz w:val="21"/>
                <w:szCs w:val="21"/>
              </w:rPr>
            </w:pPr>
            <w:r>
              <w:rPr>
                <w:rFonts w:ascii="仿宋" w:hAnsi="仿宋" w:eastAsia="仿宋" w:cs="Times New Roman"/>
                <w:sz w:val="21"/>
                <w:szCs w:val="21"/>
              </w:rPr>
              <w:t>基于一体化网络的测井处理解释</w:t>
            </w:r>
            <w:r>
              <w:rPr>
                <w:rFonts w:hint="eastAsia" w:ascii="仿宋" w:hAnsi="仿宋" w:eastAsia="仿宋" w:cs="Times New Roman"/>
                <w:sz w:val="21"/>
                <w:szCs w:val="21"/>
              </w:rPr>
              <w:t>软件自2015年01月正式投产应用以来，截至2017年12月底，共在长城钻探苏丹、伊朗等海外市场安装55台套，生产应用2165井次。在部分海外市场甲方有指定评价软件的情况下，</w:t>
            </w:r>
            <w:r>
              <w:rPr>
                <w:rFonts w:ascii="仿宋" w:hAnsi="仿宋" w:eastAsia="仿宋" w:cs="Times New Roman"/>
                <w:sz w:val="21"/>
                <w:szCs w:val="21"/>
              </w:rPr>
              <w:t>基于一体化网络的测井处理解释</w:t>
            </w:r>
            <w:r>
              <w:rPr>
                <w:rFonts w:hint="eastAsia" w:ascii="仿宋" w:hAnsi="仿宋" w:eastAsia="仿宋" w:cs="Times New Roman"/>
                <w:sz w:val="21"/>
                <w:szCs w:val="21"/>
              </w:rPr>
              <w:t>软件在海外的推广应用率仍保持逐年提升，2015年到2017年，软件海外市场应用率依次为</w:t>
            </w:r>
            <w:r>
              <w:rPr>
                <w:rFonts w:ascii="仿宋" w:hAnsi="仿宋" w:eastAsia="仿宋" w:cs="Times New Roman"/>
                <w:sz w:val="21"/>
                <w:szCs w:val="21"/>
              </w:rPr>
              <w:t>82.91%、92.01%、</w:t>
            </w:r>
            <w:r>
              <w:rPr>
                <w:rFonts w:hint="eastAsia" w:ascii="仿宋" w:hAnsi="仿宋" w:eastAsia="仿宋" w:cs="Times New Roman"/>
                <w:sz w:val="21"/>
                <w:szCs w:val="21"/>
              </w:rPr>
              <w:t>94.47</w:t>
            </w:r>
            <w:r>
              <w:rPr>
                <w:rFonts w:ascii="仿宋" w:hAnsi="仿宋" w:eastAsia="仿宋" w:cs="Times New Roman"/>
                <w:sz w:val="21"/>
                <w:szCs w:val="21"/>
              </w:rPr>
              <w:t>%</w:t>
            </w:r>
            <w:r>
              <w:rPr>
                <w:rFonts w:hint="eastAsia" w:ascii="仿宋" w:hAnsi="仿宋" w:eastAsia="仿宋" w:cs="Times New Roman"/>
                <w:sz w:val="21"/>
                <w:szCs w:val="21"/>
              </w:rPr>
              <w:t>。经过三年多的工业化推广应用，</w:t>
            </w:r>
            <w:r>
              <w:rPr>
                <w:rFonts w:ascii="仿宋" w:hAnsi="仿宋" w:eastAsia="仿宋" w:cs="Times New Roman"/>
                <w:sz w:val="21"/>
                <w:szCs w:val="21"/>
              </w:rPr>
              <w:t>基于一体化网络的测井处理解释</w:t>
            </w:r>
            <w:r>
              <w:rPr>
                <w:rFonts w:hint="eastAsia" w:ascii="仿宋" w:hAnsi="仿宋" w:eastAsia="仿宋" w:cs="Times New Roman"/>
                <w:sz w:val="21"/>
                <w:szCs w:val="21"/>
              </w:rPr>
              <w:t>软件已经成为长城钻探井筒评价作业的首选工具和主流平台。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64" w:type="dxa"/>
            <w:gridSpan w:val="11"/>
            <w:shd w:val="clear" w:color="auto" w:fill="auto"/>
            <w:vAlign w:val="center"/>
          </w:tcPr>
          <w:p>
            <w:pPr>
              <w:jc w:val="center"/>
              <w:rPr>
                <w:rFonts w:ascii="宋体" w:hAnsi="宋体" w:cs="Times New Roman"/>
                <w:szCs w:val="21"/>
              </w:rPr>
            </w:pPr>
            <w:r>
              <w:rPr>
                <w:rFonts w:hint="eastAsia" w:ascii="宋体" w:hAnsi="宋体" w:cs="Times New Roman"/>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vAlign w:val="center"/>
          </w:tcPr>
          <w:p>
            <w:pPr>
              <w:pStyle w:val="2"/>
              <w:spacing w:line="390" w:lineRule="exact"/>
              <w:ind w:firstLine="0" w:firstLineChars="0"/>
              <w:jc w:val="center"/>
              <w:rPr>
                <w:rFonts w:ascii="宋体" w:hAnsi="宋体"/>
                <w:sz w:val="21"/>
              </w:rPr>
            </w:pPr>
            <w:r>
              <w:rPr>
                <w:rFonts w:ascii="宋体" w:hAnsi="宋体"/>
                <w:sz w:val="21"/>
              </w:rPr>
              <w:t>知识产权类别</w:t>
            </w:r>
          </w:p>
        </w:tc>
        <w:tc>
          <w:tcPr>
            <w:tcW w:w="72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知识产权具体</w:t>
            </w:r>
            <w:r>
              <w:rPr>
                <w:rFonts w:ascii="宋体" w:hAnsi="宋体"/>
                <w:sz w:val="21"/>
              </w:rPr>
              <w:t>名称</w:t>
            </w:r>
          </w:p>
        </w:tc>
        <w:tc>
          <w:tcPr>
            <w:tcW w:w="1260" w:type="dxa"/>
            <w:gridSpan w:val="2"/>
            <w:shd w:val="clear" w:color="auto" w:fill="auto"/>
            <w:vAlign w:val="center"/>
          </w:tcPr>
          <w:p>
            <w:pPr>
              <w:pStyle w:val="2"/>
              <w:spacing w:line="390" w:lineRule="exact"/>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2"/>
              <w:spacing w:line="390" w:lineRule="exact"/>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1260" w:type="dxa"/>
            <w:gridSpan w:val="2"/>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授权号</w:t>
            </w:r>
          </w:p>
        </w:tc>
        <w:tc>
          <w:tcPr>
            <w:tcW w:w="126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授权日期</w:t>
            </w:r>
          </w:p>
        </w:tc>
        <w:tc>
          <w:tcPr>
            <w:tcW w:w="72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证书编号</w:t>
            </w:r>
          </w:p>
        </w:tc>
        <w:tc>
          <w:tcPr>
            <w:tcW w:w="144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权利人</w:t>
            </w:r>
          </w:p>
        </w:tc>
        <w:tc>
          <w:tcPr>
            <w:tcW w:w="90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发明人</w:t>
            </w:r>
          </w:p>
        </w:tc>
        <w:tc>
          <w:tcPr>
            <w:tcW w:w="956"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pStyle w:val="2"/>
              <w:spacing w:line="390" w:lineRule="exact"/>
              <w:ind w:firstLine="0" w:firstLineChars="0"/>
              <w:jc w:val="center"/>
              <w:rPr>
                <w:rFonts w:ascii="仿宋" w:hAnsi="仿宋" w:eastAsia="仿宋"/>
                <w:sz w:val="21"/>
                <w:szCs w:val="21"/>
              </w:rPr>
            </w:pPr>
            <w:r>
              <w:rPr>
                <w:rFonts w:ascii="仿宋" w:hAnsi="仿宋" w:eastAsia="仿宋"/>
                <w:sz w:val="21"/>
                <w:szCs w:val="21"/>
              </w:rPr>
              <w:t>发明专利</w:t>
            </w:r>
          </w:p>
        </w:tc>
        <w:tc>
          <w:tcPr>
            <w:tcW w:w="720" w:type="dxa"/>
            <w:shd w:val="clear" w:color="auto" w:fill="auto"/>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一种基于超声成像测井的裂缝定量评价方法</w:t>
            </w:r>
          </w:p>
        </w:tc>
        <w:tc>
          <w:tcPr>
            <w:tcW w:w="1260" w:type="dxa"/>
            <w:gridSpan w:val="2"/>
            <w:shd w:val="clear" w:color="auto" w:fill="auto"/>
            <w:vAlign w:val="center"/>
          </w:tcPr>
          <w:p>
            <w:pPr>
              <w:pStyle w:val="2"/>
              <w:spacing w:line="390" w:lineRule="exact"/>
              <w:ind w:firstLine="0" w:firstLineChars="0"/>
              <w:jc w:val="center"/>
              <w:rPr>
                <w:rFonts w:ascii="仿宋" w:hAnsi="仿宋" w:eastAsia="仿宋"/>
                <w:sz w:val="21"/>
                <w:szCs w:val="21"/>
              </w:rPr>
            </w:pPr>
            <w:r>
              <w:rPr>
                <w:rFonts w:ascii="仿宋" w:hAnsi="仿宋" w:eastAsia="仿宋"/>
                <w:sz w:val="21"/>
                <w:szCs w:val="21"/>
              </w:rPr>
              <w:t>中国</w:t>
            </w:r>
          </w:p>
        </w:tc>
        <w:tc>
          <w:tcPr>
            <w:tcW w:w="1260" w:type="dxa"/>
            <w:gridSpan w:val="2"/>
            <w:shd w:val="clear" w:color="auto" w:fill="auto"/>
            <w:vAlign w:val="center"/>
          </w:tcPr>
          <w:p>
            <w:pPr>
              <w:pStyle w:val="2"/>
              <w:spacing w:line="390" w:lineRule="exact"/>
              <w:ind w:firstLine="0" w:firstLineChars="0"/>
              <w:jc w:val="center"/>
              <w:rPr>
                <w:rFonts w:ascii="仿宋" w:hAnsi="仿宋" w:eastAsia="仿宋"/>
                <w:sz w:val="21"/>
                <w:szCs w:val="21"/>
              </w:rPr>
            </w:pPr>
            <w:r>
              <w:rPr>
                <w:rFonts w:ascii="仿宋" w:hAnsi="仿宋" w:eastAsia="仿宋"/>
                <w:sz w:val="21"/>
                <w:szCs w:val="21"/>
              </w:rPr>
              <w:t>ZL201210125518.9</w:t>
            </w:r>
          </w:p>
        </w:tc>
        <w:tc>
          <w:tcPr>
            <w:tcW w:w="1260" w:type="dxa"/>
            <w:shd w:val="clear" w:color="auto" w:fill="auto"/>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2017年9月26日</w:t>
            </w:r>
          </w:p>
        </w:tc>
        <w:tc>
          <w:tcPr>
            <w:tcW w:w="720" w:type="dxa"/>
            <w:shd w:val="clear" w:color="auto" w:fill="auto"/>
            <w:vAlign w:val="center"/>
          </w:tcPr>
          <w:p>
            <w:pPr>
              <w:pStyle w:val="2"/>
              <w:spacing w:line="390" w:lineRule="exact"/>
              <w:ind w:firstLine="0" w:firstLineChars="0"/>
              <w:jc w:val="center"/>
              <w:rPr>
                <w:rFonts w:ascii="仿宋" w:hAnsi="仿宋" w:eastAsia="仿宋"/>
                <w:sz w:val="21"/>
                <w:szCs w:val="21"/>
              </w:rPr>
            </w:pPr>
          </w:p>
        </w:tc>
        <w:tc>
          <w:tcPr>
            <w:tcW w:w="1440" w:type="dxa"/>
            <w:shd w:val="clear" w:color="auto" w:fill="auto"/>
            <w:vAlign w:val="center"/>
          </w:tcPr>
          <w:p>
            <w:pPr>
              <w:pStyle w:val="2"/>
              <w:spacing w:line="390" w:lineRule="exact"/>
              <w:ind w:firstLine="0" w:firstLineChars="0"/>
              <w:jc w:val="center"/>
              <w:rPr>
                <w:rFonts w:ascii="仿宋" w:hAnsi="仿宋" w:eastAsia="仿宋"/>
                <w:sz w:val="21"/>
                <w:szCs w:val="21"/>
              </w:rPr>
            </w:pPr>
            <w:r>
              <w:rPr>
                <w:rFonts w:ascii="仿宋" w:hAnsi="仿宋" w:eastAsia="仿宋"/>
                <w:sz w:val="21"/>
                <w:szCs w:val="21"/>
              </w:rPr>
              <w:t>中国石油集团长城钻探工程有限公司</w:t>
            </w:r>
          </w:p>
        </w:tc>
        <w:tc>
          <w:tcPr>
            <w:tcW w:w="900" w:type="dxa"/>
            <w:shd w:val="clear" w:color="auto" w:fill="auto"/>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伍东，仵燕， 郭玉庆，黄大鹏，刘超，李响，鲁萌，张玉霞，李斐，赵东</w:t>
            </w:r>
          </w:p>
        </w:tc>
        <w:tc>
          <w:tcPr>
            <w:tcW w:w="956" w:type="dxa"/>
            <w:shd w:val="clear" w:color="auto" w:fill="auto"/>
            <w:vAlign w:val="center"/>
          </w:tcPr>
          <w:p>
            <w:pPr>
              <w:pStyle w:val="2"/>
              <w:spacing w:line="390" w:lineRule="exact"/>
              <w:ind w:firstLine="0" w:firstLineChars="0"/>
              <w:jc w:val="center"/>
              <w:rPr>
                <w:rFonts w:ascii="仿宋" w:hAnsi="仿宋" w:eastAsia="仿宋"/>
                <w:sz w:val="21"/>
                <w:szCs w:val="21"/>
              </w:rPr>
            </w:pPr>
            <w:r>
              <w:rPr>
                <w:rFonts w:ascii="仿宋" w:hAnsi="仿宋" w:eastAsia="仿宋"/>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pStyle w:val="2"/>
              <w:spacing w:line="390" w:lineRule="exact"/>
              <w:ind w:firstLine="0" w:firstLineChars="0"/>
              <w:jc w:val="center"/>
              <w:rPr>
                <w:rFonts w:ascii="仿宋" w:hAnsi="仿宋" w:eastAsia="仿宋"/>
                <w:sz w:val="21"/>
                <w:szCs w:val="21"/>
              </w:rPr>
            </w:pPr>
            <w:r>
              <w:rPr>
                <w:rFonts w:ascii="仿宋" w:hAnsi="仿宋" w:eastAsia="仿宋"/>
                <w:sz w:val="21"/>
                <w:szCs w:val="21"/>
              </w:rPr>
              <w:t>发明专利</w:t>
            </w:r>
          </w:p>
        </w:tc>
        <w:tc>
          <w:tcPr>
            <w:tcW w:w="720" w:type="dxa"/>
            <w:shd w:val="clear" w:color="auto" w:fill="auto"/>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地层各向异性的评价方法</w:t>
            </w:r>
          </w:p>
        </w:tc>
        <w:tc>
          <w:tcPr>
            <w:tcW w:w="1260" w:type="dxa"/>
            <w:gridSpan w:val="2"/>
            <w:shd w:val="clear" w:color="auto" w:fill="auto"/>
            <w:vAlign w:val="center"/>
          </w:tcPr>
          <w:p>
            <w:pPr>
              <w:pStyle w:val="2"/>
              <w:spacing w:line="390" w:lineRule="exact"/>
              <w:ind w:firstLine="0" w:firstLineChars="0"/>
              <w:jc w:val="center"/>
              <w:rPr>
                <w:rFonts w:ascii="仿宋" w:hAnsi="仿宋" w:eastAsia="仿宋"/>
                <w:sz w:val="21"/>
                <w:szCs w:val="21"/>
              </w:rPr>
            </w:pPr>
            <w:r>
              <w:rPr>
                <w:rFonts w:ascii="仿宋" w:hAnsi="仿宋" w:eastAsia="仿宋"/>
                <w:sz w:val="21"/>
                <w:szCs w:val="21"/>
              </w:rPr>
              <w:t>中国</w:t>
            </w:r>
          </w:p>
        </w:tc>
        <w:tc>
          <w:tcPr>
            <w:tcW w:w="1260" w:type="dxa"/>
            <w:gridSpan w:val="2"/>
            <w:shd w:val="clear" w:color="auto" w:fill="auto"/>
            <w:vAlign w:val="center"/>
          </w:tcPr>
          <w:p>
            <w:pPr>
              <w:pStyle w:val="2"/>
              <w:spacing w:line="390" w:lineRule="exact"/>
              <w:ind w:firstLine="0" w:firstLineChars="0"/>
              <w:jc w:val="center"/>
              <w:rPr>
                <w:rFonts w:ascii="仿宋" w:hAnsi="仿宋" w:eastAsia="仿宋"/>
                <w:sz w:val="21"/>
                <w:szCs w:val="21"/>
              </w:rPr>
            </w:pPr>
            <w:r>
              <w:rPr>
                <w:rFonts w:ascii="仿宋" w:hAnsi="仿宋" w:eastAsia="仿宋"/>
                <w:sz w:val="21"/>
                <w:szCs w:val="21"/>
              </w:rPr>
              <w:t>ZL201210493762.0</w:t>
            </w:r>
          </w:p>
        </w:tc>
        <w:tc>
          <w:tcPr>
            <w:tcW w:w="1260" w:type="dxa"/>
            <w:shd w:val="clear" w:color="auto" w:fill="auto"/>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2017年11月14日</w:t>
            </w:r>
          </w:p>
        </w:tc>
        <w:tc>
          <w:tcPr>
            <w:tcW w:w="720" w:type="dxa"/>
            <w:shd w:val="clear" w:color="auto" w:fill="auto"/>
            <w:vAlign w:val="center"/>
          </w:tcPr>
          <w:p>
            <w:pPr>
              <w:pStyle w:val="2"/>
              <w:spacing w:line="390" w:lineRule="exact"/>
              <w:ind w:firstLine="0" w:firstLineChars="0"/>
              <w:jc w:val="center"/>
              <w:rPr>
                <w:rFonts w:ascii="仿宋" w:hAnsi="仿宋" w:eastAsia="仿宋"/>
                <w:sz w:val="21"/>
                <w:szCs w:val="21"/>
              </w:rPr>
            </w:pPr>
          </w:p>
        </w:tc>
        <w:tc>
          <w:tcPr>
            <w:tcW w:w="1440" w:type="dxa"/>
            <w:shd w:val="clear" w:color="auto" w:fill="auto"/>
            <w:vAlign w:val="center"/>
          </w:tcPr>
          <w:p>
            <w:pPr>
              <w:pStyle w:val="2"/>
              <w:spacing w:line="390" w:lineRule="exact"/>
              <w:ind w:firstLine="0" w:firstLineChars="0"/>
              <w:jc w:val="center"/>
              <w:rPr>
                <w:rFonts w:ascii="仿宋" w:hAnsi="仿宋" w:eastAsia="仿宋"/>
                <w:sz w:val="21"/>
                <w:szCs w:val="21"/>
              </w:rPr>
            </w:pPr>
            <w:r>
              <w:rPr>
                <w:rFonts w:ascii="仿宋" w:hAnsi="仿宋" w:eastAsia="仿宋"/>
                <w:sz w:val="21"/>
                <w:szCs w:val="21"/>
              </w:rPr>
              <w:t>中国石油集团长城钻探工程有限公司</w:t>
            </w:r>
          </w:p>
        </w:tc>
        <w:tc>
          <w:tcPr>
            <w:tcW w:w="900" w:type="dxa"/>
            <w:shd w:val="clear" w:color="auto" w:fill="auto"/>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伍东，郭玉庆，鲁萌，黄大鹏，李响， 刘超，张玉霞，仵燕，李斐，赵东，和志明，樊春华，毛传芳</w:t>
            </w:r>
          </w:p>
        </w:tc>
        <w:tc>
          <w:tcPr>
            <w:tcW w:w="956" w:type="dxa"/>
            <w:shd w:val="clear" w:color="auto" w:fill="auto"/>
            <w:vAlign w:val="center"/>
          </w:tcPr>
          <w:p>
            <w:pPr>
              <w:pStyle w:val="2"/>
              <w:spacing w:line="390" w:lineRule="exact"/>
              <w:ind w:firstLine="0" w:firstLineChars="0"/>
              <w:jc w:val="center"/>
              <w:rPr>
                <w:rFonts w:ascii="仿宋" w:hAnsi="仿宋" w:eastAsia="仿宋"/>
                <w:sz w:val="21"/>
                <w:szCs w:val="21"/>
              </w:rPr>
            </w:pPr>
            <w:r>
              <w:rPr>
                <w:rFonts w:ascii="仿宋" w:hAnsi="仿宋" w:eastAsia="仿宋"/>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235" w:type="dxa"/>
            <w:gridSpan w:val="3"/>
            <w:shd w:val="clear" w:color="auto" w:fill="auto"/>
            <w:vAlign w:val="center"/>
          </w:tcPr>
          <w:p>
            <w:pPr>
              <w:jc w:val="center"/>
              <w:rPr>
                <w:rFonts w:ascii="宋体" w:hAnsi="宋体" w:cs="Times New Roman"/>
                <w:szCs w:val="21"/>
              </w:rPr>
            </w:pPr>
            <w:r>
              <w:rPr>
                <w:rFonts w:hint="eastAsia" w:ascii="宋体" w:hAnsi="宋体" w:cs="Times New Roman"/>
                <w:szCs w:val="21"/>
              </w:rPr>
              <w:t>完成人情况</w:t>
            </w:r>
          </w:p>
        </w:tc>
        <w:tc>
          <w:tcPr>
            <w:tcW w:w="6929" w:type="dxa"/>
            <w:gridSpan w:val="8"/>
            <w:shd w:val="clear" w:color="auto" w:fill="auto"/>
            <w:vAlign w:val="center"/>
          </w:tcPr>
          <w:p>
            <w:pPr>
              <w:ind w:firstLine="420" w:firstLineChars="200"/>
              <w:rPr>
                <w:rFonts w:ascii="仿宋" w:hAnsi="仿宋" w:eastAsia="仿宋" w:cs="Times New Roman"/>
                <w:sz w:val="21"/>
                <w:szCs w:val="21"/>
              </w:rPr>
            </w:pPr>
            <w:r>
              <w:rPr>
                <w:rFonts w:hint="eastAsia" w:ascii="仿宋" w:hAnsi="仿宋" w:eastAsia="仿宋" w:cs="Times New Roman"/>
                <w:sz w:val="21"/>
                <w:szCs w:val="21"/>
              </w:rPr>
              <w:t>伍东，排名1，行政职务：副经理，技术职称：高级工程师，工作单位：中国石油集团长城钻探工程有限公司，完成单位：中国石油集团长城钻探工程有限公司，对本项目贡献：项目总负责人，全面统筹项目规划，技术路线和研究方案制定，负责项目总体协调及组织实施。</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徐剑波，排名2，行政职务：所长，技术职称：高级工程师，工作单位：中国石油集团长城钻探工程有限公司，完成单位：中国石油集团长城钻探工程有限公司，对本项目贡献：负责软件在海外7个国家11个解释站推广应用协调。</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傅少庆，排名3，技术职称：高级工程师，工作单位：中国石油集团长城钻探工程有限公司，完成单位：中国石油集团长城钻探工程有限公司，对本项目贡献：协助第一负责人设计总体技术思路和制定研究方案，总体负责软件方法技术路线及开发测试的组织实施。。</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杨阳云，排名4，行政职务：技术经理，技术职称：高级工程师，工作单位：中国石油集团长城钻探工程有限公司，完成单位：中国石油集团长城钻探工程有限公司，对本项目贡献：对软件的需求分析、专业测试和现场推广应用，技术支持做出了突出贡献。</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王中兴，排名5，技术职称：工程师，工作单位：中国石油集团长城钻探工程有限公司，完成单位：中国石油集团长城钻探工程有限公司，对本项目贡献：对软件需求分析、专业测试和现场推广应用做出突出贡献。</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唐小梅，排名6，技术职称：工程师，工作单位：中国石油集团长城钻探工程有限公司，完成单位：中国石油集团长城钻探工程有限公司，对本项目贡献：对软件需求分析、关键技术方法研究、专业测试以及海外的技术支持做出突出贡献。</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彭永成，排名7，技术职称：工程师，工作单位：中国石油集团长城钻探工程有限公司，完成单位：中国石油集团长城钻探工程有限公司，对本项目贡献：对软件需求分析、专业测试和现场推广应用做出突出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exact"/>
        </w:trPr>
        <w:tc>
          <w:tcPr>
            <w:tcW w:w="2235" w:type="dxa"/>
            <w:gridSpan w:val="3"/>
            <w:shd w:val="clear" w:color="auto" w:fill="auto"/>
            <w:vAlign w:val="center"/>
          </w:tcPr>
          <w:p>
            <w:pPr>
              <w:jc w:val="center"/>
              <w:rPr>
                <w:rFonts w:ascii="宋体" w:hAnsi="宋体" w:cs="Times New Roman"/>
                <w:szCs w:val="21"/>
              </w:rPr>
            </w:pPr>
            <w:r>
              <w:rPr>
                <w:rFonts w:hint="eastAsia" w:ascii="宋体" w:hAnsi="宋体" w:cs="Times New Roman"/>
                <w:szCs w:val="21"/>
              </w:rPr>
              <w:t>完成单位</w:t>
            </w:r>
          </w:p>
          <w:p>
            <w:pPr>
              <w:jc w:val="center"/>
              <w:rPr>
                <w:rFonts w:ascii="宋体" w:hAnsi="宋体" w:cs="Times New Roman"/>
                <w:szCs w:val="21"/>
              </w:rPr>
            </w:pPr>
            <w:r>
              <w:rPr>
                <w:rFonts w:hint="eastAsia" w:ascii="宋体" w:hAnsi="宋体" w:cs="Times New Roman"/>
                <w:szCs w:val="21"/>
              </w:rPr>
              <w:t>及创新推广贡献</w:t>
            </w:r>
          </w:p>
        </w:tc>
        <w:tc>
          <w:tcPr>
            <w:tcW w:w="6929" w:type="dxa"/>
            <w:gridSpan w:val="8"/>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完成单位：中国石油集团长城钻探工程有限公司，负责整个项目的创新及推广贡献。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235" w:type="dxa"/>
            <w:gridSpan w:val="3"/>
            <w:shd w:val="clear" w:color="auto" w:fill="auto"/>
            <w:vAlign w:val="center"/>
          </w:tcPr>
          <w:p>
            <w:pPr>
              <w:jc w:val="center"/>
              <w:rPr>
                <w:rFonts w:cs="Times New Roman"/>
                <w:szCs w:val="21"/>
              </w:rPr>
            </w:pPr>
            <w:r>
              <w:rPr>
                <w:rFonts w:hint="eastAsia" w:cs="Times New Roman"/>
                <w:szCs w:val="21"/>
              </w:rPr>
              <w:t>完成人合作关系说明</w:t>
            </w:r>
          </w:p>
        </w:tc>
        <w:tc>
          <w:tcPr>
            <w:tcW w:w="6929" w:type="dxa"/>
            <w:gridSpan w:val="8"/>
            <w:shd w:val="clear" w:color="auto" w:fill="auto"/>
            <w:vAlign w:val="center"/>
          </w:tcPr>
          <w:p>
            <w:pPr>
              <w:ind w:firstLine="420" w:firstLineChars="200"/>
              <w:rPr>
                <w:rFonts w:ascii="仿宋" w:hAnsi="仿宋" w:eastAsia="仿宋" w:cs="Times New Roman"/>
                <w:sz w:val="21"/>
                <w:szCs w:val="21"/>
              </w:rPr>
            </w:pPr>
            <w:r>
              <w:rPr>
                <w:rFonts w:hint="eastAsia" w:ascii="仿宋" w:hAnsi="仿宋" w:eastAsia="仿宋" w:cs="Times New Roman"/>
                <w:sz w:val="21"/>
                <w:szCs w:val="21"/>
              </w:rPr>
              <w:t>一、项目“</w:t>
            </w:r>
            <w:r>
              <w:rPr>
                <w:rFonts w:ascii="仿宋" w:hAnsi="仿宋" w:eastAsia="仿宋" w:cs="Times New Roman"/>
                <w:sz w:val="21"/>
                <w:szCs w:val="21"/>
              </w:rPr>
              <w:t>基于一体化网络的测井处理解释</w:t>
            </w:r>
            <w:r>
              <w:rPr>
                <w:rFonts w:hint="eastAsia" w:ascii="仿宋" w:hAnsi="仿宋" w:eastAsia="仿宋" w:cs="Times New Roman"/>
                <w:sz w:val="21"/>
                <w:szCs w:val="21"/>
              </w:rPr>
              <w:t>软件开发与应用”第一完成人伍东与本项目第二完成人徐剑波同属</w:t>
            </w:r>
            <w:r>
              <w:rPr>
                <w:rFonts w:ascii="仿宋" w:hAnsi="仿宋" w:eastAsia="仿宋" w:cs="Times New Roman"/>
                <w:sz w:val="21"/>
                <w:szCs w:val="21"/>
              </w:rPr>
              <w:t>中国石油集团长城钻探工程有限公司</w:t>
            </w:r>
            <w:r>
              <w:rPr>
                <w:rFonts w:hint="eastAsia" w:ascii="仿宋" w:hAnsi="仿宋" w:eastAsia="仿宋" w:cs="Times New Roman"/>
                <w:sz w:val="21"/>
                <w:szCs w:val="21"/>
              </w:rPr>
              <w:t>，自2011年开始共同参与</w:t>
            </w:r>
            <w:r>
              <w:rPr>
                <w:rFonts w:ascii="仿宋" w:hAnsi="仿宋" w:eastAsia="仿宋" w:cs="Times New Roman"/>
                <w:sz w:val="21"/>
                <w:szCs w:val="21"/>
              </w:rPr>
              <w:t>长城钻探公司项目《基于一体化网络的测井处理解释系统集成及开发》</w:t>
            </w:r>
            <w:r>
              <w:rPr>
                <w:rFonts w:hint="eastAsia" w:ascii="仿宋" w:hAnsi="仿宋" w:eastAsia="仿宋" w:cs="Times New Roman"/>
                <w:sz w:val="21"/>
                <w:szCs w:val="21"/>
              </w:rPr>
              <w:t>，共同申请获得了2012年</w:t>
            </w:r>
            <w:r>
              <w:rPr>
                <w:rFonts w:ascii="仿宋" w:hAnsi="仿宋" w:eastAsia="仿宋" w:cs="Times New Roman"/>
                <w:sz w:val="21"/>
                <w:szCs w:val="21"/>
              </w:rPr>
              <w:t>中国石油集团长城钻探工程有限公司科技进步一等奖</w:t>
            </w:r>
            <w:r>
              <w:rPr>
                <w:rFonts w:hint="eastAsia" w:ascii="仿宋" w:hAnsi="仿宋" w:eastAsia="仿宋" w:cs="Times New Roman"/>
                <w:sz w:val="21"/>
                <w:szCs w:val="21"/>
              </w:rPr>
              <w:t>，2013年共同编写出版了著作。</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二、本项目第三完成人傅少庆及第六完成人唐小梅于2012年7月加入</w:t>
            </w:r>
            <w:r>
              <w:rPr>
                <w:rFonts w:ascii="仿宋" w:hAnsi="仿宋" w:eastAsia="仿宋" w:cs="Times New Roman"/>
                <w:sz w:val="21"/>
                <w:szCs w:val="21"/>
              </w:rPr>
              <w:t>中国石油集团长城钻探工程有限公司</w:t>
            </w:r>
            <w:r>
              <w:rPr>
                <w:rFonts w:hint="eastAsia" w:ascii="仿宋" w:hAnsi="仿宋" w:eastAsia="仿宋" w:cs="Times New Roman"/>
                <w:sz w:val="21"/>
                <w:szCs w:val="21"/>
              </w:rPr>
              <w:t>，成为项目第一完成人伍东领导的团队成员，共同了参与</w:t>
            </w:r>
            <w:r>
              <w:rPr>
                <w:rFonts w:ascii="仿宋" w:hAnsi="仿宋" w:eastAsia="仿宋" w:cs="Times New Roman"/>
                <w:sz w:val="21"/>
                <w:szCs w:val="21"/>
              </w:rPr>
              <w:t>长城钻探公司项目</w:t>
            </w:r>
            <w:r>
              <w:rPr>
                <w:rFonts w:hint="eastAsia" w:ascii="仿宋" w:hAnsi="仿宋" w:eastAsia="仿宋" w:cs="Times New Roman"/>
                <w:sz w:val="21"/>
                <w:szCs w:val="21"/>
              </w:rPr>
              <w:t>和</w:t>
            </w:r>
            <w:r>
              <w:rPr>
                <w:rFonts w:ascii="仿宋" w:hAnsi="仿宋" w:eastAsia="仿宋" w:cs="Times New Roman"/>
                <w:sz w:val="21"/>
                <w:szCs w:val="21"/>
              </w:rPr>
              <w:t>国家科技重大专项课题</w:t>
            </w:r>
            <w:r>
              <w:rPr>
                <w:rFonts w:hint="eastAsia" w:ascii="仿宋" w:hAnsi="仿宋" w:eastAsia="仿宋" w:cs="Times New Roman"/>
                <w:sz w:val="21"/>
                <w:szCs w:val="21"/>
              </w:rPr>
              <w:t>，2013年共同编写出版了著作。第三完成人傅少庆与第一完成人伍东于2015年共同发表了论文。</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三、本项目第四完成人杨阳云、第五完成人王中兴、第七完成人彭永成与项目第一完成人伍东属</w:t>
            </w:r>
            <w:r>
              <w:rPr>
                <w:rFonts w:ascii="仿宋" w:hAnsi="仿宋" w:eastAsia="仿宋" w:cs="Times New Roman"/>
                <w:sz w:val="21"/>
                <w:szCs w:val="21"/>
              </w:rPr>
              <w:t>中国石油集团长城钻探工程有限公司</w:t>
            </w:r>
            <w:r>
              <w:rPr>
                <w:rFonts w:hint="eastAsia" w:ascii="仿宋" w:hAnsi="仿宋" w:eastAsia="仿宋" w:cs="Times New Roman"/>
                <w:sz w:val="21"/>
                <w:szCs w:val="21"/>
              </w:rPr>
              <w:t>，负责对软件的需求分析、专业测试及现场推广应用。</w:t>
            </w:r>
          </w:p>
        </w:tc>
      </w:tr>
    </w:tbl>
    <w:p>
      <w:pPr>
        <w:spacing w:line="220" w:lineRule="atLeast"/>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085"/>
        <w:gridCol w:w="502"/>
        <w:gridCol w:w="393"/>
        <w:gridCol w:w="180"/>
        <w:gridCol w:w="1080"/>
        <w:gridCol w:w="1260"/>
        <w:gridCol w:w="815"/>
        <w:gridCol w:w="1345"/>
        <w:gridCol w:w="900"/>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808" w:type="dxa"/>
            <w:gridSpan w:val="5"/>
            <w:vAlign w:val="center"/>
          </w:tcPr>
          <w:p>
            <w:pPr>
              <w:jc w:val="center"/>
              <w:rPr>
                <w:rFonts w:ascii="宋体" w:hAnsi="宋体" w:cs="Times New Roman"/>
                <w:szCs w:val="21"/>
              </w:rPr>
            </w:pPr>
            <w:r>
              <w:rPr>
                <w:rFonts w:hint="eastAsia" w:ascii="宋体" w:hAnsi="宋体"/>
                <w:szCs w:val="21"/>
              </w:rPr>
              <w:t>18</w:t>
            </w:r>
            <w:r>
              <w:rPr>
                <w:rFonts w:hint="eastAsia" w:ascii="宋体" w:hAnsi="宋体" w:cs="Times New Roman"/>
                <w:szCs w:val="21"/>
              </w:rPr>
              <w:t>项目名称</w:t>
            </w:r>
          </w:p>
        </w:tc>
        <w:tc>
          <w:tcPr>
            <w:tcW w:w="6356" w:type="dxa"/>
            <w:gridSpan w:val="6"/>
            <w:vAlign w:val="center"/>
          </w:tcPr>
          <w:p>
            <w:pPr>
              <w:jc w:val="center"/>
              <w:rPr>
                <w:rFonts w:ascii="仿宋" w:hAnsi="仿宋" w:eastAsia="仿宋" w:cs="Times New Roman"/>
                <w:sz w:val="21"/>
                <w:szCs w:val="21"/>
              </w:rPr>
            </w:pPr>
            <w:r>
              <w:rPr>
                <w:rFonts w:hint="eastAsia" w:ascii="仿宋" w:hAnsi="仿宋" w:eastAsia="仿宋" w:cs="Times New Roman"/>
                <w:sz w:val="21"/>
                <w:szCs w:val="21"/>
              </w:rPr>
              <w:t>立体彩色自粘高分子防水卷材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808" w:type="dxa"/>
            <w:gridSpan w:val="5"/>
            <w:vAlign w:val="center"/>
          </w:tcPr>
          <w:p>
            <w:pPr>
              <w:jc w:val="center"/>
              <w:rPr>
                <w:rFonts w:ascii="宋体" w:hAnsi="宋体" w:cs="Times New Roman"/>
                <w:szCs w:val="21"/>
              </w:rPr>
            </w:pPr>
            <w:r>
              <w:rPr>
                <w:rFonts w:hint="eastAsia" w:cs="Times New Roman"/>
                <w:szCs w:val="21"/>
              </w:rPr>
              <w:t>提名者</w:t>
            </w:r>
          </w:p>
        </w:tc>
        <w:tc>
          <w:tcPr>
            <w:tcW w:w="6356" w:type="dxa"/>
            <w:gridSpan w:val="6"/>
            <w:vAlign w:val="center"/>
          </w:tcPr>
          <w:p>
            <w:pPr>
              <w:jc w:val="center"/>
              <w:rPr>
                <w:rFonts w:ascii="仿宋" w:hAnsi="仿宋" w:eastAsia="仿宋" w:cs="Times New Roman"/>
                <w:sz w:val="21"/>
                <w:szCs w:val="21"/>
              </w:rPr>
            </w:pPr>
            <w:r>
              <w:rPr>
                <w:rFonts w:hint="eastAsia" w:ascii="仿宋" w:hAnsi="仿宋" w:eastAsia="仿宋"/>
                <w:sz w:val="21"/>
                <w:szCs w:val="21"/>
              </w:rPr>
              <w:t>盘锦市科学技术局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808" w:type="dxa"/>
            <w:gridSpan w:val="5"/>
            <w:vAlign w:val="center"/>
          </w:tcPr>
          <w:p>
            <w:pPr>
              <w:jc w:val="center"/>
              <w:rPr>
                <w:rFonts w:ascii="宋体" w:hAnsi="宋体" w:cs="Times New Roman"/>
                <w:szCs w:val="21"/>
              </w:rPr>
            </w:pPr>
            <w:r>
              <w:rPr>
                <w:rFonts w:hint="eastAsia" w:ascii="宋体" w:hAnsi="宋体" w:cs="Times New Roman"/>
                <w:szCs w:val="21"/>
              </w:rPr>
              <w:t>提名意见</w:t>
            </w:r>
          </w:p>
        </w:tc>
        <w:tc>
          <w:tcPr>
            <w:tcW w:w="6356" w:type="dxa"/>
            <w:gridSpan w:val="6"/>
            <w:vAlign w:val="center"/>
          </w:tcPr>
          <w:p>
            <w:pPr>
              <w:rPr>
                <w:rFonts w:ascii="仿宋" w:hAnsi="仿宋" w:eastAsia="仿宋" w:cs="Times New Roman"/>
                <w:sz w:val="21"/>
                <w:szCs w:val="21"/>
              </w:rPr>
            </w:pPr>
            <w:r>
              <w:rPr>
                <w:rFonts w:hint="eastAsia" w:ascii="仿宋" w:hAnsi="仿宋" w:eastAsia="仿宋"/>
                <w:bCs/>
                <w:spacing w:val="2"/>
                <w:sz w:val="21"/>
                <w:szCs w:val="21"/>
              </w:rPr>
              <w:t>该项目主要长纤聚酯毡为胎基，与特制的具有分子级粘接技术的优质自粘胶经特殊工艺复合而成，现场可实现与砂浆或混凝土基层实现分子级的完美贴合。该产品是针对屋面工程渗漏、传统防水材料与施工工法的缺陷等因素开发研制的，真正实现了防水材料的“安全、环保、节能、简单、美观”等国家产业政策要求，并彻底摒弃了传统材料施工难度大、环境要求高、不环保等缺陷，为提高屋面防水工程质量提供了强有力的保证，并提高了企业新的经济增长点。因此，</w:t>
            </w:r>
            <w:r>
              <w:rPr>
                <w:rFonts w:hint="eastAsia" w:ascii="仿宋" w:hAnsi="仿宋" w:eastAsia="仿宋" w:cs="Times New Roman"/>
                <w:bCs/>
                <w:spacing w:val="2"/>
                <w:sz w:val="21"/>
                <w:szCs w:val="21"/>
              </w:rPr>
              <w:t>提名该项目为辽宁省科学技术进步奖三等奖</w:t>
            </w:r>
            <w:r>
              <w:rPr>
                <w:rFonts w:hint="eastAsia" w:ascii="仿宋" w:hAnsi="仿宋" w:eastAsia="仿宋"/>
                <w:bCs/>
                <w:spacing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808" w:type="dxa"/>
            <w:gridSpan w:val="5"/>
            <w:vAlign w:val="center"/>
          </w:tcPr>
          <w:p>
            <w:pPr>
              <w:jc w:val="center"/>
              <w:rPr>
                <w:rFonts w:ascii="宋体" w:hAnsi="宋体" w:cs="Times New Roman"/>
                <w:szCs w:val="21"/>
              </w:rPr>
            </w:pPr>
            <w:r>
              <w:rPr>
                <w:rFonts w:hint="eastAsia" w:ascii="宋体" w:hAnsi="宋体" w:cs="Times New Roman"/>
                <w:szCs w:val="21"/>
              </w:rPr>
              <w:t>项目简介</w:t>
            </w:r>
          </w:p>
        </w:tc>
        <w:tc>
          <w:tcPr>
            <w:tcW w:w="6356" w:type="dxa"/>
            <w:gridSpan w:val="6"/>
            <w:vAlign w:val="center"/>
          </w:tcPr>
          <w:p>
            <w:pPr>
              <w:spacing w:line="360" w:lineRule="auto"/>
              <w:ind w:firstLine="420" w:firstLineChars="200"/>
              <w:rPr>
                <w:rFonts w:ascii="仿宋" w:hAnsi="仿宋" w:eastAsia="仿宋" w:cs="宋体"/>
                <w:sz w:val="21"/>
                <w:szCs w:val="21"/>
              </w:rPr>
            </w:pPr>
            <w:r>
              <w:rPr>
                <w:rFonts w:hint="eastAsia" w:ascii="仿宋" w:hAnsi="仿宋" w:eastAsia="仿宋" w:cs="宋体"/>
                <w:sz w:val="21"/>
                <w:szCs w:val="21"/>
              </w:rPr>
              <w:t>辽宁大禹防水科技发展有限公司发明提出了一种“</w:t>
            </w:r>
            <w:r>
              <w:rPr>
                <w:rFonts w:hint="eastAsia" w:ascii="仿宋" w:hAnsi="仿宋" w:eastAsia="仿宋" w:cs="宋体"/>
                <w:b/>
                <w:bCs/>
                <w:sz w:val="21"/>
                <w:szCs w:val="21"/>
              </w:rPr>
              <w:t>立体彩色自粘高分子防水卷材，专利号201410723718.3</w:t>
            </w:r>
            <w:r>
              <w:rPr>
                <w:rFonts w:hint="eastAsia" w:ascii="仿宋" w:hAnsi="仿宋" w:eastAsia="仿宋" w:cs="宋体"/>
                <w:sz w:val="21"/>
                <w:szCs w:val="21"/>
              </w:rPr>
              <w:t>”，该发明项目主要长纤聚酯毡为胎基，与特制的具有分子级粘接技术的优质自粘胶经特殊工艺复合而成，现场可实现与砂浆或混凝土基层实现分子级的完美贴合。该产品是针对屋面工程渗漏、传统防水材料与施工工法的缺陷等因素开发研制的，真正实现了防水材料的“安全、环保、节能、简单、美观”等国家产业政策要求，并彻底摒弃了传统材料施工难度大、环境要求高、不环保等缺陷，为提高屋面防水工程质量提供了强有力的保证，并提高了企业新的经济增长点。</w:t>
            </w:r>
          </w:p>
          <w:p>
            <w:pPr>
              <w:widowControl w:val="0"/>
              <w:adjustRightInd/>
              <w:snapToGrid/>
              <w:spacing w:after="0" w:line="360" w:lineRule="auto"/>
              <w:ind w:firstLine="420" w:firstLineChars="200"/>
              <w:jc w:val="both"/>
              <w:rPr>
                <w:rFonts w:ascii="仿宋" w:hAnsi="仿宋" w:eastAsia="仿宋" w:cs="宋体"/>
                <w:color w:val="000000"/>
                <w:sz w:val="21"/>
                <w:szCs w:val="21"/>
              </w:rPr>
            </w:pPr>
            <w:r>
              <w:rPr>
                <w:rFonts w:hint="eastAsia" w:ascii="仿宋" w:hAnsi="仿宋" w:eastAsia="仿宋" w:cs="宋体"/>
                <w:color w:val="000000"/>
                <w:sz w:val="21"/>
                <w:szCs w:val="21"/>
              </w:rPr>
              <w:t>此产品自2015年投产以来，产品现已成功应用于辽宁理工职业学院、武清区中浩智城项目商业C区、佳木斯东极养殖场、天津龙居生活广场、富景馨园、江西师范大学科技学院、睿达阳光新城二期项目等防水工程中。</w:t>
            </w:r>
          </w:p>
          <w:p>
            <w:pPr>
              <w:widowControl w:val="0"/>
              <w:adjustRightInd/>
              <w:snapToGrid/>
              <w:spacing w:line="360" w:lineRule="auto"/>
              <w:ind w:firstLine="420" w:firstLineChars="200"/>
              <w:rPr>
                <w:rStyle w:val="12"/>
                <w:rFonts w:ascii="仿宋" w:hAnsi="仿宋" w:eastAsia="仿宋" w:cs="宋体"/>
                <w:color w:val="000000"/>
                <w:sz w:val="21"/>
                <w:szCs w:val="21"/>
              </w:rPr>
            </w:pPr>
            <w:r>
              <w:rPr>
                <w:rFonts w:hint="eastAsia" w:ascii="仿宋" w:hAnsi="仿宋" w:eastAsia="仿宋" w:cs="宋体"/>
                <w:color w:val="000000"/>
                <w:sz w:val="21"/>
                <w:szCs w:val="21"/>
              </w:rPr>
              <w:t>公司通过参加国内各种产品展示会、召开新产品推广会、报纸、杂志等方式，宣传公司产品特点和优势，选择和授权有实力的代理商销售产品。目前，公司在全国共设立了50多个经销机构，拥有代理商450多人，陆续在北、上、广和东北、江、浙等地区的20个省市召开了新产品市场推广会，进一步推动了产品在全国范围内的推广和应用。</w:t>
            </w:r>
          </w:p>
          <w:p>
            <w:pPr>
              <w:rPr>
                <w:rFonts w:ascii="仿宋" w:hAnsi="仿宋"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7" w:hRule="exact"/>
        </w:trPr>
        <w:tc>
          <w:tcPr>
            <w:tcW w:w="2808" w:type="dxa"/>
            <w:gridSpan w:val="5"/>
            <w:vAlign w:val="center"/>
          </w:tcPr>
          <w:p>
            <w:pPr>
              <w:jc w:val="center"/>
              <w:rPr>
                <w:rFonts w:ascii="宋体" w:hAnsi="宋体" w:cs="Times New Roman"/>
                <w:szCs w:val="21"/>
              </w:rPr>
            </w:pPr>
            <w:r>
              <w:rPr>
                <w:rFonts w:hint="eastAsia" w:ascii="宋体" w:hAnsi="宋体" w:cs="Times New Roman"/>
                <w:szCs w:val="21"/>
              </w:rPr>
              <w:t>客观评价</w:t>
            </w:r>
          </w:p>
        </w:tc>
        <w:tc>
          <w:tcPr>
            <w:tcW w:w="6356" w:type="dxa"/>
            <w:gridSpan w:val="6"/>
            <w:vAlign w:val="center"/>
          </w:tcPr>
          <w:p>
            <w:pPr>
              <w:widowControl w:val="0"/>
              <w:adjustRightInd/>
              <w:snapToGrid/>
              <w:spacing w:after="0"/>
              <w:ind w:firstLine="315" w:firstLineChars="150"/>
              <w:jc w:val="both"/>
              <w:rPr>
                <w:rFonts w:ascii="仿宋" w:hAnsi="仿宋" w:eastAsia="仿宋" w:cs="仿宋"/>
                <w:sz w:val="21"/>
                <w:szCs w:val="21"/>
              </w:rPr>
            </w:pPr>
            <w:r>
              <w:rPr>
                <w:rFonts w:hint="eastAsia" w:ascii="仿宋" w:hAnsi="仿宋" w:eastAsia="仿宋" w:cs="宋体"/>
                <w:sz w:val="21"/>
                <w:szCs w:val="21"/>
              </w:rPr>
              <w:t>立体彩色高分子防水卷材是一种新型</w:t>
            </w:r>
            <w:r>
              <w:rPr>
                <w:rFonts w:ascii="仿宋" w:hAnsi="仿宋" w:eastAsia="仿宋" w:cs="Times New Roman"/>
                <w:sz w:val="21"/>
                <w:szCs w:val="21"/>
                <w:shd w:val="clear" w:color="auto" w:fill="FFFFFF"/>
              </w:rPr>
              <w:t>传统防水卷材和沥青瓦的升级换代产品，是目前国际最新型的集</w:t>
            </w:r>
            <w:r>
              <w:rPr>
                <w:rFonts w:hint="eastAsia" w:ascii="仿宋" w:hAnsi="仿宋" w:eastAsia="仿宋" w:cs="Times New Roman"/>
                <w:sz w:val="21"/>
                <w:szCs w:val="21"/>
                <w:shd w:val="clear" w:color="auto" w:fill="FFFFFF"/>
              </w:rPr>
              <w:t>斜坡屋面、平</w:t>
            </w:r>
            <w:r>
              <w:rPr>
                <w:rFonts w:ascii="仿宋" w:hAnsi="仿宋" w:eastAsia="仿宋" w:cs="Times New Roman"/>
                <w:sz w:val="21"/>
                <w:szCs w:val="21"/>
                <w:shd w:val="clear" w:color="auto" w:fill="FFFFFF"/>
              </w:rPr>
              <w:t>屋面</w:t>
            </w:r>
            <w:r>
              <w:rPr>
                <w:rFonts w:hint="eastAsia" w:ascii="仿宋" w:hAnsi="仿宋" w:eastAsia="仿宋" w:cs="Times New Roman"/>
                <w:sz w:val="21"/>
                <w:szCs w:val="21"/>
                <w:shd w:val="clear" w:color="auto" w:fill="FFFFFF"/>
              </w:rPr>
              <w:t>、人文景观等</w:t>
            </w:r>
            <w:r>
              <w:rPr>
                <w:rFonts w:ascii="仿宋" w:hAnsi="仿宋" w:eastAsia="仿宋" w:cs="Times New Roman"/>
                <w:sz w:val="21"/>
                <w:szCs w:val="21"/>
                <w:shd w:val="clear" w:color="auto" w:fill="FFFFFF"/>
              </w:rPr>
              <w:t>装饰、防水、节能、减耗功能于一体的防水材料。</w:t>
            </w:r>
            <w:r>
              <w:rPr>
                <w:rFonts w:hint="eastAsia" w:ascii="仿宋" w:hAnsi="仿宋" w:eastAsia="仿宋" w:cs="Times New Roman"/>
                <w:sz w:val="21"/>
                <w:szCs w:val="21"/>
                <w:shd w:val="clear" w:color="auto" w:fill="FFFFFF"/>
              </w:rPr>
              <w:t>公司产品</w:t>
            </w:r>
            <w:r>
              <w:rPr>
                <w:rFonts w:hint="eastAsia" w:ascii="仿宋" w:hAnsi="仿宋" w:eastAsia="仿宋" w:cs="仿宋"/>
                <w:sz w:val="21"/>
                <w:szCs w:val="21"/>
              </w:rPr>
              <w:t>TPC立彩防水卷材获建筑防水行业技术进步一等奖。</w:t>
            </w:r>
          </w:p>
          <w:p>
            <w:pPr>
              <w:pStyle w:val="2"/>
              <w:spacing w:line="240" w:lineRule="auto"/>
              <w:ind w:firstLine="0" w:firstLineChars="0"/>
              <w:jc w:val="left"/>
              <w:rPr>
                <w:rFonts w:ascii="仿宋" w:hAnsi="仿宋" w:eastAsia="仿宋" w:cs="宋体"/>
                <w:sz w:val="21"/>
                <w:szCs w:val="21"/>
              </w:rPr>
            </w:pPr>
            <w:r>
              <w:rPr>
                <w:rFonts w:ascii="仿宋" w:hAnsi="仿宋" w:eastAsia="仿宋"/>
                <w:sz w:val="21"/>
                <w:szCs w:val="21"/>
                <w:shd w:val="clear" w:color="auto" w:fill="FFFFFF"/>
              </w:rPr>
              <w:t>1.</w:t>
            </w:r>
            <w:r>
              <w:rPr>
                <w:rFonts w:hint="eastAsia" w:ascii="仿宋" w:hAnsi="仿宋" w:eastAsia="仿宋"/>
                <w:sz w:val="21"/>
                <w:szCs w:val="21"/>
                <w:shd w:val="clear" w:color="auto" w:fill="FFFFFF"/>
              </w:rPr>
              <w:t>装饰美观，</w:t>
            </w:r>
            <w:r>
              <w:rPr>
                <w:rFonts w:ascii="仿宋" w:hAnsi="仿宋" w:eastAsia="仿宋"/>
                <w:sz w:val="21"/>
                <w:szCs w:val="21"/>
                <w:shd w:val="clear" w:color="auto" w:fill="FFFFFF"/>
              </w:rPr>
              <w:t>彩</w:t>
            </w:r>
            <w:r>
              <w:rPr>
                <w:rFonts w:hint="eastAsia" w:ascii="仿宋" w:hAnsi="仿宋" w:eastAsia="仿宋"/>
                <w:sz w:val="21"/>
                <w:szCs w:val="21"/>
                <w:shd w:val="clear" w:color="auto" w:fill="FFFFFF"/>
              </w:rPr>
              <w:t>色</w:t>
            </w:r>
            <w:r>
              <w:rPr>
                <w:rFonts w:ascii="仿宋" w:hAnsi="仿宋" w:eastAsia="仿宋"/>
                <w:sz w:val="21"/>
                <w:szCs w:val="21"/>
                <w:shd w:val="clear" w:color="auto" w:fill="FFFFFF"/>
              </w:rPr>
              <w:t>新型防水卷材采用专业的设计方案，品种多样，立体感强，可任意与外墙色彩</w:t>
            </w:r>
            <w:r>
              <w:rPr>
                <w:rFonts w:hint="eastAsia" w:ascii="仿宋" w:hAnsi="仿宋" w:eastAsia="仿宋"/>
                <w:sz w:val="21"/>
                <w:szCs w:val="21"/>
                <w:shd w:val="clear" w:color="auto" w:fill="FFFFFF"/>
              </w:rPr>
              <w:t>、屋面色彩、周围环境</w:t>
            </w:r>
            <w:r>
              <w:rPr>
                <w:rFonts w:ascii="仿宋" w:hAnsi="仿宋" w:eastAsia="仿宋"/>
                <w:sz w:val="21"/>
                <w:szCs w:val="21"/>
                <w:shd w:val="clear" w:color="auto" w:fill="FFFFFF"/>
              </w:rPr>
              <w:t>风格搭配，彰显装饰与防水的完美结合。</w:t>
            </w:r>
          </w:p>
          <w:p>
            <w:pPr>
              <w:shd w:val="solid" w:color="FFFFFF" w:fill="auto"/>
              <w:autoSpaceDN w:val="0"/>
              <w:rPr>
                <w:rFonts w:hint="eastAsia" w:ascii="仿宋" w:hAnsi="仿宋" w:eastAsia="仿宋" w:cs="Times New Roman"/>
                <w:sz w:val="21"/>
                <w:szCs w:val="21"/>
                <w:shd w:val="clear" w:color="auto" w:fill="FFFFFF"/>
                <w:lang w:eastAsia="zh-CN"/>
              </w:rPr>
            </w:pPr>
            <w:r>
              <w:rPr>
                <w:rFonts w:ascii="仿宋" w:hAnsi="仿宋" w:eastAsia="仿宋" w:cs="Times New Roman"/>
                <w:sz w:val="21"/>
                <w:szCs w:val="21"/>
                <w:shd w:val="clear" w:color="auto" w:fill="FFFFFF"/>
              </w:rPr>
              <w:t>2.</w:t>
            </w:r>
            <w:r>
              <w:rPr>
                <w:rFonts w:hint="eastAsia" w:ascii="仿宋" w:hAnsi="仿宋" w:eastAsia="仿宋" w:cs="Times New Roman"/>
                <w:sz w:val="21"/>
                <w:szCs w:val="21"/>
                <w:shd w:val="clear" w:color="auto" w:fill="FFFFFF"/>
              </w:rPr>
              <w:t>防水抗渗</w:t>
            </w:r>
          </w:p>
          <w:p>
            <w:pPr>
              <w:shd w:val="solid" w:color="FFFFFF" w:fill="auto"/>
              <w:autoSpaceDN w:val="0"/>
              <w:rPr>
                <w:rFonts w:ascii="仿宋" w:hAnsi="仿宋" w:eastAsia="仿宋" w:cs="Times New Roman"/>
                <w:sz w:val="21"/>
                <w:szCs w:val="21"/>
                <w:shd w:val="clear" w:color="auto" w:fill="FFFFFF"/>
              </w:rPr>
            </w:pPr>
            <w:r>
              <w:rPr>
                <w:rFonts w:ascii="仿宋" w:hAnsi="仿宋" w:eastAsia="仿宋" w:cs="Times New Roman"/>
                <w:sz w:val="21"/>
                <w:szCs w:val="21"/>
                <w:shd w:val="clear" w:color="auto" w:fill="FFFFFF"/>
              </w:rPr>
              <w:t xml:space="preserve">    </w:t>
            </w:r>
            <w:r>
              <w:rPr>
                <w:rFonts w:hint="eastAsia" w:ascii="仿宋" w:hAnsi="仿宋" w:eastAsia="仿宋" w:cs="宋体"/>
                <w:sz w:val="21"/>
                <w:szCs w:val="21"/>
              </w:rPr>
              <w:t>立体彩色高分子防水卷材</w:t>
            </w:r>
            <w:r>
              <w:rPr>
                <w:rFonts w:hint="eastAsia" w:ascii="仿宋" w:hAnsi="仿宋" w:eastAsia="仿宋" w:cs="Times New Roman"/>
                <w:sz w:val="21"/>
                <w:szCs w:val="21"/>
                <w:shd w:val="clear" w:color="auto" w:fill="FFFFFF"/>
              </w:rPr>
              <w:t>是自粘聚合物卷材，是与结构间形成整体密封防水效果的新型防水卷材，</w:t>
            </w:r>
            <w:r>
              <w:rPr>
                <w:rFonts w:ascii="仿宋" w:hAnsi="仿宋" w:eastAsia="仿宋" w:cs="Times New Roman"/>
                <w:sz w:val="21"/>
                <w:szCs w:val="21"/>
                <w:shd w:val="clear" w:color="auto" w:fill="FFFFFF"/>
              </w:rPr>
              <w:t>其防水效果超越传统</w:t>
            </w:r>
            <w:r>
              <w:rPr>
                <w:rFonts w:hint="eastAsia" w:ascii="仿宋" w:hAnsi="仿宋" w:eastAsia="仿宋" w:cs="Times New Roman"/>
                <w:sz w:val="21"/>
                <w:szCs w:val="21"/>
                <w:shd w:val="clear" w:color="auto" w:fill="FFFFFF"/>
              </w:rPr>
              <w:t>SBS/APP</w:t>
            </w:r>
            <w:r>
              <w:rPr>
                <w:rFonts w:ascii="仿宋" w:hAnsi="仿宋" w:eastAsia="仿宋" w:cs="Times New Roman"/>
                <w:sz w:val="21"/>
                <w:szCs w:val="21"/>
                <w:shd w:val="clear" w:color="auto" w:fill="FFFFFF"/>
              </w:rPr>
              <w:t>卷材的使用效果，是现代高雅、多样性建筑的首选。</w:t>
            </w:r>
          </w:p>
          <w:p>
            <w:pPr>
              <w:shd w:val="solid" w:color="FFFFFF" w:fill="auto"/>
              <w:autoSpaceDN w:val="0"/>
              <w:rPr>
                <w:rFonts w:ascii="仿宋" w:hAnsi="仿宋" w:eastAsia="仿宋" w:cs="Times New Roman"/>
                <w:sz w:val="21"/>
                <w:szCs w:val="21"/>
                <w:shd w:val="clear" w:color="auto" w:fill="FFFFFF"/>
              </w:rPr>
            </w:pPr>
            <w:r>
              <w:rPr>
                <w:rFonts w:hint="eastAsia" w:ascii="仿宋" w:hAnsi="仿宋" w:eastAsia="仿宋" w:cs="Times New Roman"/>
                <w:sz w:val="21"/>
                <w:szCs w:val="21"/>
                <w:shd w:val="clear" w:color="auto" w:fill="FFFFFF"/>
              </w:rPr>
              <w:t>3、安全环保</w:t>
            </w:r>
          </w:p>
          <w:p>
            <w:pPr>
              <w:shd w:val="solid" w:color="FFFFFF" w:fill="auto"/>
              <w:autoSpaceDN w:val="0"/>
              <w:ind w:firstLine="420" w:firstLineChars="200"/>
              <w:rPr>
                <w:rFonts w:ascii="仿宋" w:hAnsi="仿宋" w:eastAsia="仿宋" w:cs="Times New Roman"/>
                <w:sz w:val="21"/>
                <w:szCs w:val="21"/>
                <w:shd w:val="clear" w:color="auto" w:fill="FFFFFF"/>
              </w:rPr>
            </w:pPr>
            <w:r>
              <w:rPr>
                <w:rFonts w:hint="eastAsia" w:ascii="仿宋" w:hAnsi="仿宋" w:eastAsia="仿宋" w:cs="宋体"/>
                <w:sz w:val="21"/>
                <w:szCs w:val="21"/>
              </w:rPr>
              <w:t>立体彩色高分子防水卷材</w:t>
            </w:r>
            <w:r>
              <w:rPr>
                <w:rFonts w:hint="eastAsia" w:ascii="仿宋" w:hAnsi="仿宋" w:eastAsia="仿宋" w:cs="Times New Roman"/>
                <w:sz w:val="21"/>
                <w:szCs w:val="21"/>
                <w:shd w:val="clear" w:color="auto" w:fill="FFFFFF"/>
              </w:rPr>
              <w:t>是以自粘聚合物为沥青防水层，在产品施工过程中，可实现产品与基层间、产品与产品间的粘结无需无热熔蟦灯烘烤，自粘防水施工。</w:t>
            </w:r>
          </w:p>
          <w:p>
            <w:pPr>
              <w:shd w:val="solid" w:color="FFFFFF" w:fill="auto"/>
              <w:autoSpaceDN w:val="0"/>
              <w:rPr>
                <w:rFonts w:ascii="仿宋" w:hAnsi="仿宋" w:eastAsia="仿宋" w:cs="Times New Roman"/>
                <w:sz w:val="21"/>
                <w:szCs w:val="21"/>
                <w:shd w:val="clear" w:color="auto" w:fill="FFFFFF"/>
              </w:rPr>
            </w:pPr>
            <w:r>
              <w:rPr>
                <w:rFonts w:hint="eastAsia" w:ascii="仿宋" w:hAnsi="仿宋" w:eastAsia="仿宋" w:cs="Times New Roman"/>
                <w:sz w:val="21"/>
                <w:szCs w:val="21"/>
                <w:shd w:val="clear" w:color="auto" w:fill="FFFFFF"/>
              </w:rPr>
              <w:t>4、降低荷载</w:t>
            </w:r>
            <w:r>
              <w:rPr>
                <w:rFonts w:ascii="仿宋" w:hAnsi="仿宋" w:eastAsia="仿宋" w:cs="Times New Roman"/>
                <w:sz w:val="21"/>
                <w:szCs w:val="21"/>
                <w:shd w:val="clear" w:color="auto" w:fill="FFFFFF"/>
              </w:rPr>
              <w:t xml:space="preserve">    </w:t>
            </w:r>
          </w:p>
          <w:p>
            <w:pPr>
              <w:shd w:val="solid" w:color="FFFFFF" w:fill="auto"/>
              <w:autoSpaceDN w:val="0"/>
              <w:ind w:firstLine="420" w:firstLineChars="200"/>
              <w:rPr>
                <w:rFonts w:ascii="仿宋" w:hAnsi="仿宋" w:eastAsia="仿宋" w:cs="Times New Roman"/>
                <w:sz w:val="21"/>
                <w:szCs w:val="21"/>
                <w:shd w:val="clear" w:color="auto" w:fill="FFFFFF"/>
              </w:rPr>
            </w:pPr>
            <w:r>
              <w:rPr>
                <w:rFonts w:hint="eastAsia" w:ascii="仿宋" w:hAnsi="仿宋" w:eastAsia="仿宋" w:cs="宋体"/>
                <w:sz w:val="21"/>
                <w:szCs w:val="21"/>
              </w:rPr>
              <w:t>立体彩色高分子防水卷材</w:t>
            </w:r>
            <w:r>
              <w:rPr>
                <w:rFonts w:hint="eastAsia" w:ascii="仿宋" w:hAnsi="仿宋" w:eastAsia="仿宋" w:cs="Times New Roman"/>
                <w:sz w:val="21"/>
                <w:szCs w:val="21"/>
                <w:shd w:val="clear" w:color="auto" w:fill="FFFFFF"/>
              </w:rPr>
              <w:t>是单层防水卷材，防水施工时与水泥胶粘结剂配套使用。其他装饰瓦在施工前需垫层防水层施工、打混凝土保护层、瓦条施工，最后才能挂瓦。材料</w:t>
            </w:r>
            <w:r>
              <w:rPr>
                <w:rFonts w:ascii="仿宋" w:hAnsi="仿宋" w:eastAsia="仿宋" w:cs="Times New Roman"/>
                <w:sz w:val="21"/>
                <w:szCs w:val="21"/>
                <w:shd w:val="clear" w:color="auto" w:fill="FFFFFF"/>
              </w:rPr>
              <w:t>与</w:t>
            </w:r>
            <w:r>
              <w:rPr>
                <w:rFonts w:hint="eastAsia" w:ascii="仿宋" w:hAnsi="仿宋" w:eastAsia="仿宋" w:cs="Times New Roman"/>
                <w:sz w:val="21"/>
                <w:szCs w:val="21"/>
                <w:shd w:val="clear" w:color="auto" w:fill="FFFFFF"/>
              </w:rPr>
              <w:t>屋面</w:t>
            </w:r>
            <w:r>
              <w:rPr>
                <w:rFonts w:ascii="仿宋" w:hAnsi="仿宋" w:eastAsia="仿宋" w:cs="Times New Roman"/>
                <w:sz w:val="21"/>
                <w:szCs w:val="21"/>
                <w:shd w:val="clear" w:color="auto" w:fill="FFFFFF"/>
              </w:rPr>
              <w:t>瓦相比</w:t>
            </w:r>
            <w:r>
              <w:rPr>
                <w:rFonts w:hint="eastAsia" w:ascii="仿宋" w:hAnsi="仿宋" w:eastAsia="仿宋" w:cs="Times New Roman"/>
                <w:sz w:val="21"/>
                <w:szCs w:val="21"/>
                <w:shd w:val="clear" w:color="auto" w:fill="FFFFFF"/>
              </w:rPr>
              <w:t>具有</w:t>
            </w:r>
            <w:r>
              <w:rPr>
                <w:rFonts w:ascii="仿宋" w:hAnsi="仿宋" w:eastAsia="仿宋" w:cs="Times New Roman"/>
                <w:sz w:val="21"/>
                <w:szCs w:val="21"/>
                <w:shd w:val="clear" w:color="auto" w:fill="FFFFFF"/>
              </w:rPr>
              <w:t>材质轻</w:t>
            </w:r>
            <w:r>
              <w:rPr>
                <w:rFonts w:hint="eastAsia" w:ascii="仿宋" w:hAnsi="仿宋" w:eastAsia="仿宋" w:cs="Times New Roman"/>
                <w:sz w:val="21"/>
                <w:szCs w:val="21"/>
                <w:shd w:val="clear" w:color="auto" w:fill="FFFFFF"/>
              </w:rPr>
              <w:t>的特性</w:t>
            </w:r>
            <w:r>
              <w:rPr>
                <w:rFonts w:ascii="仿宋" w:hAnsi="仿宋" w:eastAsia="仿宋" w:cs="Times New Roman"/>
                <w:sz w:val="21"/>
                <w:szCs w:val="21"/>
                <w:shd w:val="clear" w:color="auto" w:fill="FFFFFF"/>
              </w:rPr>
              <w:t>可减少屋面荷载20-30%</w:t>
            </w:r>
            <w:r>
              <w:rPr>
                <w:rFonts w:hint="eastAsia" w:ascii="仿宋" w:hAnsi="仿宋" w:eastAsia="仿宋" w:cs="Times New Roman"/>
                <w:sz w:val="21"/>
                <w:szCs w:val="21"/>
                <w:shd w:val="clear" w:color="auto" w:fill="FFFFFF"/>
              </w:rPr>
              <w:t>。</w:t>
            </w:r>
          </w:p>
          <w:p>
            <w:pPr>
              <w:shd w:val="solid" w:color="FFFFFF" w:fill="auto"/>
              <w:autoSpaceDN w:val="0"/>
              <w:rPr>
                <w:rFonts w:ascii="仿宋" w:hAnsi="仿宋" w:eastAsia="仿宋" w:cs="Times New Roman"/>
                <w:sz w:val="21"/>
                <w:szCs w:val="21"/>
                <w:shd w:val="clear" w:color="auto" w:fill="FFFFFF"/>
              </w:rPr>
            </w:pPr>
            <w:r>
              <w:rPr>
                <w:rFonts w:hint="eastAsia" w:ascii="仿宋" w:hAnsi="仿宋" w:eastAsia="仿宋" w:cs="Times New Roman"/>
                <w:sz w:val="21"/>
                <w:szCs w:val="21"/>
                <w:shd w:val="clear" w:color="auto" w:fill="FFFFFF"/>
              </w:rPr>
              <w:t xml:space="preserve"> 5、方便快捷</w:t>
            </w:r>
          </w:p>
          <w:p>
            <w:pPr>
              <w:shd w:val="solid" w:color="FFFFFF" w:fill="auto"/>
              <w:autoSpaceDN w:val="0"/>
              <w:rPr>
                <w:rFonts w:ascii="仿宋" w:hAnsi="仿宋" w:eastAsia="仿宋" w:cs="Times New Roman"/>
                <w:sz w:val="21"/>
                <w:szCs w:val="21"/>
                <w:shd w:val="clear" w:color="auto" w:fill="FFFFFF"/>
              </w:rPr>
            </w:pPr>
            <w:r>
              <w:rPr>
                <w:rFonts w:hint="eastAsia" w:ascii="仿宋" w:hAnsi="仿宋" w:eastAsia="仿宋" w:cs="Times New Roman"/>
                <w:sz w:val="21"/>
                <w:szCs w:val="21"/>
                <w:shd w:val="clear" w:color="auto" w:fill="FFFFFF"/>
              </w:rPr>
              <w:t xml:space="preserve">   </w:t>
            </w:r>
            <w:r>
              <w:rPr>
                <w:rFonts w:hint="eastAsia" w:ascii="仿宋" w:hAnsi="仿宋" w:eastAsia="仿宋" w:cs="宋体"/>
                <w:sz w:val="21"/>
                <w:szCs w:val="21"/>
              </w:rPr>
              <w:t>立体彩色高分子防水卷材</w:t>
            </w:r>
            <w:r>
              <w:rPr>
                <w:rFonts w:hint="eastAsia" w:ascii="仿宋" w:hAnsi="仿宋" w:eastAsia="仿宋" w:cs="Times New Roman"/>
                <w:sz w:val="21"/>
                <w:szCs w:val="21"/>
                <w:shd w:val="clear" w:color="auto" w:fill="FFFFFF"/>
              </w:rPr>
              <w:t>是单层防水卷材，防水施工时与水泥胶粘结剂配套使用，一次完成防水层的施工，方便快捷。其他装饰瓦在施工前需垫层防水层施工、打混凝土保护层、瓦条施工，最后才能挂瓦。</w:t>
            </w:r>
          </w:p>
          <w:p>
            <w:pPr>
              <w:shd w:val="solid" w:color="FFFFFF" w:fill="auto"/>
              <w:autoSpaceDN w:val="0"/>
              <w:rPr>
                <w:rFonts w:ascii="仿宋" w:hAnsi="仿宋" w:eastAsia="仿宋" w:cs="Times New Roman"/>
                <w:sz w:val="21"/>
                <w:szCs w:val="21"/>
                <w:shd w:val="clear" w:color="auto" w:fill="FFFFFF"/>
              </w:rPr>
            </w:pPr>
            <w:r>
              <w:rPr>
                <w:rFonts w:hint="eastAsia" w:ascii="仿宋" w:hAnsi="仿宋" w:eastAsia="仿宋" w:cs="Times New Roman"/>
                <w:sz w:val="21"/>
                <w:szCs w:val="21"/>
                <w:shd w:val="clear" w:color="auto" w:fill="FFFFFF"/>
              </w:rPr>
              <w:t>6、适应环境</w:t>
            </w:r>
          </w:p>
          <w:p>
            <w:pPr>
              <w:shd w:val="solid" w:color="FFFFFF" w:fill="auto"/>
              <w:autoSpaceDN w:val="0"/>
              <w:ind w:firstLine="480"/>
              <w:rPr>
                <w:rFonts w:ascii="仿宋" w:hAnsi="仿宋" w:eastAsia="仿宋" w:cs="Times New Roman"/>
                <w:sz w:val="21"/>
                <w:szCs w:val="21"/>
                <w:shd w:val="clear" w:color="auto" w:fill="FFFFFF"/>
              </w:rPr>
            </w:pPr>
            <w:r>
              <w:rPr>
                <w:rFonts w:hint="eastAsia" w:ascii="仿宋" w:hAnsi="仿宋" w:eastAsia="仿宋" w:cs="宋体"/>
                <w:sz w:val="21"/>
                <w:szCs w:val="21"/>
              </w:rPr>
              <w:t>立体彩色高分子防水卷材</w:t>
            </w:r>
            <w:r>
              <w:rPr>
                <w:rFonts w:hint="eastAsia" w:ascii="仿宋" w:hAnsi="仿宋" w:eastAsia="仿宋" w:cs="Times New Roman"/>
                <w:sz w:val="21"/>
                <w:szCs w:val="21"/>
                <w:shd w:val="clear" w:color="auto" w:fill="FFFFFF"/>
              </w:rPr>
              <w:t>是自粘聚合物聚酯毡</w:t>
            </w:r>
            <w:r>
              <w:rPr>
                <w:rFonts w:ascii="仿宋" w:hAnsi="仿宋" w:eastAsia="仿宋" w:cs="Times New Roman"/>
                <w:sz w:val="21"/>
                <w:szCs w:val="21"/>
                <w:shd w:val="clear" w:color="auto" w:fill="FFFFFF"/>
              </w:rPr>
              <w:t>胎</w:t>
            </w:r>
            <w:r>
              <w:rPr>
                <w:rFonts w:hint="eastAsia" w:ascii="仿宋" w:hAnsi="仿宋" w:eastAsia="仿宋" w:cs="Times New Roman"/>
                <w:sz w:val="21"/>
                <w:szCs w:val="21"/>
                <w:shd w:val="clear" w:color="auto" w:fill="FFFFFF"/>
              </w:rPr>
              <w:t>防水卷材</w:t>
            </w:r>
            <w:r>
              <w:rPr>
                <w:rFonts w:ascii="仿宋" w:hAnsi="仿宋" w:eastAsia="仿宋" w:cs="Times New Roman"/>
                <w:sz w:val="21"/>
                <w:szCs w:val="21"/>
                <w:shd w:val="clear" w:color="auto" w:fill="FFFFFF"/>
              </w:rPr>
              <w:t>、</w:t>
            </w:r>
            <w:r>
              <w:rPr>
                <w:rFonts w:hint="eastAsia" w:ascii="仿宋" w:hAnsi="仿宋" w:eastAsia="仿宋" w:cs="Times New Roman"/>
                <w:sz w:val="21"/>
                <w:szCs w:val="21"/>
                <w:shd w:val="clear" w:color="auto" w:fill="FFFFFF"/>
              </w:rPr>
              <w:t>产品具有耐低温、耐高温、耐腐蚀、抗风揭、耐久性好的特性。</w:t>
            </w:r>
            <w:r>
              <w:rPr>
                <w:rFonts w:ascii="仿宋" w:hAnsi="仿宋" w:eastAsia="仿宋" w:cs="Times New Roman"/>
                <w:sz w:val="21"/>
                <w:szCs w:val="21"/>
                <w:shd w:val="clear" w:color="auto" w:fill="FFFFFF"/>
              </w:rPr>
              <w:t>具有耐低温和耐持久性，不论严寒冰冻还是酷暑暴雨，具有极强的适应性，全天各种气候下抵御因各种因素引起的侵蚀与老化。</w:t>
            </w:r>
          </w:p>
          <w:p>
            <w:pPr>
              <w:rPr>
                <w:rFonts w:ascii="仿宋" w:hAnsi="仿宋" w:eastAsia="仿宋" w:cs="Times New Roman"/>
                <w:sz w:val="21"/>
                <w:szCs w:val="21"/>
              </w:rPr>
            </w:pPr>
            <w:r>
              <w:rPr>
                <w:rFonts w:hint="eastAsia" w:ascii="仿宋" w:hAnsi="仿宋" w:eastAsia="仿宋" w:cs="Times New Roman"/>
                <w:sz w:val="21"/>
                <w:szCs w:val="21"/>
              </w:rPr>
              <w:t>8、维修方便</w:t>
            </w:r>
          </w:p>
          <w:p>
            <w:pPr>
              <w:shd w:val="solid" w:color="FFFFFF" w:fill="auto"/>
              <w:autoSpaceDN w:val="0"/>
              <w:ind w:firstLine="420" w:firstLineChars="200"/>
              <w:rPr>
                <w:rFonts w:ascii="仿宋" w:hAnsi="仿宋" w:eastAsia="仿宋" w:cs="Times New Roman"/>
                <w:sz w:val="21"/>
                <w:szCs w:val="21"/>
                <w:shd w:val="clear" w:color="auto" w:fill="FFFFFF"/>
              </w:rPr>
            </w:pPr>
            <w:r>
              <w:rPr>
                <w:rFonts w:hint="eastAsia" w:ascii="仿宋" w:hAnsi="仿宋" w:eastAsia="仿宋" w:cs="Times New Roman"/>
                <w:sz w:val="21"/>
                <w:szCs w:val="21"/>
              </w:rPr>
              <w:t xml:space="preserve"> </w:t>
            </w:r>
            <w:r>
              <w:rPr>
                <w:rFonts w:hint="eastAsia" w:ascii="仿宋" w:hAnsi="仿宋" w:eastAsia="仿宋" w:cs="宋体"/>
                <w:sz w:val="21"/>
                <w:szCs w:val="21"/>
              </w:rPr>
              <w:t>立体彩色高分子防水卷材</w:t>
            </w:r>
            <w:r>
              <w:rPr>
                <w:rFonts w:hint="eastAsia" w:ascii="仿宋" w:hAnsi="仿宋" w:eastAsia="仿宋" w:cs="Times New Roman"/>
                <w:sz w:val="21"/>
                <w:szCs w:val="21"/>
                <w:shd w:val="clear" w:color="auto" w:fill="FFFFFF"/>
              </w:rPr>
              <w:t>是单层防水卷材，在防水施工前只需一层沥青粘结剂做基层处理。一次完成防水层的施工。是自粘聚合物聚酯胎卷材，产品施工后与结构间形成整体密封防水效果，即便是防水层局部受损防水层遭到破坏，因防水层与基层间无窜水通道，也不合窜水，因此漏点特别好找，维修方便。</w:t>
            </w:r>
          </w:p>
          <w:p>
            <w:pPr>
              <w:rPr>
                <w:rFonts w:ascii="仿宋" w:hAnsi="仿宋" w:eastAsia="仿宋" w:cs="Times New Roman"/>
                <w:sz w:val="21"/>
                <w:szCs w:val="21"/>
              </w:rPr>
            </w:pPr>
          </w:p>
          <w:p>
            <w:pPr>
              <w:rPr>
                <w:rFonts w:ascii="仿宋" w:hAnsi="仿宋" w:eastAsia="仿宋" w:cs="Times New Roman"/>
                <w:sz w:val="21"/>
                <w:szCs w:val="21"/>
              </w:rPr>
            </w:pPr>
          </w:p>
          <w:p>
            <w:pPr>
              <w:rPr>
                <w:rFonts w:ascii="仿宋" w:hAnsi="仿宋"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6" w:hRule="exact"/>
        </w:trPr>
        <w:tc>
          <w:tcPr>
            <w:tcW w:w="2808" w:type="dxa"/>
            <w:gridSpan w:val="5"/>
            <w:vAlign w:val="center"/>
          </w:tcPr>
          <w:p>
            <w:pPr>
              <w:jc w:val="center"/>
              <w:rPr>
                <w:rFonts w:ascii="宋体" w:hAnsi="宋体" w:cs="Times New Roman"/>
                <w:szCs w:val="21"/>
              </w:rPr>
            </w:pPr>
            <w:r>
              <w:rPr>
                <w:rFonts w:hint="eastAsia" w:ascii="宋体" w:hAnsi="宋体" w:cs="Times New Roman"/>
                <w:szCs w:val="21"/>
              </w:rPr>
              <w:t>推广应用情况</w:t>
            </w:r>
          </w:p>
        </w:tc>
        <w:tc>
          <w:tcPr>
            <w:tcW w:w="6356" w:type="dxa"/>
            <w:gridSpan w:val="6"/>
            <w:vAlign w:val="center"/>
          </w:tcPr>
          <w:p>
            <w:pPr>
              <w:spacing w:line="420" w:lineRule="exact"/>
              <w:ind w:firstLine="420" w:firstLineChars="200"/>
              <w:rPr>
                <w:rFonts w:ascii="仿宋" w:hAnsi="仿宋" w:eastAsia="仿宋" w:cs="宋体"/>
                <w:bCs/>
                <w:sz w:val="21"/>
                <w:szCs w:val="21"/>
              </w:rPr>
            </w:pPr>
            <w:r>
              <w:rPr>
                <w:rFonts w:hint="eastAsia" w:ascii="仿宋" w:hAnsi="仿宋" w:eastAsia="仿宋" w:cs="宋体"/>
                <w:sz w:val="21"/>
                <w:szCs w:val="21"/>
              </w:rPr>
              <w:t>立体彩色自粘高分子防水卷材的研制成功填补了国内防水行业的空白，其技术居国内领先水平。产品</w:t>
            </w:r>
            <w:r>
              <w:rPr>
                <w:rFonts w:hint="eastAsia" w:ascii="仿宋" w:hAnsi="仿宋" w:eastAsia="仿宋" w:cs="宋体"/>
                <w:bCs/>
                <w:sz w:val="21"/>
                <w:szCs w:val="21"/>
              </w:rPr>
              <w:t>自2015年投产以来，已成功应用于大连第一互感器厂、山东德州滨湖家园、山东省107医院、内蒙包头文化中和广场等数百个防水工程中，按目前的发展趋势，销售量逐年递增，可新增产值8000余万元，利润近千万元，新增就业人员20人。</w:t>
            </w:r>
          </w:p>
          <w:p>
            <w:pPr>
              <w:spacing w:line="420" w:lineRule="exact"/>
              <w:ind w:firstLine="420" w:firstLineChars="200"/>
              <w:rPr>
                <w:rFonts w:ascii="仿宋" w:hAnsi="仿宋" w:eastAsia="仿宋" w:cs="宋体"/>
                <w:bCs/>
                <w:sz w:val="21"/>
                <w:szCs w:val="21"/>
              </w:rPr>
            </w:pPr>
            <w:r>
              <w:rPr>
                <w:rFonts w:hint="eastAsia" w:ascii="仿宋" w:hAnsi="仿宋" w:eastAsia="仿宋" w:cs="宋体"/>
                <w:bCs/>
                <w:sz w:val="21"/>
                <w:szCs w:val="21"/>
              </w:rPr>
              <w:t>为确保产品在国内市场的大力推广，公司制定了相应的销售策略：通过参加国内各种产品展示会、召开新产品推广会、报纸、杂志等方式，宣传公司产品特点和优势，选择和授权有实力的代理商销售产品，用国际水平的产品质量与优势服务以及产品的性价比去赢得用户，占领国内市场。</w:t>
            </w:r>
          </w:p>
          <w:p>
            <w:pPr>
              <w:spacing w:line="420" w:lineRule="exact"/>
              <w:ind w:firstLine="420" w:firstLineChars="200"/>
              <w:rPr>
                <w:rFonts w:ascii="仿宋" w:hAnsi="仿宋" w:eastAsia="仿宋" w:cs="宋体"/>
                <w:bCs/>
                <w:sz w:val="21"/>
                <w:szCs w:val="21"/>
              </w:rPr>
            </w:pPr>
            <w:r>
              <w:rPr>
                <w:rFonts w:hint="eastAsia" w:ascii="仿宋" w:hAnsi="仿宋" w:eastAsia="仿宋" w:cs="宋体"/>
                <w:bCs/>
                <w:sz w:val="21"/>
                <w:szCs w:val="21"/>
              </w:rPr>
              <w:t>目前，公司在全国共设立了50多个经销机构，拥有代理商400多人，陆续在深圳、吉林、天津、江苏、广州、辽宁、上海、黑龙江、湖南、河北、浙江等20个省市召开了新产品市场推广会；先后在吉林、黑龙江、山东、上海、天津、北京、江苏、淅江等标准院设计出版了TPZ系列卷材防水施工图集。进一步推动了产品在全国范围内的推广和应用。</w:t>
            </w:r>
          </w:p>
          <w:p>
            <w:pPr>
              <w:rPr>
                <w:rFonts w:ascii="仿宋" w:hAnsi="仿宋"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64" w:type="dxa"/>
            <w:gridSpan w:val="11"/>
            <w:vAlign w:val="center"/>
          </w:tcPr>
          <w:p>
            <w:pPr>
              <w:jc w:val="center"/>
              <w:rPr>
                <w:rFonts w:ascii="宋体" w:hAnsi="宋体" w:cs="Times New Roman"/>
                <w:szCs w:val="21"/>
              </w:rPr>
            </w:pPr>
            <w:r>
              <w:rPr>
                <w:rFonts w:hint="eastAsia" w:ascii="宋体" w:hAnsi="宋体" w:cs="Times New Roman"/>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pStyle w:val="2"/>
              <w:spacing w:line="390" w:lineRule="exact"/>
              <w:ind w:firstLine="0" w:firstLineChars="0"/>
              <w:jc w:val="center"/>
              <w:rPr>
                <w:rFonts w:ascii="宋体" w:hAnsi="宋体"/>
                <w:sz w:val="21"/>
              </w:rPr>
            </w:pPr>
            <w:r>
              <w:rPr>
                <w:rFonts w:ascii="宋体" w:hAnsi="宋体"/>
                <w:sz w:val="21"/>
              </w:rPr>
              <w:t>知识产权类别</w:t>
            </w:r>
          </w:p>
        </w:tc>
        <w:tc>
          <w:tcPr>
            <w:tcW w:w="1085" w:type="dxa"/>
            <w:vAlign w:val="center"/>
          </w:tcPr>
          <w:p>
            <w:pPr>
              <w:pStyle w:val="2"/>
              <w:spacing w:line="390" w:lineRule="exact"/>
              <w:ind w:firstLine="0" w:firstLineChars="0"/>
              <w:jc w:val="center"/>
              <w:rPr>
                <w:rFonts w:ascii="宋体" w:hAnsi="宋体"/>
                <w:sz w:val="21"/>
              </w:rPr>
            </w:pPr>
            <w:r>
              <w:rPr>
                <w:rFonts w:hint="eastAsia" w:ascii="宋体" w:hAnsi="宋体"/>
                <w:sz w:val="21"/>
              </w:rPr>
              <w:t>知识产权具体</w:t>
            </w:r>
            <w:r>
              <w:rPr>
                <w:rFonts w:ascii="宋体" w:hAnsi="宋体"/>
                <w:sz w:val="21"/>
              </w:rPr>
              <w:t>名称</w:t>
            </w:r>
          </w:p>
        </w:tc>
        <w:tc>
          <w:tcPr>
            <w:tcW w:w="895" w:type="dxa"/>
            <w:gridSpan w:val="2"/>
            <w:vAlign w:val="center"/>
          </w:tcPr>
          <w:p>
            <w:pPr>
              <w:pStyle w:val="2"/>
              <w:spacing w:line="390" w:lineRule="exact"/>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2"/>
              <w:spacing w:line="390" w:lineRule="exact"/>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1260" w:type="dxa"/>
            <w:gridSpan w:val="2"/>
            <w:vAlign w:val="center"/>
          </w:tcPr>
          <w:p>
            <w:pPr>
              <w:pStyle w:val="2"/>
              <w:spacing w:line="390" w:lineRule="exact"/>
              <w:ind w:firstLine="0" w:firstLineChars="0"/>
              <w:jc w:val="center"/>
              <w:rPr>
                <w:rFonts w:ascii="宋体" w:hAnsi="宋体"/>
                <w:sz w:val="21"/>
              </w:rPr>
            </w:pPr>
            <w:r>
              <w:rPr>
                <w:rFonts w:hint="eastAsia" w:ascii="宋体" w:hAnsi="宋体"/>
                <w:sz w:val="21"/>
              </w:rPr>
              <w:t>授权号</w:t>
            </w:r>
          </w:p>
        </w:tc>
        <w:tc>
          <w:tcPr>
            <w:tcW w:w="1260" w:type="dxa"/>
            <w:vAlign w:val="center"/>
          </w:tcPr>
          <w:p>
            <w:pPr>
              <w:pStyle w:val="2"/>
              <w:spacing w:line="390" w:lineRule="exact"/>
              <w:ind w:firstLine="0" w:firstLineChars="0"/>
              <w:jc w:val="center"/>
              <w:rPr>
                <w:rFonts w:ascii="宋体" w:hAnsi="宋体"/>
                <w:sz w:val="21"/>
              </w:rPr>
            </w:pPr>
            <w:r>
              <w:rPr>
                <w:rFonts w:hint="eastAsia" w:ascii="宋体" w:hAnsi="宋体"/>
                <w:sz w:val="21"/>
              </w:rPr>
              <w:t>授权日期</w:t>
            </w:r>
          </w:p>
        </w:tc>
        <w:tc>
          <w:tcPr>
            <w:tcW w:w="815" w:type="dxa"/>
            <w:vAlign w:val="center"/>
          </w:tcPr>
          <w:p>
            <w:pPr>
              <w:pStyle w:val="2"/>
              <w:spacing w:line="390" w:lineRule="exact"/>
              <w:ind w:firstLine="0" w:firstLineChars="0"/>
              <w:jc w:val="center"/>
              <w:rPr>
                <w:rFonts w:ascii="宋体" w:hAnsi="宋体"/>
                <w:sz w:val="21"/>
              </w:rPr>
            </w:pPr>
            <w:r>
              <w:rPr>
                <w:rFonts w:hint="eastAsia" w:ascii="宋体" w:hAnsi="宋体"/>
                <w:sz w:val="21"/>
              </w:rPr>
              <w:t>证书编号</w:t>
            </w:r>
          </w:p>
        </w:tc>
        <w:tc>
          <w:tcPr>
            <w:tcW w:w="1345" w:type="dxa"/>
            <w:vAlign w:val="center"/>
          </w:tcPr>
          <w:p>
            <w:pPr>
              <w:pStyle w:val="2"/>
              <w:spacing w:line="390" w:lineRule="exact"/>
              <w:ind w:firstLine="0" w:firstLineChars="0"/>
              <w:jc w:val="center"/>
              <w:rPr>
                <w:rFonts w:ascii="宋体" w:hAnsi="宋体"/>
                <w:sz w:val="21"/>
              </w:rPr>
            </w:pPr>
            <w:r>
              <w:rPr>
                <w:rFonts w:hint="eastAsia" w:ascii="宋体" w:hAnsi="宋体"/>
                <w:sz w:val="21"/>
              </w:rPr>
              <w:t>权利人</w:t>
            </w:r>
          </w:p>
        </w:tc>
        <w:tc>
          <w:tcPr>
            <w:tcW w:w="900" w:type="dxa"/>
            <w:vAlign w:val="center"/>
          </w:tcPr>
          <w:p>
            <w:pPr>
              <w:pStyle w:val="2"/>
              <w:spacing w:line="390" w:lineRule="exact"/>
              <w:ind w:firstLine="0" w:firstLineChars="0"/>
              <w:jc w:val="center"/>
              <w:rPr>
                <w:rFonts w:ascii="宋体" w:hAnsi="宋体"/>
                <w:sz w:val="21"/>
              </w:rPr>
            </w:pPr>
            <w:r>
              <w:rPr>
                <w:rFonts w:hint="eastAsia" w:ascii="宋体" w:hAnsi="宋体"/>
                <w:sz w:val="21"/>
              </w:rPr>
              <w:t>发明人</w:t>
            </w:r>
          </w:p>
        </w:tc>
        <w:tc>
          <w:tcPr>
            <w:tcW w:w="956" w:type="dxa"/>
            <w:vAlign w:val="center"/>
          </w:tcPr>
          <w:p>
            <w:pPr>
              <w:pStyle w:val="2"/>
              <w:spacing w:line="390" w:lineRule="exact"/>
              <w:ind w:firstLine="0" w:firstLineChars="0"/>
              <w:jc w:val="center"/>
              <w:rPr>
                <w:rFonts w:ascii="宋体" w:hAnsi="宋体"/>
                <w:sz w:val="21"/>
              </w:rPr>
            </w:pPr>
            <w:r>
              <w:rPr>
                <w:rFonts w:hint="eastAsia" w:ascii="宋体" w:hAnsi="宋体"/>
                <w:sz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vAlign w:val="center"/>
          </w:tcPr>
          <w:p>
            <w:pPr>
              <w:jc w:val="center"/>
              <w:rPr>
                <w:rFonts w:ascii="仿宋" w:hAnsi="仿宋" w:eastAsia="仿宋" w:cs="Times New Roman"/>
                <w:sz w:val="21"/>
                <w:szCs w:val="21"/>
              </w:rPr>
            </w:pPr>
            <w:r>
              <w:rPr>
                <w:rFonts w:hint="eastAsia" w:ascii="仿宋" w:hAnsi="仿宋" w:eastAsia="仿宋" w:cs="Times New Roman"/>
                <w:sz w:val="21"/>
                <w:szCs w:val="21"/>
              </w:rPr>
              <w:t>发明专利</w:t>
            </w:r>
          </w:p>
        </w:tc>
        <w:tc>
          <w:tcPr>
            <w:tcW w:w="1085" w:type="dxa"/>
            <w:vAlign w:val="center"/>
          </w:tcPr>
          <w:p>
            <w:pPr>
              <w:jc w:val="center"/>
              <w:rPr>
                <w:rFonts w:ascii="仿宋" w:hAnsi="仿宋" w:eastAsia="仿宋" w:cs="Times New Roman"/>
                <w:sz w:val="21"/>
                <w:szCs w:val="21"/>
              </w:rPr>
            </w:pPr>
            <w:r>
              <w:rPr>
                <w:rFonts w:hint="eastAsia" w:ascii="仿宋" w:hAnsi="仿宋" w:eastAsia="仿宋" w:cs="Times New Roman"/>
                <w:sz w:val="21"/>
                <w:szCs w:val="21"/>
              </w:rPr>
              <w:t>立体彩色自粘高分子防水卷材</w:t>
            </w:r>
          </w:p>
        </w:tc>
        <w:tc>
          <w:tcPr>
            <w:tcW w:w="895" w:type="dxa"/>
            <w:gridSpan w:val="2"/>
            <w:vAlign w:val="center"/>
          </w:tcPr>
          <w:p>
            <w:pPr>
              <w:jc w:val="center"/>
              <w:rPr>
                <w:rFonts w:ascii="仿宋" w:hAnsi="仿宋" w:eastAsia="仿宋" w:cs="Times New Roman"/>
                <w:sz w:val="21"/>
                <w:szCs w:val="21"/>
              </w:rPr>
            </w:pPr>
            <w:r>
              <w:rPr>
                <w:rFonts w:hint="eastAsia" w:ascii="仿宋" w:hAnsi="仿宋" w:eastAsia="仿宋" w:cs="Times New Roman"/>
                <w:sz w:val="21"/>
                <w:szCs w:val="21"/>
              </w:rPr>
              <w:t>中国</w:t>
            </w:r>
          </w:p>
        </w:tc>
        <w:tc>
          <w:tcPr>
            <w:tcW w:w="1260" w:type="dxa"/>
            <w:gridSpan w:val="2"/>
            <w:vAlign w:val="center"/>
          </w:tcPr>
          <w:p>
            <w:pPr>
              <w:jc w:val="center"/>
              <w:rPr>
                <w:rFonts w:ascii="仿宋" w:hAnsi="仿宋" w:eastAsia="仿宋" w:cs="Times New Roman"/>
                <w:sz w:val="21"/>
                <w:szCs w:val="21"/>
              </w:rPr>
            </w:pPr>
            <w:r>
              <w:rPr>
                <w:rFonts w:hint="eastAsia" w:ascii="仿宋" w:hAnsi="仿宋" w:eastAsia="仿宋" w:cs="宋体"/>
                <w:sz w:val="21"/>
                <w:szCs w:val="21"/>
              </w:rPr>
              <w:t>2014107237183</w:t>
            </w:r>
          </w:p>
        </w:tc>
        <w:tc>
          <w:tcPr>
            <w:tcW w:w="1260" w:type="dxa"/>
            <w:vAlign w:val="center"/>
          </w:tcPr>
          <w:p>
            <w:pPr>
              <w:jc w:val="center"/>
              <w:rPr>
                <w:rFonts w:ascii="仿宋" w:hAnsi="仿宋" w:eastAsia="仿宋" w:cs="Times New Roman"/>
                <w:sz w:val="21"/>
                <w:szCs w:val="21"/>
              </w:rPr>
            </w:pPr>
            <w:r>
              <w:rPr>
                <w:rFonts w:hint="eastAsia" w:ascii="仿宋" w:hAnsi="仿宋" w:eastAsia="仿宋" w:cs="宋体"/>
                <w:sz w:val="21"/>
                <w:szCs w:val="21"/>
              </w:rPr>
              <w:t>2015-10-28</w:t>
            </w:r>
          </w:p>
        </w:tc>
        <w:tc>
          <w:tcPr>
            <w:tcW w:w="815" w:type="dxa"/>
            <w:vAlign w:val="center"/>
          </w:tcPr>
          <w:p>
            <w:pPr>
              <w:jc w:val="center"/>
              <w:rPr>
                <w:rFonts w:ascii="仿宋" w:hAnsi="仿宋" w:eastAsia="仿宋" w:cs="Times New Roman"/>
                <w:sz w:val="21"/>
                <w:szCs w:val="21"/>
              </w:rPr>
            </w:pPr>
            <w:r>
              <w:rPr>
                <w:rFonts w:hint="eastAsia" w:ascii="仿宋" w:hAnsi="仿宋" w:eastAsia="仿宋" w:cs="宋体"/>
                <w:sz w:val="21"/>
                <w:szCs w:val="21"/>
              </w:rPr>
              <w:t>证书号 第1828601号</w:t>
            </w:r>
          </w:p>
        </w:tc>
        <w:tc>
          <w:tcPr>
            <w:tcW w:w="1345" w:type="dxa"/>
            <w:vAlign w:val="center"/>
          </w:tcPr>
          <w:p>
            <w:pPr>
              <w:jc w:val="center"/>
              <w:rPr>
                <w:rFonts w:ascii="仿宋" w:hAnsi="仿宋" w:eastAsia="仿宋" w:cs="Times New Roman"/>
                <w:sz w:val="21"/>
                <w:szCs w:val="21"/>
              </w:rPr>
            </w:pPr>
            <w:r>
              <w:rPr>
                <w:rFonts w:hint="eastAsia" w:ascii="仿宋" w:hAnsi="仿宋" w:eastAsia="仿宋" w:cs="Times New Roman"/>
                <w:sz w:val="21"/>
                <w:szCs w:val="21"/>
              </w:rPr>
              <w:t>辽宁大禹防水科技发展有限公司</w:t>
            </w:r>
          </w:p>
        </w:tc>
        <w:tc>
          <w:tcPr>
            <w:tcW w:w="900" w:type="dxa"/>
            <w:vAlign w:val="center"/>
          </w:tcPr>
          <w:p>
            <w:pPr>
              <w:jc w:val="center"/>
              <w:rPr>
                <w:rFonts w:ascii="仿宋" w:hAnsi="仿宋" w:eastAsia="仿宋" w:cs="Times New Roman"/>
                <w:sz w:val="21"/>
                <w:szCs w:val="21"/>
              </w:rPr>
            </w:pPr>
            <w:r>
              <w:rPr>
                <w:rFonts w:hint="eastAsia" w:ascii="仿宋" w:hAnsi="仿宋" w:eastAsia="仿宋" w:cs="宋体"/>
                <w:sz w:val="21"/>
                <w:szCs w:val="21"/>
              </w:rPr>
              <w:t>郑宪明；苑冰；杨春光</w:t>
            </w:r>
          </w:p>
        </w:tc>
        <w:tc>
          <w:tcPr>
            <w:tcW w:w="956" w:type="dxa"/>
            <w:vAlign w:val="center"/>
          </w:tcPr>
          <w:p>
            <w:pPr>
              <w:jc w:val="center"/>
              <w:rPr>
                <w:rFonts w:ascii="仿宋" w:hAnsi="仿宋" w:eastAsia="仿宋" w:cs="Times New Roman"/>
                <w:sz w:val="21"/>
                <w:szCs w:val="21"/>
              </w:rPr>
            </w:pPr>
            <w:r>
              <w:rPr>
                <w:rFonts w:hint="eastAsia" w:ascii="仿宋" w:hAnsi="仿宋" w:eastAsia="仿宋" w:cs="Times New Roman"/>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8" w:hRule="atLeast"/>
        </w:trPr>
        <w:tc>
          <w:tcPr>
            <w:tcW w:w="2235" w:type="dxa"/>
            <w:gridSpan w:val="3"/>
            <w:vAlign w:val="center"/>
          </w:tcPr>
          <w:p>
            <w:pPr>
              <w:jc w:val="center"/>
              <w:rPr>
                <w:rFonts w:ascii="宋体" w:hAnsi="宋体" w:cs="Times New Roman"/>
                <w:szCs w:val="21"/>
              </w:rPr>
            </w:pPr>
            <w:r>
              <w:rPr>
                <w:rFonts w:hint="eastAsia" w:ascii="宋体" w:hAnsi="宋体" w:cs="Times New Roman"/>
                <w:szCs w:val="21"/>
              </w:rPr>
              <w:t>完成人情况</w:t>
            </w:r>
          </w:p>
        </w:tc>
        <w:tc>
          <w:tcPr>
            <w:tcW w:w="6929" w:type="dxa"/>
            <w:gridSpan w:val="8"/>
            <w:vAlign w:val="center"/>
          </w:tcPr>
          <w:p>
            <w:pPr>
              <w:widowControl w:val="0"/>
              <w:numPr>
                <w:ilvl w:val="0"/>
                <w:numId w:val="3"/>
              </w:numPr>
              <w:adjustRightInd/>
              <w:snapToGrid/>
              <w:spacing w:after="0"/>
              <w:jc w:val="both"/>
              <w:rPr>
                <w:rFonts w:ascii="仿宋" w:hAnsi="仿宋" w:eastAsia="仿宋" w:cs="宋体"/>
                <w:color w:val="000000"/>
                <w:sz w:val="21"/>
                <w:szCs w:val="21"/>
              </w:rPr>
            </w:pPr>
            <w:r>
              <w:rPr>
                <w:rFonts w:hint="eastAsia" w:ascii="仿宋" w:hAnsi="仿宋" w:eastAsia="仿宋" w:cs="Times New Roman"/>
                <w:sz w:val="21"/>
                <w:szCs w:val="21"/>
              </w:rPr>
              <w:t>郑宪明，辽宁大禹防水科技发展有限公司董事长，毕业于</w:t>
            </w:r>
            <w:r>
              <w:rPr>
                <w:rFonts w:hint="eastAsia" w:ascii="仿宋" w:hAnsi="仿宋" w:eastAsia="仿宋" w:cs="宋体"/>
                <w:sz w:val="21"/>
                <w:szCs w:val="21"/>
              </w:rPr>
              <w:t>沈阳化工学院，</w:t>
            </w:r>
            <w:r>
              <w:rPr>
                <w:rFonts w:hint="eastAsia" w:ascii="仿宋" w:hAnsi="仿宋" w:eastAsia="仿宋" w:cs="Times New Roman"/>
                <w:sz w:val="21"/>
                <w:szCs w:val="21"/>
              </w:rPr>
              <w:t>高级工程师，</w:t>
            </w:r>
            <w:r>
              <w:rPr>
                <w:rFonts w:hint="eastAsia" w:ascii="仿宋" w:hAnsi="仿宋" w:eastAsia="仿宋" w:cs="宋体"/>
                <w:color w:val="000000"/>
                <w:sz w:val="21"/>
                <w:szCs w:val="21"/>
              </w:rPr>
              <w:t>对市场的准确判断。</w:t>
            </w:r>
          </w:p>
          <w:p>
            <w:pPr>
              <w:widowControl w:val="0"/>
              <w:numPr>
                <w:ilvl w:val="0"/>
                <w:numId w:val="3"/>
              </w:numPr>
              <w:adjustRightInd/>
              <w:snapToGrid/>
              <w:spacing w:after="0"/>
              <w:jc w:val="both"/>
              <w:rPr>
                <w:rFonts w:ascii="仿宋" w:hAnsi="仿宋" w:eastAsia="仿宋" w:cs="宋体"/>
                <w:color w:val="000000"/>
                <w:sz w:val="21"/>
                <w:szCs w:val="21"/>
              </w:rPr>
            </w:pPr>
            <w:r>
              <w:rPr>
                <w:rFonts w:hint="eastAsia" w:ascii="仿宋" w:hAnsi="仿宋" w:eastAsia="仿宋" w:cs="宋体"/>
                <w:color w:val="000000"/>
                <w:sz w:val="21"/>
                <w:szCs w:val="21"/>
              </w:rPr>
              <w:t>王真平，确定了整体的研发方向，负责组建项目研发团队，成立研发小组。</w:t>
            </w:r>
          </w:p>
          <w:p>
            <w:pPr>
              <w:widowControl w:val="0"/>
              <w:numPr>
                <w:ilvl w:val="0"/>
                <w:numId w:val="3"/>
              </w:numPr>
              <w:adjustRightInd/>
              <w:snapToGrid/>
              <w:spacing w:after="0"/>
              <w:jc w:val="both"/>
              <w:rPr>
                <w:rFonts w:ascii="仿宋" w:hAnsi="仿宋" w:eastAsia="仿宋" w:cs="宋体"/>
                <w:color w:val="000000"/>
                <w:sz w:val="21"/>
                <w:szCs w:val="21"/>
              </w:rPr>
            </w:pPr>
            <w:r>
              <w:rPr>
                <w:rFonts w:hint="eastAsia" w:ascii="仿宋" w:hAnsi="仿宋" w:eastAsia="仿宋" w:cs="宋体"/>
                <w:color w:val="000000"/>
                <w:sz w:val="21"/>
                <w:szCs w:val="21"/>
              </w:rPr>
              <w:t>杨春光，公司副总经理，负责对研发项目进行总体运行跟踪。</w:t>
            </w:r>
          </w:p>
          <w:p>
            <w:pPr>
              <w:widowControl w:val="0"/>
              <w:numPr>
                <w:ilvl w:val="0"/>
                <w:numId w:val="3"/>
              </w:numPr>
              <w:adjustRightInd/>
              <w:snapToGrid/>
              <w:spacing w:after="0"/>
              <w:jc w:val="both"/>
              <w:rPr>
                <w:rFonts w:ascii="仿宋" w:hAnsi="仿宋" w:eastAsia="仿宋" w:cs="宋体"/>
                <w:color w:val="000000"/>
                <w:sz w:val="21"/>
                <w:szCs w:val="21"/>
              </w:rPr>
            </w:pPr>
            <w:r>
              <w:rPr>
                <w:rFonts w:hint="eastAsia" w:ascii="仿宋" w:hAnsi="仿宋" w:eastAsia="仿宋" w:cs="宋体"/>
                <w:color w:val="000000"/>
                <w:sz w:val="21"/>
                <w:szCs w:val="21"/>
              </w:rPr>
              <w:t>苑冰，工程师，负责组织新产品设计和工艺生产资料的验证。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exact"/>
        </w:trPr>
        <w:tc>
          <w:tcPr>
            <w:tcW w:w="2235" w:type="dxa"/>
            <w:gridSpan w:val="3"/>
            <w:vAlign w:val="center"/>
          </w:tcPr>
          <w:p>
            <w:pPr>
              <w:jc w:val="center"/>
              <w:rPr>
                <w:rFonts w:ascii="宋体" w:hAnsi="宋体" w:cs="Times New Roman"/>
                <w:szCs w:val="21"/>
              </w:rPr>
            </w:pPr>
            <w:r>
              <w:rPr>
                <w:rFonts w:hint="eastAsia" w:ascii="宋体" w:hAnsi="宋体" w:cs="Times New Roman"/>
                <w:szCs w:val="21"/>
              </w:rPr>
              <w:t>完成单位</w:t>
            </w:r>
          </w:p>
          <w:p>
            <w:pPr>
              <w:jc w:val="center"/>
              <w:rPr>
                <w:rFonts w:ascii="宋体" w:hAnsi="宋体" w:cs="Times New Roman"/>
                <w:szCs w:val="21"/>
              </w:rPr>
            </w:pPr>
            <w:r>
              <w:rPr>
                <w:rFonts w:hint="eastAsia" w:ascii="宋体" w:hAnsi="宋体" w:cs="Times New Roman"/>
                <w:szCs w:val="21"/>
              </w:rPr>
              <w:t>及创新推广贡献</w:t>
            </w:r>
          </w:p>
        </w:tc>
        <w:tc>
          <w:tcPr>
            <w:tcW w:w="6929" w:type="dxa"/>
            <w:gridSpan w:val="8"/>
            <w:vAlign w:val="center"/>
          </w:tcPr>
          <w:p>
            <w:pPr>
              <w:widowControl w:val="0"/>
              <w:adjustRightInd/>
              <w:snapToGrid/>
              <w:spacing w:line="360" w:lineRule="auto"/>
              <w:rPr>
                <w:rFonts w:ascii="仿宋" w:hAnsi="仿宋" w:eastAsia="仿宋" w:cs="Times New Roman"/>
                <w:sz w:val="21"/>
                <w:szCs w:val="21"/>
              </w:rPr>
            </w:pPr>
            <w:r>
              <w:rPr>
                <w:rFonts w:hint="eastAsia" w:ascii="仿宋" w:hAnsi="仿宋" w:eastAsia="仿宋" w:cs="Times New Roman"/>
                <w:sz w:val="21"/>
                <w:szCs w:val="21"/>
              </w:rPr>
              <w:t>完成单位：辽宁大禹防水科技发展现有公司</w:t>
            </w:r>
          </w:p>
          <w:p>
            <w:pPr>
              <w:spacing w:line="420" w:lineRule="exact"/>
              <w:rPr>
                <w:rFonts w:ascii="仿宋" w:hAnsi="仿宋" w:eastAsia="仿宋" w:cs="宋体"/>
                <w:bCs/>
                <w:sz w:val="21"/>
                <w:szCs w:val="21"/>
              </w:rPr>
            </w:pPr>
            <w:r>
              <w:rPr>
                <w:rFonts w:hint="eastAsia" w:ascii="仿宋" w:hAnsi="仿宋" w:eastAsia="仿宋" w:cs="Times New Roman"/>
                <w:sz w:val="21"/>
                <w:szCs w:val="21"/>
              </w:rPr>
              <w:t>创新推广贡献：</w:t>
            </w:r>
            <w:r>
              <w:rPr>
                <w:rFonts w:hint="eastAsia" w:ascii="仿宋" w:hAnsi="仿宋" w:eastAsia="仿宋" w:cs="宋体"/>
                <w:sz w:val="21"/>
                <w:szCs w:val="21"/>
              </w:rPr>
              <w:t>立体彩色自粘高分子防水卷材的研制成功填补了国内防水行业的空白，其技术居国内领先水平。产品</w:t>
            </w:r>
            <w:r>
              <w:rPr>
                <w:rFonts w:hint="eastAsia" w:ascii="仿宋" w:hAnsi="仿宋" w:eastAsia="仿宋" w:cs="宋体"/>
                <w:bCs/>
                <w:sz w:val="21"/>
                <w:szCs w:val="21"/>
              </w:rPr>
              <w:t>自2015年投产以来，已成功应用于大连第一互感器厂、山东德州滨湖家园、山东省107医院、内蒙包头文化中和广场等数百个防水工程中，按目前的发展趋势，销售量逐年递增，可新增产值8000余万元，利润近千万元，新增就业人员20人。</w:t>
            </w:r>
          </w:p>
          <w:p>
            <w:pPr>
              <w:widowControl w:val="0"/>
              <w:adjustRightInd/>
              <w:snapToGrid/>
              <w:spacing w:after="0" w:line="360" w:lineRule="auto"/>
              <w:jc w:val="both"/>
              <w:rPr>
                <w:rFonts w:ascii="仿宋" w:hAnsi="仿宋" w:eastAsia="仿宋" w:cs="仿宋"/>
                <w:bCs/>
                <w:sz w:val="21"/>
                <w:szCs w:val="21"/>
              </w:rPr>
            </w:pPr>
          </w:p>
          <w:p>
            <w:pPr>
              <w:rPr>
                <w:rFonts w:ascii="仿宋" w:hAnsi="仿宋"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2235" w:type="dxa"/>
            <w:gridSpan w:val="3"/>
            <w:vAlign w:val="center"/>
          </w:tcPr>
          <w:p>
            <w:pPr>
              <w:jc w:val="center"/>
              <w:rPr>
                <w:rFonts w:cs="Times New Roman"/>
                <w:szCs w:val="21"/>
              </w:rPr>
            </w:pPr>
            <w:r>
              <w:rPr>
                <w:rFonts w:hint="eastAsia" w:cs="Times New Roman"/>
                <w:szCs w:val="21"/>
              </w:rPr>
              <w:t>完成人合作关系说明</w:t>
            </w:r>
          </w:p>
        </w:tc>
        <w:tc>
          <w:tcPr>
            <w:tcW w:w="6929" w:type="dxa"/>
            <w:gridSpan w:val="8"/>
            <w:vAlign w:val="center"/>
          </w:tcPr>
          <w:p>
            <w:pPr>
              <w:rPr>
                <w:rFonts w:ascii="仿宋" w:hAnsi="仿宋" w:eastAsia="仿宋" w:cs="Times New Roman"/>
                <w:sz w:val="21"/>
                <w:szCs w:val="21"/>
              </w:rPr>
            </w:pPr>
            <w:r>
              <w:rPr>
                <w:rFonts w:hint="eastAsia" w:ascii="仿宋" w:hAnsi="仿宋" w:eastAsia="仿宋" w:cs="Times New Roman"/>
                <w:sz w:val="21"/>
                <w:szCs w:val="21"/>
              </w:rPr>
              <w:t>郑宪明公司董事长、杨春光公司副总经理、苑冰公司总工办主任。</w:t>
            </w:r>
          </w:p>
        </w:tc>
      </w:tr>
    </w:tbl>
    <w:p>
      <w:pPr>
        <w:spacing w:line="220" w:lineRule="atLeast"/>
      </w:pPr>
    </w:p>
    <w:p>
      <w:pPr>
        <w:spacing w:line="220" w:lineRule="atLeast"/>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080"/>
        <w:gridCol w:w="507"/>
        <w:gridCol w:w="393"/>
        <w:gridCol w:w="180"/>
        <w:gridCol w:w="1080"/>
        <w:gridCol w:w="1260"/>
        <w:gridCol w:w="720"/>
        <w:gridCol w:w="1440"/>
        <w:gridCol w:w="900"/>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808" w:type="dxa"/>
            <w:gridSpan w:val="5"/>
            <w:vAlign w:val="center"/>
          </w:tcPr>
          <w:p>
            <w:pPr>
              <w:jc w:val="center"/>
              <w:rPr>
                <w:rFonts w:ascii="宋体" w:hAnsi="宋体" w:cs="Times New Roman"/>
                <w:szCs w:val="21"/>
              </w:rPr>
            </w:pPr>
            <w:r>
              <w:rPr>
                <w:rFonts w:hint="eastAsia" w:ascii="宋体" w:hAnsi="宋体"/>
                <w:szCs w:val="21"/>
              </w:rPr>
              <w:t>19</w:t>
            </w:r>
            <w:r>
              <w:rPr>
                <w:rFonts w:hint="eastAsia" w:ascii="宋体" w:hAnsi="宋体" w:cs="Times New Roman"/>
                <w:szCs w:val="21"/>
              </w:rPr>
              <w:t>项目名称</w:t>
            </w:r>
          </w:p>
        </w:tc>
        <w:tc>
          <w:tcPr>
            <w:tcW w:w="6356" w:type="dxa"/>
            <w:gridSpan w:val="6"/>
            <w:vAlign w:val="center"/>
          </w:tcPr>
          <w:p>
            <w:pPr>
              <w:jc w:val="center"/>
              <w:rPr>
                <w:rFonts w:ascii="仿宋" w:hAnsi="仿宋" w:eastAsia="仿宋" w:cs="Times New Roman"/>
                <w:sz w:val="21"/>
                <w:szCs w:val="21"/>
              </w:rPr>
            </w:pPr>
            <w:r>
              <w:rPr>
                <w:rFonts w:hint="eastAsia" w:ascii="仿宋" w:hAnsi="仿宋" w:eastAsia="仿宋" w:cs="Times New Roman"/>
                <w:sz w:val="21"/>
                <w:szCs w:val="21"/>
              </w:rPr>
              <w:t>污水处理组合工艺技术开发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808" w:type="dxa"/>
            <w:gridSpan w:val="5"/>
            <w:vAlign w:val="center"/>
          </w:tcPr>
          <w:p>
            <w:pPr>
              <w:jc w:val="center"/>
              <w:rPr>
                <w:rFonts w:ascii="宋体" w:hAnsi="宋体" w:cs="Times New Roman"/>
                <w:szCs w:val="21"/>
              </w:rPr>
            </w:pPr>
            <w:r>
              <w:rPr>
                <w:rFonts w:hint="eastAsia" w:ascii="宋体" w:hAnsi="宋体" w:cs="Times New Roman"/>
                <w:szCs w:val="21"/>
              </w:rPr>
              <w:t>提名者</w:t>
            </w:r>
          </w:p>
        </w:tc>
        <w:tc>
          <w:tcPr>
            <w:tcW w:w="6356" w:type="dxa"/>
            <w:gridSpan w:val="6"/>
            <w:vAlign w:val="center"/>
          </w:tcPr>
          <w:p>
            <w:pPr>
              <w:jc w:val="center"/>
              <w:rPr>
                <w:rFonts w:ascii="仿宋" w:hAnsi="仿宋" w:eastAsia="仿宋" w:cs="Times New Roman"/>
                <w:sz w:val="21"/>
                <w:szCs w:val="21"/>
              </w:rPr>
            </w:pPr>
            <w:r>
              <w:rPr>
                <w:rFonts w:hint="eastAsia" w:ascii="仿宋" w:hAnsi="仿宋" w:eastAsia="仿宋"/>
                <w:sz w:val="21"/>
                <w:szCs w:val="21"/>
              </w:rPr>
              <w:t>盘锦市科学技术</w:t>
            </w:r>
            <w:r>
              <w:rPr>
                <w:rFonts w:hint="eastAsia" w:ascii="仿宋" w:hAnsi="仿宋" w:eastAsia="仿宋" w:cs="Times New Roman"/>
                <w:sz w:val="21"/>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808" w:type="dxa"/>
            <w:gridSpan w:val="5"/>
            <w:vAlign w:val="center"/>
          </w:tcPr>
          <w:p>
            <w:pPr>
              <w:jc w:val="center"/>
              <w:rPr>
                <w:rFonts w:ascii="宋体" w:hAnsi="宋体" w:cs="Times New Roman"/>
                <w:szCs w:val="21"/>
              </w:rPr>
            </w:pPr>
            <w:r>
              <w:rPr>
                <w:rFonts w:hint="eastAsia" w:ascii="宋体" w:hAnsi="宋体" w:cs="Times New Roman"/>
                <w:szCs w:val="21"/>
              </w:rPr>
              <w:t>提名意见</w:t>
            </w:r>
          </w:p>
        </w:tc>
        <w:tc>
          <w:tcPr>
            <w:tcW w:w="6356" w:type="dxa"/>
            <w:gridSpan w:val="6"/>
            <w:vAlign w:val="center"/>
          </w:tcPr>
          <w:p>
            <w:pPr>
              <w:spacing w:line="360" w:lineRule="auto"/>
              <w:ind w:firstLine="420" w:firstLineChars="200"/>
              <w:rPr>
                <w:rFonts w:ascii="仿宋" w:hAnsi="仿宋" w:eastAsia="仿宋" w:cs="Times New Roman"/>
                <w:sz w:val="21"/>
                <w:szCs w:val="21"/>
              </w:rPr>
            </w:pPr>
            <w:r>
              <w:rPr>
                <w:rFonts w:hint="eastAsia" w:ascii="仿宋" w:hAnsi="仿宋" w:eastAsia="仿宋" w:cs="Times New Roman"/>
                <w:sz w:val="21"/>
                <w:szCs w:val="21"/>
              </w:rPr>
              <w:t>该项目采用预处理</w:t>
            </w:r>
            <w:r>
              <w:rPr>
                <w:rFonts w:ascii="仿宋" w:hAnsi="仿宋" w:eastAsia="仿宋" w:cs="Times New Roman"/>
                <w:sz w:val="21"/>
                <w:szCs w:val="21"/>
              </w:rPr>
              <w:t>+</w:t>
            </w:r>
            <w:r>
              <w:rPr>
                <w:rFonts w:hint="eastAsia" w:ascii="仿宋" w:hAnsi="仿宋" w:eastAsia="仿宋" w:cs="Times New Roman"/>
                <w:sz w:val="21"/>
                <w:szCs w:val="21"/>
              </w:rPr>
              <w:t>生化处理</w:t>
            </w:r>
            <w:r>
              <w:rPr>
                <w:rFonts w:ascii="仿宋" w:hAnsi="仿宋" w:eastAsia="仿宋" w:cs="Times New Roman"/>
                <w:sz w:val="21"/>
                <w:szCs w:val="21"/>
              </w:rPr>
              <w:t>+</w:t>
            </w:r>
            <w:r>
              <w:rPr>
                <w:rFonts w:hint="eastAsia" w:ascii="仿宋" w:hAnsi="仿宋" w:eastAsia="仿宋" w:cs="Times New Roman"/>
                <w:sz w:val="21"/>
                <w:szCs w:val="21"/>
              </w:rPr>
              <w:t>高级氧化处理的工艺路线，采用前后臭氧组合工艺，在去除部分</w:t>
            </w:r>
            <w:r>
              <w:rPr>
                <w:rFonts w:ascii="仿宋" w:hAnsi="仿宋" w:eastAsia="仿宋" w:cs="Times New Roman"/>
                <w:sz w:val="21"/>
                <w:szCs w:val="21"/>
              </w:rPr>
              <w:t>COD</w:t>
            </w:r>
            <w:r>
              <w:rPr>
                <w:rFonts w:hint="eastAsia" w:ascii="仿宋" w:hAnsi="仿宋" w:eastAsia="仿宋" w:cs="Times New Roman"/>
                <w:sz w:val="21"/>
                <w:szCs w:val="21"/>
              </w:rPr>
              <w:t>的同时提高污水可生化性，并提高了臭氧利用率，节省运行成本；采用磁加载分离技术去除水中悬浮的重油及沥青颗粒；采用曝气催化技术降低硫化物含量。项目实施后相比常规污水除油工艺除油效果显著，出水稳定达到辽宁省《污水综合排放标准》（</w:t>
            </w:r>
            <w:r>
              <w:rPr>
                <w:rFonts w:ascii="仿宋" w:hAnsi="仿宋" w:eastAsia="仿宋" w:cs="Times New Roman"/>
                <w:sz w:val="21"/>
                <w:szCs w:val="21"/>
              </w:rPr>
              <w:t>DB21/1627-2008</w:t>
            </w:r>
            <w:r>
              <w:rPr>
                <w:rFonts w:hint="eastAsia" w:ascii="仿宋" w:hAnsi="仿宋" w:eastAsia="仿宋" w:cs="Times New Roman"/>
                <w:sz w:val="21"/>
                <w:szCs w:val="21"/>
              </w:rPr>
              <w:t>）指标要求，一次通过环保部门验收。该项目的成功可为国内同类企业的污水新建改造和提标提供工艺包，有很强的示范性和推广性。</w:t>
            </w:r>
            <w:r>
              <w:rPr>
                <w:rFonts w:hint="eastAsia" w:ascii="仿宋" w:hAnsi="仿宋" w:eastAsia="仿宋"/>
                <w:sz w:val="21"/>
                <w:szCs w:val="21"/>
              </w:rPr>
              <w:t>因此，</w:t>
            </w:r>
            <w:r>
              <w:rPr>
                <w:rFonts w:hint="eastAsia" w:ascii="仿宋" w:hAnsi="仿宋" w:eastAsia="仿宋" w:cs="Times New Roman"/>
                <w:sz w:val="21"/>
                <w:szCs w:val="21"/>
              </w:rPr>
              <w:t>提名该项目为辽宁省科学技术进步奖三等奖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808" w:type="dxa"/>
            <w:gridSpan w:val="5"/>
            <w:vAlign w:val="center"/>
          </w:tcPr>
          <w:p>
            <w:pPr>
              <w:jc w:val="center"/>
              <w:rPr>
                <w:rFonts w:ascii="宋体" w:hAnsi="宋体" w:cs="Times New Roman"/>
                <w:szCs w:val="21"/>
              </w:rPr>
            </w:pPr>
            <w:r>
              <w:rPr>
                <w:rFonts w:hint="eastAsia" w:ascii="宋体" w:hAnsi="宋体" w:cs="Times New Roman"/>
                <w:szCs w:val="21"/>
              </w:rPr>
              <w:t>项目简介</w:t>
            </w:r>
          </w:p>
        </w:tc>
        <w:tc>
          <w:tcPr>
            <w:tcW w:w="6356" w:type="dxa"/>
            <w:gridSpan w:val="6"/>
            <w:vAlign w:val="center"/>
          </w:tcPr>
          <w:p>
            <w:pPr>
              <w:spacing w:line="400" w:lineRule="exact"/>
              <w:ind w:firstLine="420" w:firstLineChars="200"/>
              <w:rPr>
                <w:rFonts w:ascii="仿宋" w:hAnsi="仿宋" w:eastAsia="仿宋" w:cs="Times New Roman"/>
                <w:sz w:val="21"/>
                <w:szCs w:val="21"/>
              </w:rPr>
            </w:pPr>
            <w:r>
              <w:rPr>
                <w:rFonts w:hint="eastAsia" w:ascii="仿宋" w:hAnsi="仿宋" w:eastAsia="仿宋" w:cs="Times New Roman"/>
                <w:sz w:val="21"/>
                <w:szCs w:val="21"/>
              </w:rPr>
              <w:t>以重质原油为原料生产道路石油沥青的企业，由于其原油本身的特性以及加工流程短等原因，其污水采用常规处理工艺的都没有达到环保要求，这是一个领域的技术缺陷，因此急需开发一种适合工艺以满足环保要求。</w:t>
            </w:r>
          </w:p>
          <w:p>
            <w:pPr>
              <w:spacing w:line="400" w:lineRule="exact"/>
              <w:ind w:firstLine="420" w:firstLineChars="200"/>
              <w:rPr>
                <w:rFonts w:ascii="仿宋" w:hAnsi="仿宋" w:eastAsia="仿宋" w:cs="Times New Roman"/>
                <w:sz w:val="21"/>
                <w:szCs w:val="21"/>
              </w:rPr>
            </w:pPr>
            <w:r>
              <w:rPr>
                <w:rFonts w:hint="eastAsia" w:ascii="仿宋" w:hAnsi="仿宋" w:eastAsia="仿宋" w:cs="Times New Roman"/>
                <w:sz w:val="21"/>
                <w:szCs w:val="21"/>
              </w:rPr>
              <w:t>本项目针对加工劣质原油的企业产生的难降解污水的达标排放问题进行技术公关。以重油和劣质油为原料生产沥青的企业其废水特点如下：油水比重接近，不易采用重力除油的方式除油；</w:t>
            </w:r>
            <w:r>
              <w:rPr>
                <w:rFonts w:ascii="仿宋" w:hAnsi="仿宋" w:eastAsia="仿宋" w:cs="Times New Roman"/>
                <w:sz w:val="21"/>
                <w:szCs w:val="21"/>
              </w:rPr>
              <w:t xml:space="preserve"> B/C</w:t>
            </w:r>
            <w:r>
              <w:rPr>
                <w:rFonts w:hint="eastAsia" w:ascii="仿宋" w:hAnsi="仿宋" w:eastAsia="仿宋" w:cs="Times New Roman"/>
                <w:sz w:val="21"/>
                <w:szCs w:val="21"/>
              </w:rPr>
              <w:t>低，难降解有机物多</w:t>
            </w:r>
            <w:r>
              <w:rPr>
                <w:rFonts w:ascii="仿宋" w:hAnsi="仿宋" w:eastAsia="仿宋" w:cs="Times New Roman"/>
                <w:sz w:val="21"/>
                <w:szCs w:val="21"/>
              </w:rPr>
              <w:t>;</w:t>
            </w:r>
            <w:r>
              <w:rPr>
                <w:rFonts w:hint="eastAsia" w:ascii="仿宋" w:hAnsi="仿宋" w:eastAsia="仿宋" w:cs="Times New Roman"/>
                <w:sz w:val="21"/>
                <w:szCs w:val="21"/>
              </w:rPr>
              <w:t>水中含有较多的稠环物质，氨氮和硫化物较高。以上这些都会增加了污水的处理难度，污水经完全生化后</w:t>
            </w:r>
            <w:r>
              <w:rPr>
                <w:rFonts w:ascii="仿宋" w:hAnsi="仿宋" w:eastAsia="仿宋" w:cs="Times New Roman"/>
                <w:sz w:val="21"/>
                <w:szCs w:val="21"/>
              </w:rPr>
              <w:t>COD</w:t>
            </w:r>
            <w:r>
              <w:rPr>
                <w:rFonts w:hint="eastAsia" w:ascii="仿宋" w:hAnsi="仿宋" w:eastAsia="仿宋" w:cs="Times New Roman"/>
                <w:sz w:val="21"/>
                <w:szCs w:val="21"/>
              </w:rPr>
              <w:t>仍在</w:t>
            </w:r>
            <w:r>
              <w:rPr>
                <w:rFonts w:ascii="仿宋" w:hAnsi="仿宋" w:eastAsia="仿宋" w:cs="Times New Roman"/>
                <w:sz w:val="21"/>
                <w:szCs w:val="21"/>
              </w:rPr>
              <w:t>100mg/L</w:t>
            </w:r>
            <w:r>
              <w:rPr>
                <w:rFonts w:hint="eastAsia" w:ascii="仿宋" w:hAnsi="仿宋" w:eastAsia="仿宋" w:cs="Times New Roman"/>
                <w:sz w:val="21"/>
                <w:szCs w:val="21"/>
              </w:rPr>
              <w:t>左右居高不下。针对这种情况盘锦北方沥青股份有限公司与北京翰祺环境技术有限公司组成攻关小组，调研分析了同类企业各家水质和工艺的优缺点，通过小试、工艺计算以及模拟工况，制定了预处理</w:t>
            </w:r>
            <w:r>
              <w:rPr>
                <w:rFonts w:ascii="仿宋" w:hAnsi="仿宋" w:eastAsia="仿宋" w:cs="Times New Roman"/>
                <w:sz w:val="21"/>
                <w:szCs w:val="21"/>
              </w:rPr>
              <w:t>+</w:t>
            </w:r>
            <w:r>
              <w:rPr>
                <w:rFonts w:hint="eastAsia" w:ascii="仿宋" w:hAnsi="仿宋" w:eastAsia="仿宋" w:cs="Times New Roman"/>
                <w:sz w:val="21"/>
                <w:szCs w:val="21"/>
              </w:rPr>
              <w:t>生化处理</w:t>
            </w:r>
            <w:r>
              <w:rPr>
                <w:rFonts w:ascii="仿宋" w:hAnsi="仿宋" w:eastAsia="仿宋" w:cs="Times New Roman"/>
                <w:sz w:val="21"/>
                <w:szCs w:val="21"/>
              </w:rPr>
              <w:t>+</w:t>
            </w:r>
            <w:r>
              <w:rPr>
                <w:rFonts w:hint="eastAsia" w:ascii="仿宋" w:hAnsi="仿宋" w:eastAsia="仿宋" w:cs="Times New Roman"/>
                <w:sz w:val="21"/>
                <w:szCs w:val="21"/>
              </w:rPr>
              <w:t>高级氧化处理的工艺路线，</w:t>
            </w:r>
          </w:p>
          <w:p>
            <w:pPr>
              <w:spacing w:line="400" w:lineRule="exact"/>
              <w:rPr>
                <w:rFonts w:ascii="仿宋" w:hAnsi="仿宋" w:eastAsia="仿宋" w:cs="Times New Roman"/>
                <w:sz w:val="21"/>
                <w:szCs w:val="21"/>
              </w:rPr>
            </w:pPr>
            <w:r>
              <w:rPr>
                <w:rFonts w:hint="eastAsia" w:ascii="仿宋" w:hAnsi="仿宋" w:eastAsia="仿宋" w:cs="Times New Roman"/>
                <w:sz w:val="21"/>
                <w:szCs w:val="21"/>
              </w:rPr>
              <w:t>本工艺采用前后臭氧组合工艺，在去除部分</w:t>
            </w:r>
            <w:r>
              <w:rPr>
                <w:rFonts w:ascii="仿宋" w:hAnsi="仿宋" w:eastAsia="仿宋" w:cs="Times New Roman"/>
                <w:sz w:val="21"/>
                <w:szCs w:val="21"/>
              </w:rPr>
              <w:t>COD</w:t>
            </w:r>
            <w:r>
              <w:rPr>
                <w:rFonts w:hint="eastAsia" w:ascii="仿宋" w:hAnsi="仿宋" w:eastAsia="仿宋" w:cs="Times New Roman"/>
                <w:sz w:val="21"/>
                <w:szCs w:val="21"/>
              </w:rPr>
              <w:t>的同时提高污水可生化性，并提高了臭氧利用率，节省运行成本；采用磁加载分离技术去除水中悬浮的重油及沥青颗粒；采用曝气催化技术降低硫化物含量。本项目发表</w:t>
            </w:r>
            <w:r>
              <w:rPr>
                <w:rFonts w:ascii="仿宋" w:hAnsi="仿宋" w:eastAsia="仿宋" w:cs="Times New Roman"/>
                <w:sz w:val="21"/>
                <w:szCs w:val="21"/>
              </w:rPr>
              <w:t>1</w:t>
            </w:r>
            <w:r>
              <w:rPr>
                <w:rFonts w:hint="eastAsia" w:ascii="仿宋" w:hAnsi="仿宋" w:eastAsia="仿宋" w:cs="Times New Roman"/>
                <w:sz w:val="21"/>
                <w:szCs w:val="21"/>
              </w:rPr>
              <w:t>篇论文，申请</w:t>
            </w:r>
            <w:r>
              <w:rPr>
                <w:rFonts w:ascii="仿宋" w:hAnsi="仿宋" w:eastAsia="仿宋" w:cs="Times New Roman"/>
                <w:sz w:val="21"/>
                <w:szCs w:val="21"/>
              </w:rPr>
              <w:t>4</w:t>
            </w:r>
            <w:r>
              <w:rPr>
                <w:rFonts w:hint="eastAsia" w:ascii="仿宋" w:hAnsi="仿宋" w:eastAsia="仿宋" w:cs="Times New Roman"/>
                <w:sz w:val="21"/>
                <w:szCs w:val="21"/>
              </w:rPr>
              <w:t>件专利，形成一套工艺包并将其工程化。项目实施后效果显著，出水稳定达到辽宁省《污水综合排放标准》（</w:t>
            </w:r>
            <w:r>
              <w:rPr>
                <w:rFonts w:ascii="仿宋" w:hAnsi="仿宋" w:eastAsia="仿宋" w:cs="Times New Roman"/>
                <w:sz w:val="21"/>
                <w:szCs w:val="21"/>
              </w:rPr>
              <w:t>DB21/1627-2008</w:t>
            </w:r>
            <w:r>
              <w:rPr>
                <w:rFonts w:hint="eastAsia" w:ascii="仿宋" w:hAnsi="仿宋" w:eastAsia="仿宋" w:cs="Times New Roman"/>
                <w:sz w:val="21"/>
                <w:szCs w:val="21"/>
              </w:rPr>
              <w:t>）指标要求，一次通过环保部门验收。</w:t>
            </w:r>
          </w:p>
          <w:p>
            <w:pPr>
              <w:rPr>
                <w:rFonts w:ascii="仿宋" w:hAnsi="仿宋"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1" w:hRule="exact"/>
        </w:trPr>
        <w:tc>
          <w:tcPr>
            <w:tcW w:w="2808" w:type="dxa"/>
            <w:gridSpan w:val="5"/>
            <w:vAlign w:val="center"/>
          </w:tcPr>
          <w:p>
            <w:pPr>
              <w:jc w:val="center"/>
              <w:rPr>
                <w:rFonts w:ascii="宋体" w:hAnsi="宋体" w:cs="Times New Roman"/>
                <w:szCs w:val="21"/>
              </w:rPr>
            </w:pPr>
            <w:r>
              <w:rPr>
                <w:rFonts w:hint="eastAsia" w:ascii="宋体" w:hAnsi="宋体" w:cs="Times New Roman"/>
                <w:szCs w:val="21"/>
              </w:rPr>
              <w:t>客观评价</w:t>
            </w:r>
          </w:p>
        </w:tc>
        <w:tc>
          <w:tcPr>
            <w:tcW w:w="6356" w:type="dxa"/>
            <w:gridSpan w:val="6"/>
            <w:vAlign w:val="center"/>
          </w:tcPr>
          <w:p>
            <w:pPr>
              <w:pStyle w:val="14"/>
              <w:spacing w:line="300" w:lineRule="auto"/>
              <w:ind w:firstLine="0" w:firstLineChars="0"/>
              <w:rPr>
                <w:rFonts w:ascii="仿宋" w:hAnsi="仿宋" w:eastAsia="仿宋" w:cs="Times New Roman"/>
                <w:szCs w:val="21"/>
              </w:rPr>
            </w:pPr>
            <w:r>
              <w:rPr>
                <w:rFonts w:hint="eastAsia" w:ascii="仿宋" w:hAnsi="仿宋" w:eastAsia="仿宋" w:cs="Times New Roman"/>
                <w:szCs w:val="21"/>
              </w:rPr>
              <w:t>国内的一些炼油污水处理装置采用隔油</w:t>
            </w:r>
            <w:r>
              <w:rPr>
                <w:rFonts w:ascii="仿宋" w:hAnsi="仿宋" w:eastAsia="仿宋" w:cs="Times New Roman"/>
                <w:szCs w:val="21"/>
              </w:rPr>
              <w:t>—</w:t>
            </w:r>
            <w:r>
              <w:rPr>
                <w:rFonts w:hint="eastAsia" w:ascii="仿宋" w:hAnsi="仿宋" w:eastAsia="仿宋" w:cs="Times New Roman"/>
                <w:szCs w:val="21"/>
              </w:rPr>
              <w:t>气浮</w:t>
            </w:r>
            <w:r>
              <w:rPr>
                <w:rFonts w:ascii="仿宋" w:hAnsi="仿宋" w:eastAsia="仿宋" w:cs="Times New Roman"/>
                <w:szCs w:val="21"/>
              </w:rPr>
              <w:t>—</w:t>
            </w:r>
            <w:r>
              <w:rPr>
                <w:rFonts w:hint="eastAsia" w:ascii="仿宋" w:hAnsi="仿宋" w:eastAsia="仿宋" w:cs="Times New Roman"/>
                <w:szCs w:val="21"/>
              </w:rPr>
              <w:t>水解酸化</w:t>
            </w:r>
            <w:r>
              <w:rPr>
                <w:rFonts w:ascii="仿宋" w:hAnsi="仿宋" w:eastAsia="仿宋" w:cs="Times New Roman"/>
                <w:szCs w:val="21"/>
              </w:rPr>
              <w:t>—</w:t>
            </w:r>
            <w:r>
              <w:rPr>
                <w:rFonts w:hint="eastAsia" w:ascii="仿宋" w:hAnsi="仿宋" w:eastAsia="仿宋" w:cs="Times New Roman"/>
                <w:szCs w:val="21"/>
              </w:rPr>
              <w:t>生物法</w:t>
            </w:r>
            <w:r>
              <w:rPr>
                <w:rFonts w:ascii="仿宋" w:hAnsi="仿宋" w:eastAsia="仿宋" w:cs="Times New Roman"/>
                <w:szCs w:val="21"/>
              </w:rPr>
              <w:t>+MBR</w:t>
            </w:r>
            <w:r>
              <w:rPr>
                <w:rFonts w:hint="eastAsia" w:ascii="仿宋" w:hAnsi="仿宋" w:eastAsia="仿宋" w:cs="Times New Roman"/>
                <w:szCs w:val="21"/>
              </w:rPr>
              <w:t>，其出水</w:t>
            </w:r>
            <w:r>
              <w:rPr>
                <w:rFonts w:ascii="仿宋" w:hAnsi="仿宋" w:eastAsia="仿宋" w:cs="Times New Roman"/>
                <w:szCs w:val="21"/>
              </w:rPr>
              <w:t>COD</w:t>
            </w:r>
            <w:r>
              <w:rPr>
                <w:rFonts w:hint="eastAsia" w:ascii="仿宋" w:hAnsi="仿宋" w:eastAsia="仿宋" w:cs="Times New Roman"/>
                <w:szCs w:val="21"/>
              </w:rPr>
              <w:t>一般控制在</w:t>
            </w:r>
            <w:r>
              <w:rPr>
                <w:rFonts w:ascii="仿宋" w:hAnsi="仿宋" w:eastAsia="仿宋" w:cs="Times New Roman"/>
                <w:szCs w:val="21"/>
              </w:rPr>
              <w:t>(GB8978-1996)</w:t>
            </w:r>
            <w:r>
              <w:rPr>
                <w:rFonts w:hint="eastAsia" w:ascii="仿宋" w:hAnsi="仿宋" w:eastAsia="仿宋" w:cs="Times New Roman"/>
                <w:szCs w:val="21"/>
              </w:rPr>
              <w:t>的一级指标。但还难以达到后续用水的水质指标或新的环保排放标准。中海油惠州，中石化茂名公司等多家公司等采用</w:t>
            </w:r>
            <w:r>
              <w:rPr>
                <w:rFonts w:ascii="仿宋" w:hAnsi="仿宋" w:eastAsia="仿宋" w:cs="Times New Roman"/>
                <w:szCs w:val="21"/>
              </w:rPr>
              <w:t>MBR</w:t>
            </w:r>
            <w:r>
              <w:rPr>
                <w:rFonts w:hint="eastAsia" w:ascii="仿宋" w:hAnsi="仿宋" w:eastAsia="仿宋" w:cs="Times New Roman"/>
                <w:szCs w:val="21"/>
              </w:rPr>
              <w:t>法用于工程应用，前期处理效果</w:t>
            </w:r>
            <w:r>
              <w:rPr>
                <w:rFonts w:ascii="仿宋" w:hAnsi="仿宋" w:eastAsia="仿宋" w:cs="Times New Roman"/>
                <w:szCs w:val="21"/>
              </w:rPr>
              <w:t>COD</w:t>
            </w:r>
            <w:r>
              <w:rPr>
                <w:rFonts w:hint="eastAsia" w:ascii="仿宋" w:hAnsi="仿宋" w:eastAsia="仿宋" w:cs="Times New Roman"/>
                <w:szCs w:val="21"/>
              </w:rPr>
              <w:t>稳定</w:t>
            </w:r>
            <w:r>
              <w:rPr>
                <w:rFonts w:ascii="仿宋" w:hAnsi="仿宋" w:eastAsia="仿宋" w:cs="Times New Roman"/>
                <w:szCs w:val="21"/>
              </w:rPr>
              <w:t>60mg/L</w:t>
            </w:r>
            <w:r>
              <w:rPr>
                <w:rFonts w:hint="eastAsia" w:ascii="仿宋" w:hAnsi="仿宋" w:eastAsia="仿宋" w:cs="Times New Roman"/>
                <w:szCs w:val="21"/>
              </w:rPr>
              <w:t>以下，运行一段时间后，膜污染严重，运行不稳定。</w:t>
            </w:r>
          </w:p>
          <w:p>
            <w:pPr>
              <w:spacing w:line="400" w:lineRule="exact"/>
              <w:ind w:firstLine="420" w:firstLineChars="200"/>
              <w:rPr>
                <w:rFonts w:ascii="仿宋" w:hAnsi="仿宋" w:eastAsia="仿宋" w:cs="Times New Roman"/>
                <w:sz w:val="21"/>
                <w:szCs w:val="21"/>
              </w:rPr>
            </w:pPr>
            <w:r>
              <w:rPr>
                <w:rFonts w:hint="eastAsia" w:ascii="仿宋" w:hAnsi="仿宋" w:eastAsia="仿宋" w:cs="Times New Roman"/>
                <w:sz w:val="21"/>
                <w:szCs w:val="21"/>
              </w:rPr>
              <w:t>形成针对重质原油加工的污水处理技术工艺包，技术水平和经济指标达到国内领先，国际先进；为国内后续加工劣质原油炼厂提供技术支持，为中国石油及国内此类炼厂的建设或改造提供成熟、可靠、先进的污水处理技术。</w:t>
            </w:r>
          </w:p>
          <w:p>
            <w:pPr>
              <w:spacing w:line="400" w:lineRule="exact"/>
              <w:ind w:firstLine="420" w:firstLineChars="200"/>
              <w:rPr>
                <w:rFonts w:ascii="仿宋" w:hAnsi="仿宋" w:eastAsia="仿宋" w:cs="Times New Roman"/>
                <w:sz w:val="21"/>
                <w:szCs w:val="21"/>
              </w:rPr>
            </w:pPr>
            <w:r>
              <w:rPr>
                <w:rFonts w:hint="eastAsia" w:ascii="仿宋" w:hAnsi="仿宋" w:eastAsia="仿宋" w:cs="Times New Roman"/>
                <w:sz w:val="21"/>
                <w:szCs w:val="21"/>
              </w:rPr>
              <w:t>我国淡水资源十分匮乏，已经影响到经济的发展，炼化企业是有机污染物排放大户，</w:t>
            </w:r>
            <w:r>
              <w:rPr>
                <w:rFonts w:ascii="仿宋" w:hAnsi="仿宋" w:eastAsia="仿宋" w:cs="Times New Roman"/>
                <w:sz w:val="21"/>
                <w:szCs w:val="21"/>
              </w:rPr>
              <w:t xml:space="preserve"> </w:t>
            </w:r>
            <w:r>
              <w:rPr>
                <w:rFonts w:hint="eastAsia" w:ascii="仿宋" w:hAnsi="仿宋" w:eastAsia="仿宋" w:cs="Times New Roman"/>
                <w:sz w:val="21"/>
                <w:szCs w:val="21"/>
              </w:rPr>
              <w:t>因此必须通过技术创新和技术进步，切实根据本企业的实际情况，提高水污染防治和水资源综合利用水平，从节约用水、重复用水、污水回用等方面进行全方位挖潜，节水和</w:t>
            </w:r>
            <w:r>
              <w:rPr>
                <w:rFonts w:ascii="仿宋" w:hAnsi="仿宋" w:eastAsia="仿宋" w:cs="Times New Roman"/>
                <w:sz w:val="21"/>
                <w:szCs w:val="21"/>
              </w:rPr>
              <w:t xml:space="preserve"> </w:t>
            </w:r>
            <w:r>
              <w:rPr>
                <w:rFonts w:hint="eastAsia" w:ascii="仿宋" w:hAnsi="仿宋" w:eastAsia="仿宋" w:cs="Times New Roman"/>
                <w:sz w:val="21"/>
                <w:szCs w:val="21"/>
              </w:rPr>
              <w:t>减排并举，降低新鲜水用量，减少废水排放量，建立企业内部的循环经济，以此保持企业可持续发展的势头，提高国际市场竞争力。</w:t>
            </w:r>
          </w:p>
          <w:p>
            <w:pPr>
              <w:spacing w:line="400" w:lineRule="exact"/>
              <w:ind w:firstLine="420" w:firstLineChars="200"/>
              <w:rPr>
                <w:rFonts w:ascii="仿宋" w:hAnsi="仿宋" w:eastAsia="仿宋" w:cs="Times New Roman"/>
                <w:sz w:val="21"/>
                <w:szCs w:val="21"/>
              </w:rPr>
            </w:pPr>
            <w:r>
              <w:rPr>
                <w:rFonts w:hint="eastAsia" w:ascii="仿宋" w:hAnsi="仿宋" w:eastAsia="仿宋" w:cs="Times New Roman"/>
                <w:sz w:val="21"/>
                <w:szCs w:val="21"/>
              </w:rPr>
              <w:t>我国环境问题非常突出，传统工业化的发展方式不仅使中国的资源环境到了难以承受的底线，也严重威胁到人民的日常生活。目前中国水环境现状，已经处在一个危险的临界点上。</w:t>
            </w:r>
          </w:p>
          <w:p>
            <w:pPr>
              <w:spacing w:line="400" w:lineRule="exact"/>
              <w:ind w:firstLine="420" w:firstLineChars="200"/>
              <w:rPr>
                <w:rFonts w:ascii="仿宋" w:hAnsi="仿宋" w:eastAsia="仿宋" w:cs="Times New Roman"/>
                <w:sz w:val="21"/>
                <w:szCs w:val="21"/>
              </w:rPr>
            </w:pPr>
            <w:r>
              <w:rPr>
                <w:rFonts w:hint="eastAsia" w:ascii="仿宋" w:hAnsi="仿宋" w:eastAsia="仿宋" w:cs="Times New Roman"/>
                <w:sz w:val="21"/>
                <w:szCs w:val="21"/>
              </w:rPr>
              <w:t>另外，炼制劣质原油带来了一定的环境风险；因为原油中的污染物必定会有部分转化进入污水，使污水中硫化物、氨氮、</w:t>
            </w:r>
            <w:r>
              <w:rPr>
                <w:rFonts w:ascii="仿宋" w:hAnsi="仿宋" w:eastAsia="仿宋" w:cs="Times New Roman"/>
                <w:sz w:val="21"/>
                <w:szCs w:val="21"/>
              </w:rPr>
              <w:t>COD</w:t>
            </w:r>
            <w:r>
              <w:rPr>
                <w:rFonts w:hint="eastAsia" w:ascii="仿宋" w:hAnsi="仿宋" w:eastAsia="仿宋" w:cs="Times New Roman"/>
                <w:sz w:val="21"/>
                <w:szCs w:val="21"/>
              </w:rPr>
              <w:t>等浓度急剧增加，加大污水处理场的处理难度，使外排水不合格。从已炼制此类原油的企业来看，这种担心已经变成了现实。</w:t>
            </w:r>
          </w:p>
          <w:p>
            <w:pPr>
              <w:spacing w:line="400" w:lineRule="exact"/>
              <w:ind w:firstLine="420" w:firstLineChars="200"/>
              <w:rPr>
                <w:rFonts w:ascii="仿宋" w:hAnsi="仿宋" w:eastAsia="仿宋" w:cs="Times New Roman"/>
                <w:sz w:val="21"/>
                <w:szCs w:val="21"/>
              </w:rPr>
            </w:pPr>
            <w:r>
              <w:rPr>
                <w:rFonts w:hint="eastAsia" w:ascii="仿宋" w:hAnsi="仿宋" w:eastAsia="仿宋" w:cs="Times New Roman"/>
                <w:sz w:val="21"/>
                <w:szCs w:val="21"/>
              </w:rPr>
              <w:t>同时，随着国家地方污水排放标准的提高，国家对炼油行业的耗水指标、排水指标在不断地压缩，各级环保部门对</w:t>
            </w:r>
            <w:r>
              <w:rPr>
                <w:rFonts w:ascii="仿宋" w:hAnsi="仿宋" w:eastAsia="仿宋" w:cs="Times New Roman"/>
                <w:sz w:val="21"/>
                <w:szCs w:val="21"/>
              </w:rPr>
              <w:t>COD</w:t>
            </w:r>
            <w:r>
              <w:rPr>
                <w:rFonts w:hint="eastAsia" w:ascii="仿宋" w:hAnsi="仿宋" w:eastAsia="仿宋" w:cs="Times New Roman"/>
                <w:sz w:val="21"/>
                <w:szCs w:val="21"/>
              </w:rPr>
              <w:t>等污染物总排放量也提出了更加严格的限制。</w:t>
            </w:r>
          </w:p>
          <w:p>
            <w:pPr>
              <w:spacing w:line="400" w:lineRule="exact"/>
              <w:ind w:firstLine="420" w:firstLineChars="200"/>
              <w:rPr>
                <w:rFonts w:ascii="仿宋" w:hAnsi="仿宋" w:eastAsia="仿宋" w:cs="Times New Roman"/>
                <w:sz w:val="21"/>
                <w:szCs w:val="21"/>
              </w:rPr>
            </w:pPr>
            <w:r>
              <w:rPr>
                <w:rFonts w:hint="eastAsia" w:ascii="仿宋" w:hAnsi="仿宋" w:eastAsia="仿宋" w:cs="Times New Roman"/>
                <w:sz w:val="21"/>
                <w:szCs w:val="21"/>
              </w:rPr>
              <w:t>上述两方面的问题已直接影响到加工劣质原油炼厂的建设。污水治理任务艰巨，中国兵器工业集团作为国家的重要支柱产业，义不容辞地承担环境治理责任，通过本项目的运行成功，可以实现一次生化处理污水</w:t>
            </w:r>
            <w:r>
              <w:rPr>
                <w:rFonts w:ascii="仿宋" w:hAnsi="仿宋" w:eastAsia="仿宋" w:cs="Times New Roman"/>
                <w:sz w:val="21"/>
                <w:szCs w:val="21"/>
              </w:rPr>
              <w:t xml:space="preserve"> COD </w:t>
            </w:r>
            <w:r>
              <w:rPr>
                <w:rFonts w:hint="eastAsia" w:ascii="仿宋" w:hAnsi="仿宋" w:eastAsia="仿宋" w:cs="Times New Roman"/>
                <w:sz w:val="21"/>
                <w:szCs w:val="21"/>
              </w:rPr>
              <w:t>小于</w:t>
            </w:r>
            <w:r>
              <w:rPr>
                <w:rFonts w:ascii="仿宋" w:hAnsi="仿宋" w:eastAsia="仿宋" w:cs="Times New Roman"/>
                <w:sz w:val="21"/>
                <w:szCs w:val="21"/>
              </w:rPr>
              <w:t xml:space="preserve"> 50mg/l </w:t>
            </w:r>
            <w:r>
              <w:rPr>
                <w:rFonts w:hint="eastAsia" w:ascii="仿宋" w:hAnsi="仿宋" w:eastAsia="仿宋" w:cs="Times New Roman"/>
                <w:sz w:val="21"/>
                <w:szCs w:val="21"/>
              </w:rPr>
              <w:t>，总氮小于</w:t>
            </w:r>
            <w:r>
              <w:rPr>
                <w:rFonts w:ascii="仿宋" w:hAnsi="仿宋" w:eastAsia="仿宋" w:cs="Times New Roman"/>
                <w:sz w:val="21"/>
                <w:szCs w:val="21"/>
              </w:rPr>
              <w:t>15 mg/l</w:t>
            </w:r>
            <w:r>
              <w:rPr>
                <w:rFonts w:hint="eastAsia" w:ascii="仿宋" w:hAnsi="仿宋" w:eastAsia="仿宋" w:cs="Times New Roman"/>
                <w:sz w:val="21"/>
                <w:szCs w:val="21"/>
              </w:rPr>
              <w:t>的标准要求，将解决重质原油加工工程中存在的技术难题，加快相关项目建设进度；并为国内后续加工劣质原油炼厂提供技术支持，为国家带来显著的环境效益、经济效益。</w:t>
            </w:r>
          </w:p>
          <w:p>
            <w:pPr>
              <w:rPr>
                <w:rFonts w:ascii="仿宋" w:hAnsi="仿宋"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1" w:hRule="exact"/>
        </w:trPr>
        <w:tc>
          <w:tcPr>
            <w:tcW w:w="2808" w:type="dxa"/>
            <w:gridSpan w:val="5"/>
            <w:vAlign w:val="center"/>
          </w:tcPr>
          <w:p>
            <w:pPr>
              <w:jc w:val="center"/>
              <w:rPr>
                <w:rFonts w:ascii="宋体" w:hAnsi="宋体" w:cs="Times New Roman"/>
                <w:szCs w:val="21"/>
              </w:rPr>
            </w:pPr>
            <w:r>
              <w:rPr>
                <w:rFonts w:hint="eastAsia" w:ascii="宋体" w:hAnsi="宋体" w:cs="Times New Roman"/>
                <w:szCs w:val="21"/>
              </w:rPr>
              <w:t>推广应用情况</w:t>
            </w:r>
          </w:p>
        </w:tc>
        <w:tc>
          <w:tcPr>
            <w:tcW w:w="6356" w:type="dxa"/>
            <w:gridSpan w:val="6"/>
            <w:vAlign w:val="center"/>
          </w:tcPr>
          <w:p>
            <w:pPr>
              <w:rPr>
                <w:rFonts w:ascii="仿宋" w:hAnsi="仿宋" w:eastAsia="仿宋" w:cs="Times New Roman"/>
                <w:sz w:val="21"/>
                <w:szCs w:val="21"/>
              </w:rPr>
            </w:pPr>
            <w:r>
              <w:rPr>
                <w:rFonts w:hint="eastAsia" w:ascii="仿宋" w:hAnsi="仿宋" w:eastAsia="仿宋" w:cs="Times New Roman"/>
                <w:sz w:val="21"/>
                <w:szCs w:val="21"/>
              </w:rPr>
              <w:t>该技术已成功应用于盘锦北方沥青股份有限公司污水处理场，</w:t>
            </w:r>
            <w:r>
              <w:rPr>
                <w:rFonts w:ascii="仿宋" w:hAnsi="仿宋" w:eastAsia="仿宋" w:cs="Times New Roman"/>
                <w:sz w:val="21"/>
                <w:szCs w:val="21"/>
              </w:rPr>
              <w:t>2014</w:t>
            </w:r>
            <w:r>
              <w:rPr>
                <w:rFonts w:hint="eastAsia" w:ascii="仿宋" w:hAnsi="仿宋" w:eastAsia="仿宋" w:cs="Times New Roman"/>
                <w:sz w:val="21"/>
                <w:szCs w:val="21"/>
              </w:rPr>
              <w:t>年</w:t>
            </w:r>
            <w:r>
              <w:rPr>
                <w:rFonts w:ascii="仿宋" w:hAnsi="仿宋" w:eastAsia="仿宋" w:cs="Times New Roman"/>
                <w:sz w:val="21"/>
                <w:szCs w:val="21"/>
              </w:rPr>
              <w:t>5</w:t>
            </w:r>
            <w:r>
              <w:rPr>
                <w:rFonts w:hint="eastAsia" w:ascii="仿宋" w:hAnsi="仿宋" w:eastAsia="仿宋" w:cs="Times New Roman"/>
                <w:sz w:val="21"/>
                <w:szCs w:val="21"/>
              </w:rPr>
              <w:t>月启动项目设计至</w:t>
            </w:r>
            <w:r>
              <w:rPr>
                <w:rFonts w:ascii="仿宋" w:hAnsi="仿宋" w:eastAsia="仿宋" w:cs="Times New Roman"/>
                <w:sz w:val="21"/>
                <w:szCs w:val="21"/>
              </w:rPr>
              <w:t>2015</w:t>
            </w:r>
            <w:r>
              <w:rPr>
                <w:rFonts w:hint="eastAsia" w:ascii="仿宋" w:hAnsi="仿宋" w:eastAsia="仿宋" w:cs="Times New Roman"/>
                <w:sz w:val="21"/>
                <w:szCs w:val="21"/>
              </w:rPr>
              <w:t>年</w:t>
            </w:r>
            <w:r>
              <w:rPr>
                <w:rFonts w:ascii="仿宋" w:hAnsi="仿宋" w:eastAsia="仿宋" w:cs="Times New Roman"/>
                <w:sz w:val="21"/>
                <w:szCs w:val="21"/>
              </w:rPr>
              <w:t>6</w:t>
            </w:r>
            <w:r>
              <w:rPr>
                <w:rFonts w:hint="eastAsia" w:ascii="仿宋" w:hAnsi="仿宋" w:eastAsia="仿宋" w:cs="Times New Roman"/>
                <w:sz w:val="21"/>
                <w:szCs w:val="21"/>
              </w:rPr>
              <w:t>月装置建成并投入运行，在线监测指标全部达到预期目标。</w:t>
            </w:r>
            <w:r>
              <w:rPr>
                <w:rFonts w:ascii="仿宋" w:hAnsi="仿宋" w:eastAsia="仿宋" w:cs="Times New Roman"/>
                <w:sz w:val="21"/>
                <w:szCs w:val="21"/>
              </w:rPr>
              <w:t>2016</w:t>
            </w:r>
            <w:r>
              <w:rPr>
                <w:rFonts w:hint="eastAsia" w:ascii="仿宋" w:hAnsi="仿宋" w:eastAsia="仿宋" w:cs="Times New Roman"/>
                <w:sz w:val="21"/>
                <w:szCs w:val="21"/>
              </w:rPr>
              <w:t>年至</w:t>
            </w:r>
            <w:r>
              <w:rPr>
                <w:rFonts w:ascii="仿宋" w:hAnsi="仿宋" w:eastAsia="仿宋" w:cs="Times New Roman"/>
                <w:sz w:val="21"/>
                <w:szCs w:val="21"/>
              </w:rPr>
              <w:t>2017</w:t>
            </w:r>
            <w:r>
              <w:rPr>
                <w:rFonts w:hint="eastAsia" w:ascii="仿宋" w:hAnsi="仿宋" w:eastAsia="仿宋" w:cs="Times New Roman"/>
                <w:sz w:val="21"/>
                <w:szCs w:val="21"/>
              </w:rPr>
              <w:t>年均通过盘锦市环境保护监测站的验收。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64" w:type="dxa"/>
            <w:gridSpan w:val="11"/>
            <w:vAlign w:val="center"/>
          </w:tcPr>
          <w:p>
            <w:pPr>
              <w:jc w:val="center"/>
              <w:rPr>
                <w:rFonts w:ascii="宋体" w:hAnsi="宋体" w:cs="Times New Roman"/>
                <w:szCs w:val="21"/>
              </w:rPr>
            </w:pPr>
            <w:r>
              <w:rPr>
                <w:rFonts w:hint="eastAsia" w:ascii="宋体" w:hAnsi="宋体" w:cs="Times New Roman"/>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pStyle w:val="2"/>
              <w:spacing w:line="390" w:lineRule="exact"/>
              <w:ind w:firstLine="0" w:firstLineChars="0"/>
              <w:jc w:val="center"/>
              <w:rPr>
                <w:rFonts w:ascii="宋体" w:hAnsi="宋体"/>
                <w:sz w:val="21"/>
                <w:szCs w:val="21"/>
              </w:rPr>
            </w:pPr>
            <w:r>
              <w:rPr>
                <w:rFonts w:ascii="宋体" w:hAnsi="宋体"/>
                <w:sz w:val="21"/>
                <w:szCs w:val="21"/>
              </w:rPr>
              <w:t>知识产权类别</w:t>
            </w:r>
          </w:p>
        </w:tc>
        <w:tc>
          <w:tcPr>
            <w:tcW w:w="1080" w:type="dxa"/>
            <w:vAlign w:val="center"/>
          </w:tcPr>
          <w:p>
            <w:pPr>
              <w:pStyle w:val="2"/>
              <w:spacing w:line="390" w:lineRule="exact"/>
              <w:ind w:firstLine="0" w:firstLineChars="0"/>
              <w:jc w:val="center"/>
              <w:rPr>
                <w:rFonts w:ascii="宋体" w:hAnsi="宋体"/>
                <w:sz w:val="21"/>
                <w:szCs w:val="21"/>
              </w:rPr>
            </w:pPr>
            <w:r>
              <w:rPr>
                <w:rFonts w:hint="eastAsia" w:ascii="宋体" w:hAnsi="宋体"/>
                <w:sz w:val="21"/>
                <w:szCs w:val="21"/>
              </w:rPr>
              <w:t>知识产权具体</w:t>
            </w:r>
            <w:r>
              <w:rPr>
                <w:rFonts w:ascii="宋体" w:hAnsi="宋体"/>
                <w:sz w:val="21"/>
                <w:szCs w:val="21"/>
              </w:rPr>
              <w:t>名称</w:t>
            </w:r>
          </w:p>
        </w:tc>
        <w:tc>
          <w:tcPr>
            <w:tcW w:w="900" w:type="dxa"/>
            <w:gridSpan w:val="2"/>
            <w:vAlign w:val="center"/>
          </w:tcPr>
          <w:p>
            <w:pPr>
              <w:pStyle w:val="2"/>
              <w:spacing w:line="390" w:lineRule="exact"/>
              <w:ind w:firstLine="0" w:firstLineChars="0"/>
              <w:jc w:val="center"/>
              <w:rPr>
                <w:rFonts w:ascii="宋体" w:hAnsi="宋体"/>
                <w:sz w:val="21"/>
                <w:szCs w:val="21"/>
              </w:rPr>
            </w:pPr>
            <w:r>
              <w:rPr>
                <w:rFonts w:ascii="宋体" w:hAnsi="宋体"/>
                <w:sz w:val="21"/>
                <w:szCs w:val="21"/>
              </w:rPr>
              <w:t>国</w:t>
            </w:r>
            <w:r>
              <w:rPr>
                <w:rFonts w:hint="eastAsia" w:ascii="宋体" w:hAnsi="宋体"/>
                <w:sz w:val="21"/>
                <w:szCs w:val="21"/>
              </w:rPr>
              <w:t>家</w:t>
            </w:r>
          </w:p>
          <w:p>
            <w:pPr>
              <w:pStyle w:val="2"/>
              <w:spacing w:line="390" w:lineRule="exact"/>
              <w:ind w:firstLine="0" w:firstLineChars="0"/>
              <w:jc w:val="center"/>
              <w:rPr>
                <w:rFonts w:ascii="宋体" w:hAnsi="宋体"/>
                <w:sz w:val="21"/>
                <w:szCs w:val="21"/>
              </w:rPr>
            </w:pPr>
            <w:r>
              <w:rPr>
                <w:rFonts w:ascii="宋体" w:hAnsi="宋体"/>
                <w:sz w:val="21"/>
                <w:szCs w:val="21"/>
              </w:rPr>
              <w:t>（</w:t>
            </w:r>
            <w:r>
              <w:rPr>
                <w:rFonts w:hint="eastAsia" w:ascii="宋体" w:hAnsi="宋体"/>
                <w:sz w:val="21"/>
                <w:szCs w:val="21"/>
              </w:rPr>
              <w:t>地</w:t>
            </w:r>
            <w:r>
              <w:rPr>
                <w:rFonts w:ascii="宋体" w:hAnsi="宋体"/>
                <w:sz w:val="21"/>
                <w:szCs w:val="21"/>
              </w:rPr>
              <w:t>区）</w:t>
            </w:r>
          </w:p>
        </w:tc>
        <w:tc>
          <w:tcPr>
            <w:tcW w:w="1260" w:type="dxa"/>
            <w:gridSpan w:val="2"/>
            <w:vAlign w:val="center"/>
          </w:tcPr>
          <w:p>
            <w:pPr>
              <w:pStyle w:val="2"/>
              <w:spacing w:line="390" w:lineRule="exact"/>
              <w:ind w:firstLine="0" w:firstLineChars="0"/>
              <w:jc w:val="center"/>
              <w:rPr>
                <w:rFonts w:ascii="宋体" w:hAnsi="宋体"/>
                <w:sz w:val="21"/>
                <w:szCs w:val="21"/>
              </w:rPr>
            </w:pPr>
            <w:r>
              <w:rPr>
                <w:rFonts w:hint="eastAsia" w:ascii="宋体" w:hAnsi="宋体"/>
                <w:sz w:val="21"/>
                <w:szCs w:val="21"/>
              </w:rPr>
              <w:t>授权号</w:t>
            </w:r>
          </w:p>
        </w:tc>
        <w:tc>
          <w:tcPr>
            <w:tcW w:w="1260" w:type="dxa"/>
            <w:vAlign w:val="center"/>
          </w:tcPr>
          <w:p>
            <w:pPr>
              <w:pStyle w:val="2"/>
              <w:spacing w:line="390" w:lineRule="exact"/>
              <w:ind w:firstLine="0" w:firstLineChars="0"/>
              <w:jc w:val="center"/>
              <w:rPr>
                <w:rFonts w:ascii="宋体" w:hAnsi="宋体"/>
                <w:sz w:val="21"/>
                <w:szCs w:val="21"/>
              </w:rPr>
            </w:pPr>
            <w:r>
              <w:rPr>
                <w:rFonts w:hint="eastAsia" w:ascii="宋体" w:hAnsi="宋体"/>
                <w:sz w:val="21"/>
                <w:szCs w:val="21"/>
              </w:rPr>
              <w:t>授权日期</w:t>
            </w:r>
          </w:p>
        </w:tc>
        <w:tc>
          <w:tcPr>
            <w:tcW w:w="720" w:type="dxa"/>
            <w:vAlign w:val="center"/>
          </w:tcPr>
          <w:p>
            <w:pPr>
              <w:pStyle w:val="2"/>
              <w:spacing w:line="390" w:lineRule="exact"/>
              <w:ind w:firstLine="0" w:firstLineChars="0"/>
              <w:jc w:val="center"/>
              <w:rPr>
                <w:rFonts w:ascii="宋体" w:hAnsi="宋体"/>
                <w:sz w:val="21"/>
                <w:szCs w:val="21"/>
              </w:rPr>
            </w:pPr>
            <w:r>
              <w:rPr>
                <w:rFonts w:hint="eastAsia" w:ascii="宋体" w:hAnsi="宋体"/>
                <w:sz w:val="21"/>
                <w:szCs w:val="21"/>
              </w:rPr>
              <w:t>证书编号</w:t>
            </w:r>
          </w:p>
        </w:tc>
        <w:tc>
          <w:tcPr>
            <w:tcW w:w="1440" w:type="dxa"/>
            <w:vAlign w:val="center"/>
          </w:tcPr>
          <w:p>
            <w:pPr>
              <w:pStyle w:val="2"/>
              <w:spacing w:line="390" w:lineRule="exact"/>
              <w:ind w:firstLine="0" w:firstLineChars="0"/>
              <w:jc w:val="center"/>
              <w:rPr>
                <w:rFonts w:ascii="宋体" w:hAnsi="宋体"/>
                <w:sz w:val="21"/>
                <w:szCs w:val="21"/>
              </w:rPr>
            </w:pPr>
            <w:r>
              <w:rPr>
                <w:rFonts w:hint="eastAsia" w:ascii="宋体" w:hAnsi="宋体"/>
                <w:sz w:val="21"/>
                <w:szCs w:val="21"/>
              </w:rPr>
              <w:t>权利人</w:t>
            </w:r>
          </w:p>
        </w:tc>
        <w:tc>
          <w:tcPr>
            <w:tcW w:w="900" w:type="dxa"/>
            <w:vAlign w:val="center"/>
          </w:tcPr>
          <w:p>
            <w:pPr>
              <w:pStyle w:val="2"/>
              <w:spacing w:line="390" w:lineRule="exact"/>
              <w:ind w:firstLine="0" w:firstLineChars="0"/>
              <w:jc w:val="center"/>
              <w:rPr>
                <w:rFonts w:ascii="宋体" w:hAnsi="宋体"/>
                <w:sz w:val="21"/>
                <w:szCs w:val="21"/>
              </w:rPr>
            </w:pPr>
            <w:r>
              <w:rPr>
                <w:rFonts w:hint="eastAsia" w:ascii="宋体" w:hAnsi="宋体"/>
                <w:sz w:val="21"/>
                <w:szCs w:val="21"/>
              </w:rPr>
              <w:t>发明人</w:t>
            </w:r>
          </w:p>
        </w:tc>
        <w:tc>
          <w:tcPr>
            <w:tcW w:w="956" w:type="dxa"/>
            <w:vAlign w:val="center"/>
          </w:tcPr>
          <w:p>
            <w:pPr>
              <w:pStyle w:val="2"/>
              <w:spacing w:line="390" w:lineRule="exact"/>
              <w:ind w:firstLine="0" w:firstLineChars="0"/>
              <w:jc w:val="center"/>
              <w:rPr>
                <w:rFonts w:ascii="宋体" w:hAnsi="宋体"/>
                <w:sz w:val="21"/>
                <w:szCs w:val="21"/>
              </w:rPr>
            </w:pPr>
            <w:r>
              <w:rPr>
                <w:rFonts w:hint="eastAsia" w:ascii="宋体" w:hAnsi="宋体"/>
                <w:sz w:val="21"/>
                <w:szCs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648" w:type="dxa"/>
            <w:vAlign w:val="center"/>
          </w:tcPr>
          <w:p>
            <w:pPr>
              <w:jc w:val="center"/>
              <w:rPr>
                <w:rFonts w:ascii="仿宋" w:hAnsi="仿宋" w:eastAsia="仿宋" w:cs="Times New Roman"/>
                <w:sz w:val="21"/>
                <w:szCs w:val="21"/>
              </w:rPr>
            </w:pPr>
            <w:r>
              <w:rPr>
                <w:rFonts w:hint="eastAsia" w:ascii="仿宋" w:hAnsi="仿宋" w:eastAsia="仿宋" w:cs="Times New Roman"/>
                <w:sz w:val="21"/>
                <w:szCs w:val="21"/>
              </w:rPr>
              <w:t>实用新型专利</w:t>
            </w:r>
          </w:p>
        </w:tc>
        <w:tc>
          <w:tcPr>
            <w:tcW w:w="1080" w:type="dxa"/>
            <w:vAlign w:val="center"/>
          </w:tcPr>
          <w:p>
            <w:pPr>
              <w:jc w:val="center"/>
              <w:rPr>
                <w:rFonts w:ascii="仿宋" w:hAnsi="仿宋" w:eastAsia="仿宋" w:cs="Times New Roman"/>
                <w:sz w:val="21"/>
                <w:szCs w:val="21"/>
              </w:rPr>
            </w:pPr>
            <w:r>
              <w:rPr>
                <w:rFonts w:hint="eastAsia" w:ascii="仿宋" w:hAnsi="仿宋" w:eastAsia="仿宋" w:cs="Times New Roman"/>
                <w:sz w:val="21"/>
                <w:szCs w:val="21"/>
              </w:rPr>
              <w:t>一种适用于气浮工艺的免维护高压溶气释放装置</w:t>
            </w:r>
          </w:p>
        </w:tc>
        <w:tc>
          <w:tcPr>
            <w:tcW w:w="900" w:type="dxa"/>
            <w:gridSpan w:val="2"/>
            <w:vAlign w:val="center"/>
          </w:tcPr>
          <w:p>
            <w:pPr>
              <w:jc w:val="center"/>
              <w:rPr>
                <w:rFonts w:ascii="仿宋" w:hAnsi="仿宋" w:eastAsia="仿宋" w:cs="Times New Roman"/>
                <w:sz w:val="21"/>
                <w:szCs w:val="21"/>
              </w:rPr>
            </w:pPr>
            <w:r>
              <w:rPr>
                <w:rFonts w:hint="eastAsia" w:ascii="仿宋" w:hAnsi="仿宋" w:eastAsia="仿宋" w:cs="Times New Roman"/>
                <w:sz w:val="21"/>
                <w:szCs w:val="21"/>
              </w:rPr>
              <w:t>中国</w:t>
            </w:r>
          </w:p>
        </w:tc>
        <w:tc>
          <w:tcPr>
            <w:tcW w:w="1260" w:type="dxa"/>
            <w:gridSpan w:val="2"/>
            <w:vAlign w:val="center"/>
          </w:tcPr>
          <w:p>
            <w:pPr>
              <w:jc w:val="center"/>
              <w:rPr>
                <w:rFonts w:ascii="仿宋" w:hAnsi="仿宋" w:eastAsia="仿宋" w:cs="Times New Roman"/>
                <w:sz w:val="21"/>
                <w:szCs w:val="21"/>
              </w:rPr>
            </w:pPr>
            <w:r>
              <w:rPr>
                <w:rFonts w:ascii="仿宋" w:hAnsi="仿宋" w:eastAsia="仿宋" w:cs="Times New Roman"/>
                <w:sz w:val="21"/>
                <w:szCs w:val="21"/>
              </w:rPr>
              <w:t>2015</w:t>
            </w:r>
            <w:r>
              <w:rPr>
                <w:rFonts w:hint="eastAsia" w:ascii="仿宋" w:hAnsi="仿宋" w:eastAsia="仿宋" w:cs="Times New Roman"/>
                <w:sz w:val="21"/>
                <w:szCs w:val="21"/>
              </w:rPr>
              <w:t>20201341.5</w:t>
            </w:r>
          </w:p>
        </w:tc>
        <w:tc>
          <w:tcPr>
            <w:tcW w:w="1260" w:type="dxa"/>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20150916</w:t>
            </w:r>
          </w:p>
        </w:tc>
        <w:tc>
          <w:tcPr>
            <w:tcW w:w="720" w:type="dxa"/>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4611743</w:t>
            </w:r>
          </w:p>
        </w:tc>
        <w:tc>
          <w:tcPr>
            <w:tcW w:w="1440" w:type="dxa"/>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北京翰祺环境技术有限公司</w:t>
            </w:r>
          </w:p>
        </w:tc>
        <w:tc>
          <w:tcPr>
            <w:tcW w:w="900" w:type="dxa"/>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王晓阳</w:t>
            </w:r>
          </w:p>
        </w:tc>
        <w:tc>
          <w:tcPr>
            <w:tcW w:w="956" w:type="dxa"/>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648" w:type="dxa"/>
            <w:vAlign w:val="center"/>
          </w:tcPr>
          <w:p>
            <w:pPr>
              <w:jc w:val="center"/>
              <w:rPr>
                <w:rFonts w:ascii="仿宋" w:hAnsi="仿宋" w:eastAsia="仿宋" w:cs="Times New Roman"/>
                <w:sz w:val="21"/>
                <w:szCs w:val="21"/>
              </w:rPr>
            </w:pPr>
            <w:r>
              <w:rPr>
                <w:rFonts w:hint="eastAsia" w:ascii="仿宋" w:hAnsi="仿宋" w:eastAsia="仿宋" w:cs="Times New Roman"/>
                <w:sz w:val="21"/>
                <w:szCs w:val="21"/>
              </w:rPr>
              <w:t>实用新型专利</w:t>
            </w:r>
          </w:p>
        </w:tc>
        <w:tc>
          <w:tcPr>
            <w:tcW w:w="1080" w:type="dxa"/>
            <w:vAlign w:val="center"/>
          </w:tcPr>
          <w:p>
            <w:pPr>
              <w:jc w:val="center"/>
              <w:rPr>
                <w:rFonts w:ascii="仿宋" w:hAnsi="仿宋" w:eastAsia="仿宋" w:cs="Times New Roman"/>
                <w:sz w:val="21"/>
                <w:szCs w:val="21"/>
              </w:rPr>
            </w:pPr>
            <w:r>
              <w:rPr>
                <w:rFonts w:hint="eastAsia" w:ascii="仿宋" w:hAnsi="仿宋" w:eastAsia="仿宋" w:cs="Times New Roman"/>
                <w:sz w:val="21"/>
                <w:szCs w:val="21"/>
              </w:rPr>
              <w:t>一种推流井</w:t>
            </w:r>
          </w:p>
        </w:tc>
        <w:tc>
          <w:tcPr>
            <w:tcW w:w="900" w:type="dxa"/>
            <w:gridSpan w:val="2"/>
            <w:vAlign w:val="center"/>
          </w:tcPr>
          <w:p>
            <w:pPr>
              <w:jc w:val="center"/>
              <w:rPr>
                <w:rFonts w:ascii="仿宋" w:hAnsi="仿宋" w:eastAsia="仿宋" w:cs="Times New Roman"/>
                <w:sz w:val="21"/>
                <w:szCs w:val="21"/>
              </w:rPr>
            </w:pPr>
            <w:r>
              <w:rPr>
                <w:rFonts w:hint="eastAsia" w:ascii="仿宋" w:hAnsi="仿宋" w:eastAsia="仿宋" w:cs="Times New Roman"/>
                <w:sz w:val="21"/>
                <w:szCs w:val="21"/>
              </w:rPr>
              <w:t>中国</w:t>
            </w:r>
          </w:p>
        </w:tc>
        <w:tc>
          <w:tcPr>
            <w:tcW w:w="1260" w:type="dxa"/>
            <w:gridSpan w:val="2"/>
            <w:vAlign w:val="center"/>
          </w:tcPr>
          <w:p>
            <w:pPr>
              <w:jc w:val="center"/>
              <w:rPr>
                <w:rFonts w:ascii="仿宋" w:hAnsi="仿宋" w:eastAsia="仿宋" w:cs="Times New Roman"/>
                <w:sz w:val="21"/>
                <w:szCs w:val="21"/>
              </w:rPr>
            </w:pPr>
            <w:r>
              <w:rPr>
                <w:rFonts w:ascii="仿宋" w:hAnsi="仿宋" w:eastAsia="仿宋" w:cs="Times New Roman"/>
                <w:sz w:val="21"/>
                <w:szCs w:val="21"/>
              </w:rPr>
              <w:t>201520145259.5</w:t>
            </w:r>
          </w:p>
        </w:tc>
        <w:tc>
          <w:tcPr>
            <w:tcW w:w="1260" w:type="dxa"/>
            <w:vAlign w:val="center"/>
          </w:tcPr>
          <w:p>
            <w:pPr>
              <w:pStyle w:val="2"/>
              <w:spacing w:line="390" w:lineRule="exact"/>
              <w:ind w:firstLine="0" w:firstLineChars="0"/>
              <w:jc w:val="center"/>
              <w:rPr>
                <w:rFonts w:ascii="仿宋" w:hAnsi="仿宋" w:eastAsia="仿宋"/>
                <w:sz w:val="21"/>
                <w:szCs w:val="21"/>
              </w:rPr>
            </w:pPr>
            <w:r>
              <w:rPr>
                <w:rFonts w:ascii="仿宋" w:hAnsi="仿宋" w:eastAsia="仿宋"/>
                <w:sz w:val="21"/>
                <w:szCs w:val="21"/>
              </w:rPr>
              <w:t>20151028</w:t>
            </w:r>
          </w:p>
        </w:tc>
        <w:tc>
          <w:tcPr>
            <w:tcW w:w="720" w:type="dxa"/>
            <w:vAlign w:val="center"/>
          </w:tcPr>
          <w:p>
            <w:pPr>
              <w:pStyle w:val="2"/>
              <w:spacing w:line="390" w:lineRule="exact"/>
              <w:ind w:firstLine="0" w:firstLineChars="0"/>
              <w:jc w:val="center"/>
              <w:rPr>
                <w:rFonts w:ascii="仿宋" w:hAnsi="仿宋" w:eastAsia="仿宋"/>
                <w:sz w:val="21"/>
                <w:szCs w:val="21"/>
              </w:rPr>
            </w:pPr>
            <w:r>
              <w:rPr>
                <w:rFonts w:ascii="仿宋" w:hAnsi="仿宋" w:eastAsia="仿宋"/>
                <w:sz w:val="21"/>
                <w:szCs w:val="21"/>
              </w:rPr>
              <w:t>4707710</w:t>
            </w:r>
          </w:p>
        </w:tc>
        <w:tc>
          <w:tcPr>
            <w:tcW w:w="1440" w:type="dxa"/>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北京翰祺环境技术有限公司</w:t>
            </w:r>
          </w:p>
        </w:tc>
        <w:tc>
          <w:tcPr>
            <w:tcW w:w="900" w:type="dxa"/>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王晓阳</w:t>
            </w:r>
          </w:p>
        </w:tc>
        <w:tc>
          <w:tcPr>
            <w:tcW w:w="956" w:type="dxa"/>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48" w:type="dxa"/>
            <w:vAlign w:val="center"/>
          </w:tcPr>
          <w:p>
            <w:pPr>
              <w:jc w:val="center"/>
              <w:rPr>
                <w:rFonts w:ascii="仿宋" w:hAnsi="仿宋" w:eastAsia="仿宋" w:cs="Times New Roman"/>
                <w:sz w:val="21"/>
                <w:szCs w:val="21"/>
              </w:rPr>
            </w:pPr>
            <w:r>
              <w:rPr>
                <w:rFonts w:hint="eastAsia" w:ascii="仿宋" w:hAnsi="仿宋" w:eastAsia="仿宋" w:cs="Times New Roman"/>
                <w:sz w:val="21"/>
                <w:szCs w:val="21"/>
              </w:rPr>
              <w:t>实用新型专利</w:t>
            </w:r>
          </w:p>
        </w:tc>
        <w:tc>
          <w:tcPr>
            <w:tcW w:w="1080" w:type="dxa"/>
            <w:vAlign w:val="center"/>
          </w:tcPr>
          <w:p>
            <w:pPr>
              <w:jc w:val="center"/>
              <w:rPr>
                <w:rFonts w:ascii="仿宋" w:hAnsi="仿宋" w:eastAsia="仿宋" w:cs="Times New Roman"/>
                <w:sz w:val="21"/>
                <w:szCs w:val="21"/>
              </w:rPr>
            </w:pPr>
            <w:r>
              <w:rPr>
                <w:rFonts w:hint="eastAsia" w:ascii="仿宋" w:hAnsi="仿宋" w:eastAsia="仿宋" w:cs="Times New Roman"/>
                <w:sz w:val="21"/>
                <w:szCs w:val="21"/>
              </w:rPr>
              <w:t>一种高精度一体式现浇滤板</w:t>
            </w:r>
          </w:p>
        </w:tc>
        <w:tc>
          <w:tcPr>
            <w:tcW w:w="900" w:type="dxa"/>
            <w:gridSpan w:val="2"/>
            <w:vAlign w:val="center"/>
          </w:tcPr>
          <w:p>
            <w:pPr>
              <w:jc w:val="center"/>
              <w:rPr>
                <w:rFonts w:ascii="仿宋" w:hAnsi="仿宋" w:eastAsia="仿宋" w:cs="Times New Roman"/>
                <w:sz w:val="21"/>
                <w:szCs w:val="21"/>
              </w:rPr>
            </w:pPr>
            <w:r>
              <w:rPr>
                <w:rFonts w:hint="eastAsia" w:ascii="仿宋" w:hAnsi="仿宋" w:eastAsia="仿宋" w:cs="Times New Roman"/>
                <w:sz w:val="21"/>
                <w:szCs w:val="21"/>
              </w:rPr>
              <w:t>中国</w:t>
            </w:r>
          </w:p>
        </w:tc>
        <w:tc>
          <w:tcPr>
            <w:tcW w:w="1260" w:type="dxa"/>
            <w:gridSpan w:val="2"/>
            <w:vAlign w:val="center"/>
          </w:tcPr>
          <w:p>
            <w:pPr>
              <w:jc w:val="center"/>
              <w:rPr>
                <w:rFonts w:ascii="仿宋" w:hAnsi="仿宋" w:eastAsia="仿宋" w:cs="Times New Roman"/>
                <w:sz w:val="21"/>
                <w:szCs w:val="21"/>
              </w:rPr>
            </w:pPr>
            <w:r>
              <w:rPr>
                <w:rFonts w:ascii="仿宋" w:hAnsi="仿宋" w:eastAsia="仿宋" w:cs="Times New Roman"/>
                <w:sz w:val="21"/>
                <w:szCs w:val="21"/>
              </w:rPr>
              <w:t>201520523333.2</w:t>
            </w:r>
          </w:p>
        </w:tc>
        <w:tc>
          <w:tcPr>
            <w:tcW w:w="1260" w:type="dxa"/>
            <w:vAlign w:val="center"/>
          </w:tcPr>
          <w:p>
            <w:pPr>
              <w:pStyle w:val="2"/>
              <w:spacing w:line="390" w:lineRule="exact"/>
              <w:ind w:firstLine="0" w:firstLineChars="0"/>
              <w:jc w:val="center"/>
              <w:rPr>
                <w:rFonts w:ascii="仿宋" w:hAnsi="仿宋" w:eastAsia="仿宋"/>
                <w:sz w:val="21"/>
                <w:szCs w:val="21"/>
              </w:rPr>
            </w:pPr>
            <w:r>
              <w:rPr>
                <w:rFonts w:ascii="仿宋" w:hAnsi="仿宋" w:eastAsia="仿宋"/>
                <w:sz w:val="21"/>
                <w:szCs w:val="21"/>
              </w:rPr>
              <w:t>20160106</w:t>
            </w:r>
          </w:p>
        </w:tc>
        <w:tc>
          <w:tcPr>
            <w:tcW w:w="720" w:type="dxa"/>
            <w:vAlign w:val="center"/>
          </w:tcPr>
          <w:p>
            <w:pPr>
              <w:pStyle w:val="2"/>
              <w:spacing w:line="390" w:lineRule="exact"/>
              <w:ind w:firstLine="0" w:firstLineChars="0"/>
              <w:jc w:val="center"/>
              <w:rPr>
                <w:rFonts w:ascii="仿宋" w:hAnsi="仿宋" w:eastAsia="仿宋"/>
                <w:sz w:val="21"/>
                <w:szCs w:val="21"/>
              </w:rPr>
            </w:pPr>
            <w:r>
              <w:rPr>
                <w:rFonts w:ascii="仿宋" w:hAnsi="仿宋" w:eastAsia="仿宋"/>
                <w:sz w:val="21"/>
                <w:szCs w:val="21"/>
              </w:rPr>
              <w:t>4911301</w:t>
            </w:r>
          </w:p>
        </w:tc>
        <w:tc>
          <w:tcPr>
            <w:tcW w:w="1440" w:type="dxa"/>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北京翰祺环境技术有限公司</w:t>
            </w:r>
          </w:p>
        </w:tc>
        <w:tc>
          <w:tcPr>
            <w:tcW w:w="900" w:type="dxa"/>
            <w:vAlign w:val="center"/>
          </w:tcPr>
          <w:p>
            <w:pPr>
              <w:pStyle w:val="2"/>
              <w:spacing w:line="390" w:lineRule="exact"/>
              <w:ind w:firstLine="0" w:firstLineChars="0"/>
              <w:jc w:val="center"/>
              <w:rPr>
                <w:rFonts w:hint="eastAsia" w:ascii="仿宋" w:hAnsi="仿宋" w:eastAsia="仿宋"/>
                <w:sz w:val="21"/>
                <w:szCs w:val="21"/>
                <w:lang w:eastAsia="zh-CN"/>
              </w:rPr>
            </w:pPr>
          </w:p>
        </w:tc>
        <w:tc>
          <w:tcPr>
            <w:tcW w:w="956" w:type="dxa"/>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648" w:type="dxa"/>
            <w:vAlign w:val="center"/>
          </w:tcPr>
          <w:p>
            <w:pPr>
              <w:jc w:val="center"/>
              <w:rPr>
                <w:rFonts w:ascii="仿宋" w:hAnsi="仿宋" w:eastAsia="仿宋" w:cs="Times New Roman"/>
                <w:sz w:val="21"/>
                <w:szCs w:val="21"/>
              </w:rPr>
            </w:pPr>
            <w:r>
              <w:rPr>
                <w:rFonts w:hint="eastAsia" w:ascii="仿宋" w:hAnsi="仿宋" w:eastAsia="仿宋" w:cs="Times New Roman"/>
                <w:sz w:val="21"/>
                <w:szCs w:val="21"/>
              </w:rPr>
              <w:t>实用新型专利</w:t>
            </w:r>
          </w:p>
        </w:tc>
        <w:tc>
          <w:tcPr>
            <w:tcW w:w="1080" w:type="dxa"/>
            <w:vAlign w:val="center"/>
          </w:tcPr>
          <w:p>
            <w:pPr>
              <w:jc w:val="center"/>
              <w:rPr>
                <w:rFonts w:ascii="仿宋" w:hAnsi="仿宋" w:eastAsia="仿宋" w:cs="Times New Roman"/>
                <w:sz w:val="21"/>
                <w:szCs w:val="21"/>
              </w:rPr>
            </w:pPr>
            <w:r>
              <w:rPr>
                <w:rFonts w:hint="eastAsia" w:ascii="仿宋" w:hAnsi="仿宋" w:eastAsia="仿宋" w:cs="Times New Roman"/>
                <w:sz w:val="21"/>
                <w:szCs w:val="21"/>
              </w:rPr>
              <w:t>钢结构多功能高度集成反应器</w:t>
            </w:r>
          </w:p>
        </w:tc>
        <w:tc>
          <w:tcPr>
            <w:tcW w:w="900" w:type="dxa"/>
            <w:gridSpan w:val="2"/>
            <w:vAlign w:val="center"/>
          </w:tcPr>
          <w:p>
            <w:pPr>
              <w:jc w:val="center"/>
              <w:rPr>
                <w:rFonts w:ascii="仿宋" w:hAnsi="仿宋" w:eastAsia="仿宋" w:cs="Times New Roman"/>
                <w:sz w:val="21"/>
                <w:szCs w:val="21"/>
              </w:rPr>
            </w:pPr>
            <w:r>
              <w:rPr>
                <w:rFonts w:hint="eastAsia" w:ascii="仿宋" w:hAnsi="仿宋" w:eastAsia="仿宋" w:cs="Times New Roman"/>
                <w:sz w:val="21"/>
                <w:szCs w:val="21"/>
              </w:rPr>
              <w:t>中国</w:t>
            </w:r>
          </w:p>
        </w:tc>
        <w:tc>
          <w:tcPr>
            <w:tcW w:w="1260" w:type="dxa"/>
            <w:gridSpan w:val="2"/>
            <w:vAlign w:val="center"/>
          </w:tcPr>
          <w:p>
            <w:pPr>
              <w:jc w:val="center"/>
              <w:rPr>
                <w:rFonts w:ascii="仿宋" w:hAnsi="仿宋" w:eastAsia="仿宋" w:cs="Times New Roman"/>
                <w:sz w:val="21"/>
                <w:szCs w:val="21"/>
              </w:rPr>
            </w:pPr>
            <w:r>
              <w:rPr>
                <w:rFonts w:ascii="仿宋" w:hAnsi="仿宋" w:eastAsia="仿宋" w:cs="Times New Roman"/>
                <w:sz w:val="21"/>
                <w:szCs w:val="21"/>
              </w:rPr>
              <w:t>2016210607551</w:t>
            </w:r>
          </w:p>
        </w:tc>
        <w:tc>
          <w:tcPr>
            <w:tcW w:w="1260" w:type="dxa"/>
            <w:vAlign w:val="center"/>
          </w:tcPr>
          <w:p>
            <w:pPr>
              <w:pStyle w:val="2"/>
              <w:spacing w:line="390" w:lineRule="exact"/>
              <w:ind w:firstLine="0" w:firstLineChars="0"/>
              <w:jc w:val="center"/>
              <w:rPr>
                <w:rFonts w:ascii="仿宋" w:hAnsi="仿宋" w:eastAsia="仿宋"/>
                <w:sz w:val="21"/>
                <w:szCs w:val="21"/>
              </w:rPr>
            </w:pPr>
            <w:r>
              <w:rPr>
                <w:rFonts w:ascii="仿宋" w:hAnsi="仿宋" w:eastAsia="仿宋"/>
                <w:sz w:val="21"/>
                <w:szCs w:val="21"/>
              </w:rPr>
              <w:t>20170405</w:t>
            </w:r>
          </w:p>
        </w:tc>
        <w:tc>
          <w:tcPr>
            <w:tcW w:w="720" w:type="dxa"/>
            <w:vAlign w:val="center"/>
          </w:tcPr>
          <w:p>
            <w:pPr>
              <w:pStyle w:val="2"/>
              <w:spacing w:line="390" w:lineRule="exact"/>
              <w:ind w:firstLine="0" w:firstLineChars="0"/>
              <w:jc w:val="center"/>
              <w:rPr>
                <w:rFonts w:ascii="仿宋" w:hAnsi="仿宋" w:eastAsia="仿宋"/>
                <w:sz w:val="21"/>
                <w:szCs w:val="21"/>
              </w:rPr>
            </w:pPr>
            <w:r>
              <w:rPr>
                <w:rFonts w:ascii="仿宋" w:hAnsi="仿宋" w:eastAsia="仿宋"/>
                <w:sz w:val="21"/>
                <w:szCs w:val="21"/>
              </w:rPr>
              <w:t>6037664</w:t>
            </w:r>
          </w:p>
        </w:tc>
        <w:tc>
          <w:tcPr>
            <w:tcW w:w="1440" w:type="dxa"/>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北京翰祺环境技术有限公司</w:t>
            </w:r>
          </w:p>
        </w:tc>
        <w:tc>
          <w:tcPr>
            <w:tcW w:w="900" w:type="dxa"/>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王晓阳</w:t>
            </w:r>
          </w:p>
        </w:tc>
        <w:tc>
          <w:tcPr>
            <w:tcW w:w="956" w:type="dxa"/>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648" w:type="dxa"/>
            <w:vAlign w:val="center"/>
          </w:tcPr>
          <w:p>
            <w:pPr>
              <w:jc w:val="center"/>
              <w:rPr>
                <w:rFonts w:ascii="仿宋" w:hAnsi="仿宋" w:eastAsia="仿宋" w:cs="Times New Roman"/>
                <w:sz w:val="21"/>
                <w:szCs w:val="21"/>
              </w:rPr>
            </w:pPr>
            <w:r>
              <w:rPr>
                <w:rFonts w:hint="eastAsia" w:ascii="仿宋" w:hAnsi="仿宋" w:eastAsia="仿宋" w:cs="Times New Roman"/>
                <w:sz w:val="21"/>
                <w:szCs w:val="21"/>
              </w:rPr>
              <w:t>实用新型专利</w:t>
            </w:r>
          </w:p>
        </w:tc>
        <w:tc>
          <w:tcPr>
            <w:tcW w:w="1080" w:type="dxa"/>
            <w:vAlign w:val="center"/>
          </w:tcPr>
          <w:p>
            <w:pPr>
              <w:jc w:val="center"/>
              <w:rPr>
                <w:rFonts w:ascii="仿宋" w:hAnsi="仿宋" w:eastAsia="仿宋" w:cs="Times New Roman"/>
                <w:sz w:val="21"/>
                <w:szCs w:val="21"/>
              </w:rPr>
            </w:pPr>
            <w:r>
              <w:rPr>
                <w:rFonts w:hint="eastAsia" w:ascii="仿宋" w:hAnsi="仿宋" w:eastAsia="仿宋" w:cs="Times New Roman"/>
                <w:sz w:val="21"/>
                <w:szCs w:val="21"/>
              </w:rPr>
              <w:t>一种污水除油系统</w:t>
            </w:r>
          </w:p>
        </w:tc>
        <w:tc>
          <w:tcPr>
            <w:tcW w:w="900" w:type="dxa"/>
            <w:gridSpan w:val="2"/>
            <w:vAlign w:val="center"/>
          </w:tcPr>
          <w:p>
            <w:pPr>
              <w:jc w:val="center"/>
              <w:rPr>
                <w:rFonts w:ascii="仿宋" w:hAnsi="仿宋" w:eastAsia="仿宋" w:cs="Times New Roman"/>
                <w:sz w:val="21"/>
                <w:szCs w:val="21"/>
              </w:rPr>
            </w:pPr>
            <w:r>
              <w:rPr>
                <w:rFonts w:hint="eastAsia" w:ascii="仿宋" w:hAnsi="仿宋" w:eastAsia="仿宋" w:cs="Times New Roman"/>
                <w:sz w:val="21"/>
                <w:szCs w:val="21"/>
              </w:rPr>
              <w:t>中国</w:t>
            </w:r>
          </w:p>
        </w:tc>
        <w:tc>
          <w:tcPr>
            <w:tcW w:w="1260" w:type="dxa"/>
            <w:gridSpan w:val="2"/>
            <w:vAlign w:val="center"/>
          </w:tcPr>
          <w:p>
            <w:pPr>
              <w:jc w:val="center"/>
              <w:rPr>
                <w:rFonts w:ascii="仿宋" w:hAnsi="仿宋" w:eastAsia="仿宋" w:cs="Times New Roman"/>
                <w:sz w:val="21"/>
                <w:szCs w:val="21"/>
              </w:rPr>
            </w:pPr>
            <w:r>
              <w:rPr>
                <w:rFonts w:ascii="仿宋" w:hAnsi="仿宋" w:eastAsia="仿宋" w:cs="Times New Roman"/>
                <w:sz w:val="21"/>
                <w:szCs w:val="21"/>
              </w:rPr>
              <w:t>201721417333X</w:t>
            </w:r>
          </w:p>
        </w:tc>
        <w:tc>
          <w:tcPr>
            <w:tcW w:w="1260" w:type="dxa"/>
            <w:vAlign w:val="center"/>
          </w:tcPr>
          <w:p>
            <w:pPr>
              <w:pStyle w:val="2"/>
              <w:spacing w:line="390" w:lineRule="exact"/>
              <w:ind w:firstLine="0" w:firstLineChars="0"/>
              <w:jc w:val="center"/>
              <w:rPr>
                <w:rFonts w:ascii="仿宋" w:hAnsi="仿宋" w:eastAsia="仿宋"/>
                <w:sz w:val="21"/>
                <w:szCs w:val="21"/>
              </w:rPr>
            </w:pPr>
            <w:r>
              <w:rPr>
                <w:rFonts w:ascii="仿宋" w:hAnsi="仿宋" w:eastAsia="仿宋"/>
                <w:sz w:val="21"/>
                <w:szCs w:val="21"/>
              </w:rPr>
              <w:t>20180419</w:t>
            </w:r>
          </w:p>
        </w:tc>
        <w:tc>
          <w:tcPr>
            <w:tcW w:w="720" w:type="dxa"/>
            <w:vAlign w:val="center"/>
          </w:tcPr>
          <w:p>
            <w:pPr>
              <w:pStyle w:val="2"/>
              <w:spacing w:line="390" w:lineRule="exact"/>
              <w:ind w:firstLine="0" w:firstLineChars="0"/>
              <w:jc w:val="center"/>
              <w:rPr>
                <w:rFonts w:ascii="仿宋" w:hAnsi="仿宋" w:eastAsia="仿宋"/>
                <w:sz w:val="21"/>
                <w:szCs w:val="21"/>
              </w:rPr>
            </w:pPr>
          </w:p>
        </w:tc>
        <w:tc>
          <w:tcPr>
            <w:tcW w:w="1440" w:type="dxa"/>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盘锦北方沥青股份有限公司</w:t>
            </w:r>
          </w:p>
        </w:tc>
        <w:tc>
          <w:tcPr>
            <w:tcW w:w="900" w:type="dxa"/>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董成功</w:t>
            </w:r>
          </w:p>
        </w:tc>
        <w:tc>
          <w:tcPr>
            <w:tcW w:w="956" w:type="dxa"/>
            <w:vAlign w:val="center"/>
          </w:tcPr>
          <w:p>
            <w:pPr>
              <w:jc w:val="center"/>
              <w:rPr>
                <w:rFonts w:ascii="仿宋" w:hAnsi="仿宋" w:eastAsia="仿宋" w:cs="Times New Roman"/>
                <w:sz w:val="21"/>
                <w:szCs w:val="21"/>
              </w:rPr>
            </w:pPr>
            <w:r>
              <w:rPr>
                <w:rFonts w:hint="eastAsia" w:ascii="仿宋" w:hAnsi="仿宋" w:eastAsia="仿宋" w:cs="Times New Roman"/>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48" w:type="dxa"/>
            <w:vAlign w:val="center"/>
          </w:tcPr>
          <w:p>
            <w:pPr>
              <w:jc w:val="center"/>
              <w:rPr>
                <w:rFonts w:ascii="仿宋" w:hAnsi="仿宋" w:eastAsia="仿宋" w:cs="Times New Roman"/>
                <w:sz w:val="21"/>
                <w:szCs w:val="21"/>
              </w:rPr>
            </w:pPr>
            <w:r>
              <w:rPr>
                <w:rFonts w:hint="eastAsia" w:ascii="仿宋" w:hAnsi="仿宋" w:eastAsia="仿宋" w:cs="Times New Roman"/>
                <w:sz w:val="21"/>
                <w:szCs w:val="21"/>
              </w:rPr>
              <w:t>实用新型专利</w:t>
            </w:r>
          </w:p>
        </w:tc>
        <w:tc>
          <w:tcPr>
            <w:tcW w:w="1080" w:type="dxa"/>
            <w:vAlign w:val="center"/>
          </w:tcPr>
          <w:p>
            <w:pPr>
              <w:jc w:val="center"/>
              <w:rPr>
                <w:rFonts w:ascii="仿宋" w:hAnsi="仿宋" w:eastAsia="仿宋" w:cs="Times New Roman"/>
                <w:sz w:val="21"/>
                <w:szCs w:val="21"/>
              </w:rPr>
            </w:pPr>
            <w:r>
              <w:rPr>
                <w:rFonts w:hint="eastAsia" w:ascii="仿宋" w:hAnsi="仿宋" w:eastAsia="仿宋" w:cs="Times New Roman"/>
                <w:sz w:val="21"/>
                <w:szCs w:val="21"/>
              </w:rPr>
              <w:t>一种污水除油装置</w:t>
            </w:r>
          </w:p>
        </w:tc>
        <w:tc>
          <w:tcPr>
            <w:tcW w:w="900" w:type="dxa"/>
            <w:gridSpan w:val="2"/>
            <w:vAlign w:val="center"/>
          </w:tcPr>
          <w:p>
            <w:pPr>
              <w:jc w:val="center"/>
              <w:rPr>
                <w:rFonts w:ascii="仿宋" w:hAnsi="仿宋" w:eastAsia="仿宋" w:cs="Times New Roman"/>
                <w:sz w:val="21"/>
                <w:szCs w:val="21"/>
              </w:rPr>
            </w:pPr>
            <w:r>
              <w:rPr>
                <w:rFonts w:hint="eastAsia" w:ascii="仿宋" w:hAnsi="仿宋" w:eastAsia="仿宋" w:cs="Times New Roman"/>
                <w:sz w:val="21"/>
                <w:szCs w:val="21"/>
              </w:rPr>
              <w:t>中国</w:t>
            </w:r>
          </w:p>
        </w:tc>
        <w:tc>
          <w:tcPr>
            <w:tcW w:w="1260" w:type="dxa"/>
            <w:gridSpan w:val="2"/>
            <w:vAlign w:val="center"/>
          </w:tcPr>
          <w:p>
            <w:pPr>
              <w:jc w:val="center"/>
              <w:rPr>
                <w:rFonts w:ascii="仿宋" w:hAnsi="仿宋" w:eastAsia="仿宋" w:cs="Times New Roman"/>
                <w:sz w:val="21"/>
                <w:szCs w:val="21"/>
              </w:rPr>
            </w:pPr>
            <w:r>
              <w:rPr>
                <w:rFonts w:ascii="仿宋" w:hAnsi="仿宋" w:eastAsia="仿宋" w:cs="Times New Roman"/>
                <w:sz w:val="21"/>
                <w:szCs w:val="21"/>
              </w:rPr>
              <w:t>201721405215.7</w:t>
            </w:r>
          </w:p>
        </w:tc>
        <w:tc>
          <w:tcPr>
            <w:tcW w:w="1260" w:type="dxa"/>
            <w:vAlign w:val="center"/>
          </w:tcPr>
          <w:p>
            <w:pPr>
              <w:pStyle w:val="2"/>
              <w:spacing w:line="390" w:lineRule="exact"/>
              <w:ind w:firstLine="0" w:firstLineChars="0"/>
              <w:jc w:val="center"/>
              <w:rPr>
                <w:rFonts w:ascii="仿宋" w:hAnsi="仿宋" w:eastAsia="仿宋"/>
                <w:sz w:val="21"/>
                <w:szCs w:val="21"/>
              </w:rPr>
            </w:pPr>
            <w:r>
              <w:rPr>
                <w:rFonts w:ascii="仿宋" w:hAnsi="仿宋" w:eastAsia="仿宋"/>
                <w:sz w:val="21"/>
                <w:szCs w:val="21"/>
              </w:rPr>
              <w:t>20180419</w:t>
            </w:r>
          </w:p>
        </w:tc>
        <w:tc>
          <w:tcPr>
            <w:tcW w:w="720" w:type="dxa"/>
            <w:vAlign w:val="center"/>
          </w:tcPr>
          <w:p>
            <w:pPr>
              <w:pStyle w:val="2"/>
              <w:spacing w:line="390" w:lineRule="exact"/>
              <w:ind w:firstLine="0" w:firstLineChars="0"/>
              <w:jc w:val="center"/>
              <w:rPr>
                <w:rFonts w:ascii="仿宋" w:hAnsi="仿宋" w:eastAsia="仿宋"/>
                <w:sz w:val="21"/>
                <w:szCs w:val="21"/>
              </w:rPr>
            </w:pPr>
          </w:p>
        </w:tc>
        <w:tc>
          <w:tcPr>
            <w:tcW w:w="1440" w:type="dxa"/>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盘锦北方沥青股份有限公司</w:t>
            </w:r>
          </w:p>
        </w:tc>
        <w:tc>
          <w:tcPr>
            <w:tcW w:w="900" w:type="dxa"/>
            <w:vAlign w:val="center"/>
          </w:tcPr>
          <w:p>
            <w:pPr>
              <w:pStyle w:val="2"/>
              <w:spacing w:line="390" w:lineRule="exact"/>
              <w:ind w:firstLine="0" w:firstLineChars="0"/>
              <w:jc w:val="center"/>
              <w:rPr>
                <w:rFonts w:ascii="仿宋" w:hAnsi="仿宋" w:eastAsia="仿宋"/>
                <w:sz w:val="21"/>
                <w:szCs w:val="21"/>
              </w:rPr>
            </w:pPr>
            <w:r>
              <w:rPr>
                <w:rFonts w:hint="eastAsia" w:ascii="仿宋" w:hAnsi="仿宋" w:eastAsia="仿宋"/>
                <w:sz w:val="21"/>
                <w:szCs w:val="21"/>
              </w:rPr>
              <w:t>杨伟</w:t>
            </w:r>
          </w:p>
        </w:tc>
        <w:tc>
          <w:tcPr>
            <w:tcW w:w="956" w:type="dxa"/>
            <w:vAlign w:val="center"/>
          </w:tcPr>
          <w:p>
            <w:pPr>
              <w:jc w:val="center"/>
              <w:rPr>
                <w:rFonts w:ascii="仿宋" w:hAnsi="仿宋" w:eastAsia="仿宋" w:cs="Times New Roman"/>
                <w:sz w:val="21"/>
                <w:szCs w:val="21"/>
              </w:rPr>
            </w:pPr>
            <w:r>
              <w:rPr>
                <w:rFonts w:hint="eastAsia" w:ascii="仿宋" w:hAnsi="仿宋" w:eastAsia="仿宋" w:cs="Times New Roman"/>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35" w:type="dxa"/>
            <w:gridSpan w:val="3"/>
            <w:vAlign w:val="center"/>
          </w:tcPr>
          <w:p>
            <w:pPr>
              <w:jc w:val="center"/>
              <w:rPr>
                <w:rFonts w:ascii="宋体" w:hAnsi="宋体" w:cs="Times New Roman"/>
                <w:szCs w:val="21"/>
              </w:rPr>
            </w:pPr>
            <w:r>
              <w:rPr>
                <w:rFonts w:hint="eastAsia" w:ascii="宋体" w:hAnsi="宋体" w:cs="Times New Roman"/>
                <w:szCs w:val="21"/>
              </w:rPr>
              <w:t>完成人情况</w:t>
            </w:r>
          </w:p>
        </w:tc>
        <w:tc>
          <w:tcPr>
            <w:tcW w:w="6929" w:type="dxa"/>
            <w:gridSpan w:val="8"/>
            <w:vAlign w:val="center"/>
          </w:tcPr>
          <w:p>
            <w:pPr>
              <w:rPr>
                <w:rFonts w:ascii="仿宋" w:hAnsi="仿宋" w:eastAsia="仿宋" w:cs="Times New Roman"/>
                <w:sz w:val="21"/>
                <w:szCs w:val="21"/>
              </w:rPr>
            </w:pPr>
            <w:r>
              <w:rPr>
                <w:rFonts w:hint="eastAsia" w:ascii="仿宋" w:hAnsi="仿宋" w:eastAsia="仿宋" w:cs="Times New Roman"/>
                <w:sz w:val="21"/>
                <w:szCs w:val="21"/>
              </w:rPr>
              <w:t>第 1完成人：董成功，北沥公司董事长，研究员级高级工程师，工作单位：盘锦北方沥青股份有限公司，完成单位：盘锦北方沥青股份有限公司；主要贡献：把控技术路线方向，审查工艺总体思路。</w:t>
            </w:r>
          </w:p>
          <w:p>
            <w:pPr>
              <w:rPr>
                <w:rFonts w:ascii="仿宋" w:hAnsi="仿宋" w:eastAsia="仿宋" w:cs="Times New Roman"/>
                <w:sz w:val="21"/>
                <w:szCs w:val="21"/>
              </w:rPr>
            </w:pPr>
            <w:r>
              <w:rPr>
                <w:rFonts w:hint="eastAsia" w:ascii="仿宋" w:hAnsi="仿宋" w:eastAsia="仿宋" w:cs="Times New Roman"/>
                <w:sz w:val="21"/>
                <w:szCs w:val="21"/>
              </w:rPr>
              <w:t>第 2完成人：王晓阳，翰祺公司总经理，高级工程师，工作单位：北京翰祺环境技术有限公司，完成单位：北京翰祺环境技术有限公司；主要贡献：提出工艺总体思路。</w:t>
            </w:r>
          </w:p>
          <w:p>
            <w:pPr>
              <w:rPr>
                <w:rFonts w:ascii="仿宋" w:hAnsi="仿宋" w:eastAsia="仿宋" w:cs="Times New Roman"/>
                <w:sz w:val="21"/>
                <w:szCs w:val="21"/>
              </w:rPr>
            </w:pPr>
            <w:r>
              <w:rPr>
                <w:rFonts w:hint="eastAsia" w:ascii="仿宋" w:hAnsi="仿宋" w:eastAsia="仿宋" w:cs="Times New Roman"/>
                <w:sz w:val="21"/>
                <w:szCs w:val="21"/>
              </w:rPr>
              <w:t>第3完成人：，翰祺公司副总经理，工程师，工作单位：北京翰祺环境技术有限公司，完成单位：北京翰祺环境技术有限公司；主要贡献：制定了实验方案并实施、归纳。</w:t>
            </w:r>
          </w:p>
          <w:p>
            <w:pPr>
              <w:rPr>
                <w:rFonts w:ascii="仿宋" w:hAnsi="仿宋" w:eastAsia="仿宋" w:cs="Times New Roman"/>
                <w:sz w:val="21"/>
                <w:szCs w:val="21"/>
              </w:rPr>
            </w:pPr>
            <w:r>
              <w:rPr>
                <w:rFonts w:hint="eastAsia" w:ascii="仿宋" w:hAnsi="仿宋" w:eastAsia="仿宋" w:cs="Times New Roman"/>
                <w:sz w:val="21"/>
                <w:szCs w:val="21"/>
              </w:rPr>
              <w:t>第 4完成人：焦勇华，北沥公司技术带头人，工程师，工作单位：盘锦北方沥青股份有限公司，完成单位：盘锦北方沥青股份有限公司；主要贡献：组织实施了整个项目，负责项目工艺条件的最终确认。</w:t>
            </w:r>
          </w:p>
          <w:p>
            <w:pPr>
              <w:rPr>
                <w:rFonts w:ascii="仿宋" w:hAnsi="仿宋" w:eastAsia="仿宋" w:cs="Times New Roman"/>
                <w:sz w:val="21"/>
                <w:szCs w:val="21"/>
              </w:rPr>
            </w:pPr>
            <w:r>
              <w:rPr>
                <w:rFonts w:hint="eastAsia" w:ascii="仿宋" w:hAnsi="仿宋" w:eastAsia="仿宋" w:cs="Times New Roman"/>
                <w:sz w:val="21"/>
                <w:szCs w:val="21"/>
              </w:rPr>
              <w:t>第5完成人：李向辉，北沥公司水汽车间主任，工程师，工作单位：盘锦北方沥青股份有限公司，完成单位：盘锦北方沥青股份有限公司；主要贡献：配合整个污水处理的工艺技术路线的确定。</w:t>
            </w:r>
          </w:p>
          <w:p>
            <w:pPr>
              <w:rPr>
                <w:rFonts w:ascii="仿宋" w:hAnsi="仿宋" w:eastAsia="仿宋" w:cs="Times New Roman"/>
                <w:sz w:val="21"/>
                <w:szCs w:val="21"/>
              </w:rPr>
            </w:pPr>
            <w:r>
              <w:rPr>
                <w:rFonts w:hint="eastAsia" w:ascii="仿宋" w:hAnsi="仿宋" w:eastAsia="仿宋" w:cs="Times New Roman"/>
                <w:sz w:val="21"/>
                <w:szCs w:val="21"/>
              </w:rPr>
              <w:t>第 6完成人：孙福凯，北沥公司生产部经理，工程师，工作单位：盘锦北方沥青股份有限公司，完成单位：盘锦北方沥青股份有限公司；主要贡献：参与制定整个课题的研究方向、目标及路线。</w:t>
            </w:r>
          </w:p>
          <w:p>
            <w:pPr>
              <w:rPr>
                <w:rFonts w:ascii="仿宋" w:hAnsi="仿宋" w:eastAsia="仿宋" w:cs="Times New Roman"/>
                <w:sz w:val="21"/>
                <w:szCs w:val="21"/>
              </w:rPr>
            </w:pPr>
            <w:r>
              <w:rPr>
                <w:rFonts w:hint="eastAsia" w:ascii="仿宋" w:hAnsi="仿宋" w:eastAsia="仿宋" w:cs="Times New Roman"/>
                <w:sz w:val="21"/>
                <w:szCs w:val="21"/>
              </w:rPr>
              <w:t>第 7完成人：王冬梅，北沥公司技术员，工程师，工作单位：盘锦北方沥青股份有限公司，完成单位：盘锦北方沥青股份有限公司；主要贡献：参与制定了整个工艺的技术参数，部分实验完成人。</w:t>
            </w:r>
          </w:p>
          <w:p>
            <w:pPr>
              <w:rPr>
                <w:rFonts w:ascii="仿宋" w:hAnsi="仿宋"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5" w:hRule="exact"/>
        </w:trPr>
        <w:tc>
          <w:tcPr>
            <w:tcW w:w="2235" w:type="dxa"/>
            <w:gridSpan w:val="3"/>
            <w:vAlign w:val="center"/>
          </w:tcPr>
          <w:p>
            <w:pPr>
              <w:jc w:val="center"/>
              <w:rPr>
                <w:rFonts w:ascii="宋体" w:hAnsi="宋体" w:cs="Times New Roman"/>
                <w:szCs w:val="21"/>
              </w:rPr>
            </w:pPr>
            <w:r>
              <w:rPr>
                <w:rFonts w:hint="eastAsia" w:ascii="宋体" w:hAnsi="宋体" w:cs="Times New Roman"/>
                <w:szCs w:val="21"/>
              </w:rPr>
              <w:t>完成单位</w:t>
            </w:r>
          </w:p>
          <w:p>
            <w:pPr>
              <w:jc w:val="center"/>
              <w:rPr>
                <w:rFonts w:ascii="宋体" w:hAnsi="宋体" w:cs="Times New Roman"/>
                <w:szCs w:val="21"/>
              </w:rPr>
            </w:pPr>
            <w:r>
              <w:rPr>
                <w:rFonts w:hint="eastAsia" w:ascii="宋体" w:hAnsi="宋体" w:cs="Times New Roman"/>
                <w:szCs w:val="21"/>
              </w:rPr>
              <w:t>及创新推广贡献</w:t>
            </w:r>
          </w:p>
        </w:tc>
        <w:tc>
          <w:tcPr>
            <w:tcW w:w="6929" w:type="dxa"/>
            <w:gridSpan w:val="8"/>
            <w:vAlign w:val="center"/>
          </w:tcPr>
          <w:p>
            <w:pPr>
              <w:rPr>
                <w:rFonts w:ascii="仿宋" w:hAnsi="仿宋" w:eastAsia="仿宋" w:cs="宋体"/>
                <w:sz w:val="21"/>
                <w:szCs w:val="21"/>
              </w:rPr>
            </w:pPr>
            <w:r>
              <w:rPr>
                <w:rFonts w:hint="eastAsia" w:ascii="仿宋" w:hAnsi="仿宋" w:eastAsia="仿宋" w:cs="宋体"/>
                <w:sz w:val="21"/>
                <w:szCs w:val="21"/>
              </w:rPr>
              <w:t>第</w:t>
            </w:r>
            <w:r>
              <w:rPr>
                <w:rFonts w:ascii="仿宋" w:hAnsi="仿宋" w:eastAsia="仿宋" w:cs="Times New Roman"/>
                <w:sz w:val="21"/>
                <w:szCs w:val="21"/>
              </w:rPr>
              <w:t xml:space="preserve"> 1 </w:t>
            </w:r>
            <w:r>
              <w:rPr>
                <w:rFonts w:hint="eastAsia" w:ascii="仿宋" w:hAnsi="仿宋" w:eastAsia="仿宋" w:cs="宋体"/>
                <w:sz w:val="21"/>
                <w:szCs w:val="21"/>
              </w:rPr>
              <w:t>完成单位：盘锦北方沥青股份有限公司</w:t>
            </w:r>
          </w:p>
          <w:p>
            <w:pPr>
              <w:rPr>
                <w:rFonts w:ascii="仿宋" w:hAnsi="仿宋" w:eastAsia="仿宋" w:cs="Times New Roman"/>
                <w:sz w:val="21"/>
                <w:szCs w:val="21"/>
              </w:rPr>
            </w:pPr>
            <w:r>
              <w:rPr>
                <w:rFonts w:hint="eastAsia" w:ascii="仿宋" w:hAnsi="仿宋" w:eastAsia="仿宋" w:cs="宋体"/>
                <w:sz w:val="21"/>
                <w:szCs w:val="21"/>
              </w:rPr>
              <w:t>要负责该项目的市场调研，参与基础研究和小试工作，完成了对污水处理工艺的消化和吸收，并在此基础上结合重油污水特定进行自主创新，形成新的专利申请，将混凝磁分离系统首次应用在炼化企业污水处理系统中，并利用此技术，形成新的污水处理工艺组合，形成了知识产权，解决了长期以来困扰公司的污水处理系统运行稳定性的问题。</w:t>
            </w:r>
          </w:p>
          <w:p>
            <w:pPr>
              <w:rPr>
                <w:rFonts w:ascii="仿宋" w:hAnsi="仿宋" w:eastAsia="仿宋" w:cs="Times New Roman"/>
                <w:sz w:val="21"/>
                <w:szCs w:val="21"/>
              </w:rPr>
            </w:pPr>
            <w:r>
              <w:rPr>
                <w:rFonts w:hint="eastAsia" w:ascii="仿宋" w:hAnsi="仿宋" w:eastAsia="仿宋" w:cs="宋体"/>
                <w:sz w:val="21"/>
                <w:szCs w:val="21"/>
              </w:rPr>
              <w:t>应用此技术建设的</w:t>
            </w:r>
            <w:r>
              <w:rPr>
                <w:rFonts w:ascii="仿宋" w:hAnsi="仿宋" w:eastAsia="仿宋" w:cs="Times New Roman"/>
                <w:sz w:val="21"/>
                <w:szCs w:val="21"/>
              </w:rPr>
              <w:t>200m3/h</w:t>
            </w:r>
            <w:r>
              <w:rPr>
                <w:rFonts w:hint="eastAsia" w:ascii="仿宋" w:hAnsi="仿宋" w:eastAsia="仿宋" w:cs="宋体"/>
                <w:sz w:val="21"/>
                <w:szCs w:val="21"/>
              </w:rPr>
              <w:t>污水处理装置，解决了重质原油加工工程中存在的技术难题，并为国内后续加工劣质原油炼厂提供技术支持。为国家带来显著的环境效益、社会效益。</w:t>
            </w:r>
          </w:p>
          <w:p>
            <w:pPr>
              <w:rPr>
                <w:rFonts w:ascii="仿宋" w:hAnsi="仿宋" w:eastAsia="仿宋" w:cs="宋体"/>
                <w:sz w:val="21"/>
                <w:szCs w:val="21"/>
              </w:rPr>
            </w:pPr>
            <w:r>
              <w:rPr>
                <w:rFonts w:hint="eastAsia" w:ascii="仿宋" w:hAnsi="仿宋" w:eastAsia="仿宋" w:cs="宋体"/>
                <w:sz w:val="21"/>
                <w:szCs w:val="21"/>
              </w:rPr>
              <w:t>第</w:t>
            </w:r>
            <w:r>
              <w:rPr>
                <w:rFonts w:ascii="仿宋" w:hAnsi="仿宋" w:eastAsia="仿宋" w:cs="Times New Roman"/>
                <w:sz w:val="21"/>
                <w:szCs w:val="21"/>
              </w:rPr>
              <w:t xml:space="preserve"> 2 </w:t>
            </w:r>
            <w:r>
              <w:rPr>
                <w:rFonts w:hint="eastAsia" w:ascii="仿宋" w:hAnsi="仿宋" w:eastAsia="仿宋" w:cs="宋体"/>
                <w:sz w:val="21"/>
                <w:szCs w:val="21"/>
              </w:rPr>
              <w:t>完成单位：北京翰琪环境技术有限公司</w:t>
            </w:r>
          </w:p>
          <w:p>
            <w:pPr>
              <w:rPr>
                <w:rFonts w:ascii="仿宋" w:hAnsi="仿宋" w:eastAsia="仿宋" w:cs="宋体"/>
                <w:sz w:val="21"/>
                <w:szCs w:val="21"/>
              </w:rPr>
            </w:pPr>
            <w:r>
              <w:rPr>
                <w:rFonts w:hint="eastAsia" w:ascii="仿宋" w:hAnsi="仿宋" w:eastAsia="仿宋" w:cs="宋体"/>
                <w:sz w:val="21"/>
                <w:szCs w:val="21"/>
              </w:rPr>
              <w:t>主要负责该项目的市场调研、基础研究和小试工作，通过实验研究确定了整个污水处理的工艺技术路线，开发了三项专利技术，并形成完整的工艺包，在试验和实际生产装置开工过程中，负责工艺参数的调整和工业条件的优化指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2235" w:type="dxa"/>
            <w:gridSpan w:val="3"/>
            <w:vAlign w:val="center"/>
          </w:tcPr>
          <w:p>
            <w:pPr>
              <w:jc w:val="center"/>
              <w:rPr>
                <w:rFonts w:cs="Times New Roman"/>
                <w:szCs w:val="21"/>
              </w:rPr>
            </w:pPr>
            <w:r>
              <w:rPr>
                <w:rFonts w:hint="eastAsia" w:cs="Times New Roman"/>
                <w:szCs w:val="21"/>
              </w:rPr>
              <w:t>完成人合作关系说明</w:t>
            </w:r>
          </w:p>
        </w:tc>
        <w:tc>
          <w:tcPr>
            <w:tcW w:w="6929" w:type="dxa"/>
            <w:gridSpan w:val="8"/>
            <w:vAlign w:val="center"/>
          </w:tcPr>
          <w:p>
            <w:pPr>
              <w:rPr>
                <w:rFonts w:ascii="仿宋" w:hAnsi="仿宋" w:eastAsia="仿宋" w:cs="宋体"/>
                <w:sz w:val="21"/>
                <w:szCs w:val="21"/>
              </w:rPr>
            </w:pPr>
            <w:r>
              <w:rPr>
                <w:rFonts w:hint="eastAsia" w:ascii="仿宋" w:hAnsi="仿宋" w:eastAsia="仿宋" w:cs="宋体"/>
                <w:sz w:val="21"/>
                <w:szCs w:val="21"/>
              </w:rPr>
              <w:t>一、项目：“污水处理组合工艺技术开发”第一完成人董成功对项目起到总负责和总协调的作用，以保障其他完成人顺利进行技术开发，同时自2013年9月起与第二完成人王晓阳一起合作，对污水处理装置进出水水质水量进行监控，掌握各种运行数据，摸索出污水处理装置运行规律，提出并审查工艺总体思路。</w:t>
            </w:r>
          </w:p>
          <w:p>
            <w:pPr>
              <w:rPr>
                <w:rFonts w:ascii="仿宋" w:hAnsi="仿宋" w:eastAsia="仿宋" w:cs="宋体"/>
                <w:sz w:val="21"/>
                <w:szCs w:val="21"/>
              </w:rPr>
            </w:pPr>
            <w:r>
              <w:rPr>
                <w:rFonts w:hint="eastAsia" w:ascii="仿宋" w:hAnsi="仿宋" w:eastAsia="仿宋" w:cs="宋体"/>
                <w:sz w:val="21"/>
                <w:szCs w:val="21"/>
              </w:rPr>
              <w:t>二、第二完成人王晓阳与第三完成人合作，共同研究了适用于污水处理领域的一种推流井，对污水处理装置的来水起到稳流的作用，提高沉淀区的泥水分离效果。具体专利见主要知识产权目录。共同制定了实验方案并实施、归纳</w:t>
            </w:r>
          </w:p>
          <w:p>
            <w:pPr>
              <w:rPr>
                <w:rFonts w:ascii="仿宋" w:hAnsi="仿宋" w:eastAsia="仿宋" w:cs="宋体"/>
                <w:sz w:val="21"/>
                <w:szCs w:val="21"/>
              </w:rPr>
            </w:pPr>
            <w:r>
              <w:rPr>
                <w:rFonts w:hint="eastAsia" w:ascii="仿宋" w:hAnsi="仿宋" w:eastAsia="仿宋" w:cs="宋体"/>
                <w:sz w:val="21"/>
                <w:szCs w:val="21"/>
              </w:rPr>
              <w:t>三、第四完成人焦勇华与第五完成人李向辉、第六完成人孙福凯、第七完成人王冬梅长期合作，对污水处理装置来水水质水量和各处理阶段进出水水质长期监控，掌握第一手数据。并对各处理阶段加药情况进行跟踪采样，控制出水指标。共同参与制定整个课题的研究方向、目标及路线，制定了整个工艺的技术参数，完成实验工作。</w:t>
            </w:r>
          </w:p>
        </w:tc>
      </w:tr>
    </w:tbl>
    <w:p>
      <w:pPr>
        <w:spacing w:line="220" w:lineRule="atLeast"/>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080"/>
        <w:gridCol w:w="507"/>
        <w:gridCol w:w="393"/>
        <w:gridCol w:w="180"/>
        <w:gridCol w:w="1080"/>
        <w:gridCol w:w="1260"/>
        <w:gridCol w:w="720"/>
        <w:gridCol w:w="1440"/>
        <w:gridCol w:w="900"/>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808" w:type="dxa"/>
            <w:gridSpan w:val="5"/>
            <w:vAlign w:val="center"/>
          </w:tcPr>
          <w:p>
            <w:pPr>
              <w:jc w:val="center"/>
              <w:rPr>
                <w:rFonts w:ascii="宋体" w:hAnsi="宋体" w:cs="Times New Roman"/>
                <w:szCs w:val="21"/>
              </w:rPr>
            </w:pPr>
            <w:r>
              <w:rPr>
                <w:rFonts w:hint="eastAsia" w:ascii="宋体" w:hAnsi="宋体"/>
                <w:szCs w:val="21"/>
              </w:rPr>
              <w:t>20</w:t>
            </w:r>
            <w:r>
              <w:rPr>
                <w:rFonts w:hint="eastAsia" w:ascii="宋体" w:hAnsi="宋体" w:cs="Times New Roman"/>
                <w:szCs w:val="21"/>
              </w:rPr>
              <w:t>项目名称</w:t>
            </w:r>
          </w:p>
        </w:tc>
        <w:tc>
          <w:tcPr>
            <w:tcW w:w="6356" w:type="dxa"/>
            <w:gridSpan w:val="6"/>
            <w:vAlign w:val="center"/>
          </w:tcPr>
          <w:p>
            <w:pPr>
              <w:jc w:val="center"/>
              <w:rPr>
                <w:rFonts w:ascii="仿宋" w:hAnsi="仿宋" w:eastAsia="仿宋" w:cs="Times New Roman"/>
                <w:sz w:val="21"/>
                <w:szCs w:val="21"/>
              </w:rPr>
            </w:pPr>
            <w:r>
              <w:rPr>
                <w:rFonts w:hint="eastAsia" w:ascii="仿宋" w:hAnsi="仿宋" w:eastAsia="仿宋" w:cs="Times New Roman"/>
                <w:sz w:val="21"/>
                <w:szCs w:val="21"/>
              </w:rPr>
              <w:t>SAGD 采油次生气的净化回收及二氧化碳气态回注技术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808" w:type="dxa"/>
            <w:gridSpan w:val="5"/>
            <w:vAlign w:val="center"/>
          </w:tcPr>
          <w:p>
            <w:pPr>
              <w:jc w:val="center"/>
              <w:rPr>
                <w:rFonts w:ascii="宋体" w:hAnsi="宋体" w:cs="Times New Roman"/>
                <w:szCs w:val="21"/>
              </w:rPr>
            </w:pPr>
            <w:r>
              <w:rPr>
                <w:rFonts w:hint="eastAsia" w:ascii="宋体" w:hAnsi="宋体" w:cs="Times New Roman"/>
                <w:szCs w:val="21"/>
              </w:rPr>
              <w:t>提名者</w:t>
            </w:r>
          </w:p>
        </w:tc>
        <w:tc>
          <w:tcPr>
            <w:tcW w:w="6356" w:type="dxa"/>
            <w:gridSpan w:val="6"/>
            <w:vAlign w:val="center"/>
          </w:tcPr>
          <w:p>
            <w:pPr>
              <w:jc w:val="center"/>
              <w:rPr>
                <w:rFonts w:ascii="仿宋" w:hAnsi="仿宋" w:eastAsia="仿宋" w:cs="Times New Roman"/>
                <w:sz w:val="21"/>
                <w:szCs w:val="21"/>
              </w:rPr>
            </w:pPr>
            <w:r>
              <w:rPr>
                <w:rFonts w:hint="eastAsia" w:ascii="仿宋" w:hAnsi="仿宋" w:eastAsia="仿宋"/>
                <w:sz w:val="21"/>
                <w:szCs w:val="21"/>
              </w:rPr>
              <w:t>盘锦市科学技术</w:t>
            </w:r>
            <w:r>
              <w:rPr>
                <w:rFonts w:hint="eastAsia" w:ascii="仿宋" w:hAnsi="仿宋" w:eastAsia="仿宋" w:cs="Times New Roman"/>
                <w:sz w:val="21"/>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808" w:type="dxa"/>
            <w:gridSpan w:val="5"/>
            <w:vAlign w:val="center"/>
          </w:tcPr>
          <w:p>
            <w:pPr>
              <w:jc w:val="center"/>
              <w:rPr>
                <w:rFonts w:ascii="宋体" w:hAnsi="宋体" w:cs="Times New Roman"/>
                <w:szCs w:val="21"/>
              </w:rPr>
            </w:pPr>
            <w:r>
              <w:rPr>
                <w:rFonts w:hint="eastAsia" w:ascii="宋体" w:hAnsi="宋体" w:cs="Times New Roman"/>
                <w:szCs w:val="21"/>
              </w:rPr>
              <w:t>提名意见</w:t>
            </w:r>
          </w:p>
        </w:tc>
        <w:tc>
          <w:tcPr>
            <w:tcW w:w="6356" w:type="dxa"/>
            <w:gridSpan w:val="6"/>
            <w:vAlign w:val="center"/>
          </w:tcPr>
          <w:p>
            <w:pPr>
              <w:spacing w:line="360" w:lineRule="auto"/>
              <w:ind w:firstLine="420" w:firstLineChars="200"/>
              <w:rPr>
                <w:rFonts w:ascii="仿宋" w:hAnsi="仿宋" w:eastAsia="仿宋" w:cs="Times New Roman"/>
                <w:sz w:val="21"/>
                <w:szCs w:val="21"/>
              </w:rPr>
            </w:pPr>
            <w:r>
              <w:rPr>
                <w:rFonts w:hint="eastAsia" w:ascii="仿宋" w:hAnsi="仿宋" w:eastAsia="仿宋" w:cs="Times New Roman"/>
                <w:sz w:val="21"/>
                <w:szCs w:val="21"/>
              </w:rPr>
              <w:t>该项目实现了 SAGD 次生气的密闭扑集处理，将分离后清洁甲烷并入天然气管网，气态二氧化碳用于油田回注地下驱油，使 SAGD 次生气全部得到了资源化、无害化综合利用，实现了零排放的目标。并创新研制了一项发明专利及数项实用新型专利，因此，提名该项目为辽宁省科技进步奖三等奖。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808" w:type="dxa"/>
            <w:gridSpan w:val="5"/>
            <w:vAlign w:val="center"/>
          </w:tcPr>
          <w:p>
            <w:pPr>
              <w:jc w:val="center"/>
              <w:rPr>
                <w:rFonts w:ascii="宋体" w:hAnsi="宋体" w:cs="Times New Roman"/>
                <w:szCs w:val="21"/>
              </w:rPr>
            </w:pPr>
            <w:r>
              <w:rPr>
                <w:rFonts w:hint="eastAsia" w:ascii="宋体" w:hAnsi="宋体" w:cs="Times New Roman"/>
                <w:szCs w:val="21"/>
              </w:rPr>
              <w:t>项目简介</w:t>
            </w:r>
          </w:p>
        </w:tc>
        <w:tc>
          <w:tcPr>
            <w:tcW w:w="6356" w:type="dxa"/>
            <w:gridSpan w:val="6"/>
            <w:vAlign w:val="center"/>
          </w:tcPr>
          <w:p>
            <w:pPr>
              <w:ind w:firstLine="420" w:firstLineChars="200"/>
              <w:rPr>
                <w:rFonts w:ascii="仿宋" w:hAnsi="仿宋" w:eastAsia="仿宋"/>
                <w:sz w:val="21"/>
                <w:szCs w:val="21"/>
              </w:rPr>
            </w:pPr>
            <w:r>
              <w:rPr>
                <w:rFonts w:hint="eastAsia" w:ascii="仿宋" w:hAnsi="仿宋" w:eastAsia="仿宋"/>
                <w:sz w:val="21"/>
                <w:szCs w:val="21"/>
              </w:rPr>
              <w:t>该项目针对特油公司 SAGD 采油次生气排放问题，实施了 SAGD采出液密闭集输流程；应用了 SAGD 次生气干法脱硫实用技术；开发了适用于 SAGD 次生气中甲烷 /二氧化碳分离的低压变压吸附（PSA 工艺和二氧化碳气态回注装置。形成了 SAGD 次生气无害化处理、回注成套工艺技术，实现了 SAGD 次生气规模化处理。其中该项目取得了专利 6 项，发明专利一项，实用新型专利 5 项。</w:t>
            </w:r>
          </w:p>
          <w:p>
            <w:pPr>
              <w:ind w:firstLine="420" w:firstLineChars="200"/>
              <w:rPr>
                <w:rFonts w:ascii="仿宋" w:hAnsi="仿宋" w:eastAsia="仿宋"/>
                <w:sz w:val="21"/>
                <w:szCs w:val="21"/>
              </w:rPr>
            </w:pPr>
            <w:r>
              <w:rPr>
                <w:rFonts w:hint="eastAsia" w:ascii="仿宋" w:hAnsi="仿宋" w:eastAsia="仿宋"/>
                <w:sz w:val="21"/>
                <w:szCs w:val="21"/>
              </w:rPr>
              <w:t>2013 年，实施了特油公司 SAGD 采出液密闭集输工艺，实现了SAGD 次生气集中回收；2014 年，建设了 3 个脱硫点，实现了排放SAGD 次生气中硫化氢含量小 10mg/m3；2015 年 12 月在辽河油田特油公司建立了一座 SAGD 次生气分离回注站，减少 SAGD 次生气排 15 ×104m3/d；2016 年，完成回收的二氧化碳驱油回注。该项技术通过密闭流程扑集排放的次生气，管输到各脱硫点处理，然后混合气输送到次生气分离回注站进行甲烷/二氧化碳分离。分离后的甲烷作为天然气产品回收，经计量后进入采油厂燃气系统燃烧；分离后的二氧化碳经压缩、干燥等工序，利用建设的管网，根据生产需要注入地层驱油。本项技术确保了 SAGD 次生气全部得到资源化利用，实现了零排放的环保目标。截止 2017 年 9 月底，本项技术已累计回注气态 CO2 超过 2000×104m3，回收 CH4 超过 3000×104m3，实现了特油公司次生气全部治理。累计获得年经济效益 1500 万。</w:t>
            </w:r>
          </w:p>
          <w:p>
            <w:pPr>
              <w:ind w:firstLine="420" w:firstLineChars="200"/>
              <w:rPr>
                <w:rFonts w:ascii="仿宋" w:hAnsi="仿宋" w:eastAsia="仿宋"/>
                <w:sz w:val="21"/>
                <w:szCs w:val="21"/>
              </w:rPr>
            </w:pPr>
            <w:r>
              <w:rPr>
                <w:rFonts w:hint="eastAsia" w:ascii="仿宋" w:hAnsi="仿宋" w:eastAsia="仿宋"/>
                <w:sz w:val="21"/>
                <w:szCs w:val="21"/>
              </w:rPr>
              <w:t>该项目具有显著的经济效益、环境效益和社会效益，推广应用前景广阔。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3" w:hRule="exact"/>
        </w:trPr>
        <w:tc>
          <w:tcPr>
            <w:tcW w:w="2808" w:type="dxa"/>
            <w:gridSpan w:val="5"/>
            <w:vAlign w:val="center"/>
          </w:tcPr>
          <w:p>
            <w:pPr>
              <w:jc w:val="center"/>
              <w:rPr>
                <w:rFonts w:ascii="宋体" w:hAnsi="宋体" w:cs="Times New Roman"/>
                <w:szCs w:val="21"/>
              </w:rPr>
            </w:pPr>
            <w:r>
              <w:rPr>
                <w:rFonts w:hint="eastAsia" w:ascii="宋体" w:hAnsi="宋体" w:cs="Times New Roman"/>
                <w:szCs w:val="21"/>
              </w:rPr>
              <w:t>客观评价</w:t>
            </w:r>
          </w:p>
        </w:tc>
        <w:tc>
          <w:tcPr>
            <w:tcW w:w="6356" w:type="dxa"/>
            <w:gridSpan w:val="6"/>
            <w:vAlign w:val="center"/>
          </w:tcPr>
          <w:p>
            <w:pPr>
              <w:pStyle w:val="14"/>
              <w:spacing w:line="300" w:lineRule="auto"/>
              <w:rPr>
                <w:rFonts w:ascii="仿宋" w:hAnsi="仿宋" w:eastAsia="仿宋" w:cs="Times New Roman"/>
                <w:szCs w:val="21"/>
              </w:rPr>
            </w:pPr>
            <w:r>
              <w:rPr>
                <w:rFonts w:hint="eastAsia" w:ascii="仿宋" w:hAnsi="仿宋" w:eastAsia="仿宋" w:cs="Times New Roman"/>
                <w:szCs w:val="21"/>
              </w:rPr>
              <w:t>国内含有硫化氢的SAGD采油次生气，特别是高含二氧化碳的次生气，脱硫难度大。</w:t>
            </w:r>
          </w:p>
          <w:p>
            <w:pPr>
              <w:pStyle w:val="14"/>
              <w:spacing w:line="300" w:lineRule="auto"/>
              <w:rPr>
                <w:rFonts w:ascii="仿宋" w:hAnsi="仿宋" w:eastAsia="仿宋" w:cs="Times New Roman"/>
                <w:szCs w:val="21"/>
              </w:rPr>
            </w:pPr>
            <w:r>
              <w:rPr>
                <w:rFonts w:hint="eastAsia" w:ascii="仿宋" w:hAnsi="仿宋" w:eastAsia="仿宋" w:cs="Times New Roman"/>
                <w:szCs w:val="21"/>
              </w:rPr>
              <w:t>国外原油开采方面，SAGD采油开采方式应用较少，尚无高含硫化氢的次生气脱硫净化技术可借鉴。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2" w:hRule="exact"/>
        </w:trPr>
        <w:tc>
          <w:tcPr>
            <w:tcW w:w="2808" w:type="dxa"/>
            <w:gridSpan w:val="5"/>
            <w:vAlign w:val="center"/>
          </w:tcPr>
          <w:p>
            <w:pPr>
              <w:jc w:val="center"/>
              <w:rPr>
                <w:rFonts w:ascii="宋体" w:hAnsi="宋体" w:cs="Times New Roman"/>
                <w:szCs w:val="21"/>
              </w:rPr>
            </w:pPr>
            <w:r>
              <w:rPr>
                <w:rFonts w:hint="eastAsia" w:ascii="宋体" w:hAnsi="宋体" w:cs="Times New Roman"/>
                <w:szCs w:val="21"/>
              </w:rPr>
              <w:t>推广应用情况</w:t>
            </w:r>
          </w:p>
        </w:tc>
        <w:tc>
          <w:tcPr>
            <w:tcW w:w="6356" w:type="dxa"/>
            <w:gridSpan w:val="6"/>
            <w:vAlign w:val="center"/>
          </w:tcPr>
          <w:p>
            <w:pPr>
              <w:rPr>
                <w:rFonts w:ascii="仿宋" w:hAnsi="仿宋" w:eastAsia="仿宋" w:cs="Times New Roman"/>
                <w:sz w:val="21"/>
                <w:szCs w:val="21"/>
              </w:rPr>
            </w:pPr>
            <w:r>
              <w:rPr>
                <w:rFonts w:hint="eastAsia" w:ascii="仿宋" w:hAnsi="仿宋" w:eastAsia="仿宋" w:cs="Times New Roman"/>
                <w:sz w:val="21"/>
                <w:szCs w:val="21"/>
              </w:rPr>
              <w:t>2013年，实施了特油公司SAGD采出液密闭集输工艺，实现了SAGD次生气集中回收；2014年，建设了3个脱硫点，实现了排放SAGD次生气中硫化氢含量小于10 mg/m3；2015年12月在辽河油田特油公司建立了一座SAGD次生气分离回注站，减少SAGD次生气排放15×104m3/d；2016年，完成回收的二氧化碳驱油回注。本项技术确保了SAGD次生气全部得到资源化利用，实现了零排放的环保目标。截止2017年9月底，本项技术已累计回注气态CO2超过2000×104 m3，回收CH4超过3000×104m3，实现了特油公司次生气全部治理。</w:t>
            </w:r>
          </w:p>
          <w:p>
            <w:pPr>
              <w:rPr>
                <w:rFonts w:ascii="仿宋" w:hAnsi="仿宋" w:eastAsia="仿宋" w:cs="Times New Roman"/>
                <w:sz w:val="21"/>
                <w:szCs w:val="21"/>
              </w:rPr>
            </w:pPr>
            <w:r>
              <w:rPr>
                <w:rFonts w:hint="eastAsia" w:ascii="仿宋" w:hAnsi="仿宋" w:eastAsia="仿宋" w:cs="Times New Roman"/>
                <w:sz w:val="21"/>
                <w:szCs w:val="21"/>
              </w:rPr>
              <w:t>国内油田稠油区块大部分应用SAGD采用技术，形成丰富的次生气资源。SAGD次生气的无害化处理，形成了油田次生气综合回收利用模式，具有前瞻性和现实指导意义。该项目形成专利成果6项，达到了国内领先水平，具有显著的经济效益、环境效益和社会效益，推广应用前景广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64" w:type="dxa"/>
            <w:gridSpan w:val="11"/>
            <w:vAlign w:val="center"/>
          </w:tcPr>
          <w:p>
            <w:pPr>
              <w:jc w:val="center"/>
              <w:rPr>
                <w:rFonts w:ascii="宋体" w:hAnsi="宋体" w:cs="Times New Roman"/>
                <w:szCs w:val="21"/>
              </w:rPr>
            </w:pPr>
            <w:r>
              <w:rPr>
                <w:rFonts w:hint="eastAsia" w:ascii="宋体" w:hAnsi="宋体" w:cs="Times New Roman"/>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pStyle w:val="2"/>
              <w:spacing w:line="390" w:lineRule="exact"/>
              <w:ind w:firstLine="0" w:firstLineChars="0"/>
              <w:jc w:val="center"/>
              <w:rPr>
                <w:rFonts w:ascii="宋体" w:hAnsi="宋体"/>
                <w:sz w:val="21"/>
                <w:szCs w:val="21"/>
              </w:rPr>
            </w:pPr>
            <w:r>
              <w:rPr>
                <w:rFonts w:ascii="宋体" w:hAnsi="宋体"/>
                <w:sz w:val="21"/>
                <w:szCs w:val="21"/>
              </w:rPr>
              <w:t>知识产权类别</w:t>
            </w:r>
          </w:p>
        </w:tc>
        <w:tc>
          <w:tcPr>
            <w:tcW w:w="1080" w:type="dxa"/>
            <w:vAlign w:val="center"/>
          </w:tcPr>
          <w:p>
            <w:pPr>
              <w:pStyle w:val="2"/>
              <w:spacing w:line="390" w:lineRule="exact"/>
              <w:ind w:firstLine="0" w:firstLineChars="0"/>
              <w:jc w:val="center"/>
              <w:rPr>
                <w:rFonts w:ascii="宋体" w:hAnsi="宋体"/>
                <w:sz w:val="21"/>
                <w:szCs w:val="21"/>
              </w:rPr>
            </w:pPr>
            <w:r>
              <w:rPr>
                <w:rFonts w:hint="eastAsia" w:ascii="宋体" w:hAnsi="宋体"/>
                <w:sz w:val="21"/>
                <w:szCs w:val="21"/>
              </w:rPr>
              <w:t>知识产权具体</w:t>
            </w:r>
            <w:r>
              <w:rPr>
                <w:rFonts w:ascii="宋体" w:hAnsi="宋体"/>
                <w:sz w:val="21"/>
                <w:szCs w:val="21"/>
              </w:rPr>
              <w:t>名称</w:t>
            </w:r>
          </w:p>
        </w:tc>
        <w:tc>
          <w:tcPr>
            <w:tcW w:w="900" w:type="dxa"/>
            <w:gridSpan w:val="2"/>
            <w:vAlign w:val="center"/>
          </w:tcPr>
          <w:p>
            <w:pPr>
              <w:pStyle w:val="2"/>
              <w:spacing w:line="390" w:lineRule="exact"/>
              <w:ind w:firstLine="0" w:firstLineChars="0"/>
              <w:jc w:val="center"/>
              <w:rPr>
                <w:rFonts w:ascii="宋体" w:hAnsi="宋体"/>
                <w:sz w:val="21"/>
                <w:szCs w:val="21"/>
              </w:rPr>
            </w:pPr>
            <w:r>
              <w:rPr>
                <w:rFonts w:ascii="宋体" w:hAnsi="宋体"/>
                <w:sz w:val="21"/>
                <w:szCs w:val="21"/>
              </w:rPr>
              <w:t>国</w:t>
            </w:r>
            <w:r>
              <w:rPr>
                <w:rFonts w:hint="eastAsia" w:ascii="宋体" w:hAnsi="宋体"/>
                <w:sz w:val="21"/>
                <w:szCs w:val="21"/>
              </w:rPr>
              <w:t>家</w:t>
            </w:r>
          </w:p>
          <w:p>
            <w:pPr>
              <w:pStyle w:val="2"/>
              <w:spacing w:line="390" w:lineRule="exact"/>
              <w:ind w:firstLine="0" w:firstLineChars="0"/>
              <w:jc w:val="center"/>
              <w:rPr>
                <w:rFonts w:ascii="宋体" w:hAnsi="宋体"/>
                <w:sz w:val="21"/>
                <w:szCs w:val="21"/>
              </w:rPr>
            </w:pPr>
            <w:r>
              <w:rPr>
                <w:rFonts w:ascii="宋体" w:hAnsi="宋体"/>
                <w:sz w:val="21"/>
                <w:szCs w:val="21"/>
              </w:rPr>
              <w:t>（</w:t>
            </w:r>
            <w:r>
              <w:rPr>
                <w:rFonts w:hint="eastAsia" w:ascii="宋体" w:hAnsi="宋体"/>
                <w:sz w:val="21"/>
                <w:szCs w:val="21"/>
              </w:rPr>
              <w:t>地</w:t>
            </w:r>
            <w:r>
              <w:rPr>
                <w:rFonts w:ascii="宋体" w:hAnsi="宋体"/>
                <w:sz w:val="21"/>
                <w:szCs w:val="21"/>
              </w:rPr>
              <w:t>区）</w:t>
            </w:r>
          </w:p>
        </w:tc>
        <w:tc>
          <w:tcPr>
            <w:tcW w:w="1260" w:type="dxa"/>
            <w:gridSpan w:val="2"/>
            <w:vAlign w:val="center"/>
          </w:tcPr>
          <w:p>
            <w:pPr>
              <w:pStyle w:val="2"/>
              <w:spacing w:line="390" w:lineRule="exact"/>
              <w:ind w:firstLine="0" w:firstLineChars="0"/>
              <w:jc w:val="center"/>
              <w:rPr>
                <w:rFonts w:ascii="宋体" w:hAnsi="宋体"/>
                <w:sz w:val="21"/>
                <w:szCs w:val="21"/>
              </w:rPr>
            </w:pPr>
            <w:r>
              <w:rPr>
                <w:rFonts w:hint="eastAsia" w:ascii="宋体" w:hAnsi="宋体"/>
                <w:sz w:val="21"/>
                <w:szCs w:val="21"/>
              </w:rPr>
              <w:t>授权号</w:t>
            </w:r>
          </w:p>
        </w:tc>
        <w:tc>
          <w:tcPr>
            <w:tcW w:w="1260" w:type="dxa"/>
            <w:vAlign w:val="center"/>
          </w:tcPr>
          <w:p>
            <w:pPr>
              <w:pStyle w:val="2"/>
              <w:spacing w:line="390" w:lineRule="exact"/>
              <w:ind w:firstLine="0" w:firstLineChars="0"/>
              <w:jc w:val="center"/>
              <w:rPr>
                <w:rFonts w:ascii="宋体" w:hAnsi="宋体"/>
                <w:sz w:val="21"/>
                <w:szCs w:val="21"/>
              </w:rPr>
            </w:pPr>
            <w:r>
              <w:rPr>
                <w:rFonts w:hint="eastAsia" w:ascii="宋体" w:hAnsi="宋体"/>
                <w:sz w:val="21"/>
                <w:szCs w:val="21"/>
              </w:rPr>
              <w:t>授权日期</w:t>
            </w:r>
          </w:p>
        </w:tc>
        <w:tc>
          <w:tcPr>
            <w:tcW w:w="720" w:type="dxa"/>
            <w:vAlign w:val="center"/>
          </w:tcPr>
          <w:p>
            <w:pPr>
              <w:pStyle w:val="2"/>
              <w:spacing w:line="390" w:lineRule="exact"/>
              <w:ind w:firstLine="0" w:firstLineChars="0"/>
              <w:jc w:val="center"/>
              <w:rPr>
                <w:rFonts w:ascii="宋体" w:hAnsi="宋体"/>
                <w:sz w:val="21"/>
                <w:szCs w:val="21"/>
              </w:rPr>
            </w:pPr>
            <w:r>
              <w:rPr>
                <w:rFonts w:hint="eastAsia" w:ascii="宋体" w:hAnsi="宋体"/>
                <w:sz w:val="21"/>
                <w:szCs w:val="21"/>
              </w:rPr>
              <w:t>证书编号</w:t>
            </w:r>
          </w:p>
        </w:tc>
        <w:tc>
          <w:tcPr>
            <w:tcW w:w="1440" w:type="dxa"/>
            <w:vAlign w:val="center"/>
          </w:tcPr>
          <w:p>
            <w:pPr>
              <w:pStyle w:val="2"/>
              <w:spacing w:line="390" w:lineRule="exact"/>
              <w:ind w:firstLine="0" w:firstLineChars="0"/>
              <w:jc w:val="center"/>
              <w:rPr>
                <w:rFonts w:ascii="宋体" w:hAnsi="宋体"/>
                <w:sz w:val="21"/>
                <w:szCs w:val="21"/>
              </w:rPr>
            </w:pPr>
            <w:r>
              <w:rPr>
                <w:rFonts w:hint="eastAsia" w:ascii="宋体" w:hAnsi="宋体"/>
                <w:sz w:val="21"/>
                <w:szCs w:val="21"/>
              </w:rPr>
              <w:t>权利人</w:t>
            </w:r>
          </w:p>
        </w:tc>
        <w:tc>
          <w:tcPr>
            <w:tcW w:w="900" w:type="dxa"/>
            <w:vAlign w:val="center"/>
          </w:tcPr>
          <w:p>
            <w:pPr>
              <w:pStyle w:val="2"/>
              <w:spacing w:line="390" w:lineRule="exact"/>
              <w:ind w:firstLine="0" w:firstLineChars="0"/>
              <w:jc w:val="center"/>
              <w:rPr>
                <w:rFonts w:ascii="宋体" w:hAnsi="宋体"/>
                <w:sz w:val="21"/>
                <w:szCs w:val="21"/>
              </w:rPr>
            </w:pPr>
            <w:r>
              <w:rPr>
                <w:rFonts w:hint="eastAsia" w:ascii="宋体" w:hAnsi="宋体"/>
                <w:sz w:val="21"/>
                <w:szCs w:val="21"/>
              </w:rPr>
              <w:t>发明人</w:t>
            </w:r>
          </w:p>
        </w:tc>
        <w:tc>
          <w:tcPr>
            <w:tcW w:w="956" w:type="dxa"/>
            <w:vAlign w:val="center"/>
          </w:tcPr>
          <w:p>
            <w:pPr>
              <w:pStyle w:val="2"/>
              <w:spacing w:line="390" w:lineRule="exact"/>
              <w:ind w:firstLine="0" w:firstLineChars="0"/>
              <w:jc w:val="center"/>
              <w:rPr>
                <w:rFonts w:ascii="宋体" w:hAnsi="宋体"/>
                <w:sz w:val="21"/>
                <w:szCs w:val="21"/>
              </w:rPr>
            </w:pPr>
            <w:r>
              <w:rPr>
                <w:rFonts w:hint="eastAsia" w:ascii="宋体" w:hAnsi="宋体"/>
                <w:sz w:val="21"/>
                <w:szCs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648" w:type="dxa"/>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发明专利</w:t>
            </w:r>
          </w:p>
        </w:tc>
        <w:tc>
          <w:tcPr>
            <w:tcW w:w="1080" w:type="dxa"/>
          </w:tcPr>
          <w:p>
            <w:pPr>
              <w:pStyle w:val="2"/>
              <w:spacing w:line="390" w:lineRule="exact"/>
              <w:ind w:firstLine="0" w:firstLineChars="0"/>
              <w:rPr>
                <w:rFonts w:ascii="仿宋" w:hAnsi="仿宋" w:eastAsia="仿宋"/>
                <w:sz w:val="21"/>
                <w:szCs w:val="21"/>
              </w:rPr>
            </w:pPr>
            <w:r>
              <w:rPr>
                <w:rFonts w:hint="eastAsia" w:ascii="仿宋" w:hAnsi="仿宋" w:eastAsia="仿宋"/>
                <w:color w:val="000000"/>
                <w:sz w:val="21"/>
                <w:szCs w:val="21"/>
              </w:rPr>
              <w:t>一种蒸汽驱采油中次生气的净化回收方法</w:t>
            </w:r>
          </w:p>
        </w:tc>
        <w:tc>
          <w:tcPr>
            <w:tcW w:w="900" w:type="dxa"/>
            <w:gridSpan w:val="2"/>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中国</w:t>
            </w:r>
          </w:p>
        </w:tc>
        <w:tc>
          <w:tcPr>
            <w:tcW w:w="1260" w:type="dxa"/>
            <w:gridSpan w:val="2"/>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ZL201310504760.1</w:t>
            </w:r>
            <w:r>
              <w:rPr>
                <w:rFonts w:hint="eastAsia" w:ascii="仿宋" w:hAnsi="仿宋" w:eastAsia="仿宋"/>
                <w:sz w:val="21"/>
                <w:szCs w:val="21"/>
              </w:rPr>
              <w:tab/>
            </w:r>
          </w:p>
        </w:tc>
        <w:tc>
          <w:tcPr>
            <w:tcW w:w="1260" w:type="dxa"/>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201310.19</w:t>
            </w:r>
            <w:r>
              <w:rPr>
                <w:rFonts w:hint="eastAsia" w:ascii="仿宋" w:hAnsi="仿宋" w:eastAsia="仿宋"/>
                <w:sz w:val="21"/>
                <w:szCs w:val="21"/>
              </w:rPr>
              <w:tab/>
            </w:r>
          </w:p>
        </w:tc>
        <w:tc>
          <w:tcPr>
            <w:tcW w:w="720" w:type="dxa"/>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2010311</w:t>
            </w:r>
          </w:p>
        </w:tc>
        <w:tc>
          <w:tcPr>
            <w:tcW w:w="1440" w:type="dxa"/>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盘锦道博尔石油新技术开发有限公司</w:t>
            </w:r>
          </w:p>
        </w:tc>
        <w:tc>
          <w:tcPr>
            <w:tcW w:w="900" w:type="dxa"/>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宋迎来、韩信、徐树林、齐文章、关大义、谢永佳、杨玲、王禹</w:t>
            </w:r>
          </w:p>
        </w:tc>
        <w:tc>
          <w:tcPr>
            <w:tcW w:w="956" w:type="dxa"/>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648" w:type="dxa"/>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实用新型</w:t>
            </w:r>
          </w:p>
        </w:tc>
        <w:tc>
          <w:tcPr>
            <w:tcW w:w="1080" w:type="dxa"/>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一种气态二氧化碳连续注入驱油设备</w:t>
            </w:r>
          </w:p>
        </w:tc>
        <w:tc>
          <w:tcPr>
            <w:tcW w:w="900" w:type="dxa"/>
            <w:gridSpan w:val="2"/>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中国</w:t>
            </w:r>
          </w:p>
        </w:tc>
        <w:tc>
          <w:tcPr>
            <w:tcW w:w="1260" w:type="dxa"/>
            <w:gridSpan w:val="2"/>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ZL201420575532.3</w:t>
            </w:r>
          </w:p>
        </w:tc>
        <w:tc>
          <w:tcPr>
            <w:tcW w:w="1260" w:type="dxa"/>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2014.9.30</w:t>
            </w:r>
          </w:p>
        </w:tc>
        <w:tc>
          <w:tcPr>
            <w:tcW w:w="720" w:type="dxa"/>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4111970</w:t>
            </w:r>
          </w:p>
        </w:tc>
        <w:tc>
          <w:tcPr>
            <w:tcW w:w="1440" w:type="dxa"/>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盘锦道博尔石油新技术开发有限公司</w:t>
            </w:r>
          </w:p>
        </w:tc>
        <w:tc>
          <w:tcPr>
            <w:tcW w:w="900" w:type="dxa"/>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崔强、洪松、李井南、李鹏飞、谢永佳</w:t>
            </w:r>
          </w:p>
        </w:tc>
        <w:tc>
          <w:tcPr>
            <w:tcW w:w="956" w:type="dxa"/>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48" w:type="dxa"/>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实用新型</w:t>
            </w:r>
          </w:p>
        </w:tc>
        <w:tc>
          <w:tcPr>
            <w:tcW w:w="1080" w:type="dxa"/>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一种伴生气有机硫净化装置</w:t>
            </w:r>
          </w:p>
          <w:p>
            <w:pPr>
              <w:pStyle w:val="2"/>
              <w:spacing w:line="390" w:lineRule="exact"/>
              <w:ind w:firstLine="0" w:firstLineChars="0"/>
              <w:rPr>
                <w:rFonts w:ascii="仿宋" w:hAnsi="仿宋" w:eastAsia="仿宋"/>
                <w:sz w:val="21"/>
                <w:szCs w:val="21"/>
              </w:rPr>
            </w:pPr>
          </w:p>
        </w:tc>
        <w:tc>
          <w:tcPr>
            <w:tcW w:w="900" w:type="dxa"/>
            <w:gridSpan w:val="2"/>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中国</w:t>
            </w:r>
          </w:p>
        </w:tc>
        <w:tc>
          <w:tcPr>
            <w:tcW w:w="1260" w:type="dxa"/>
            <w:gridSpan w:val="2"/>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ZL 201320636829.1</w:t>
            </w:r>
          </w:p>
        </w:tc>
        <w:tc>
          <w:tcPr>
            <w:tcW w:w="1260" w:type="dxa"/>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2014.03.26</w:t>
            </w:r>
          </w:p>
        </w:tc>
        <w:tc>
          <w:tcPr>
            <w:tcW w:w="720" w:type="dxa"/>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3468423</w:t>
            </w:r>
          </w:p>
        </w:tc>
        <w:tc>
          <w:tcPr>
            <w:tcW w:w="1440" w:type="dxa"/>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盘锦道博尔石油新技术开发有限公司</w:t>
            </w:r>
          </w:p>
        </w:tc>
        <w:tc>
          <w:tcPr>
            <w:tcW w:w="900" w:type="dxa"/>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关大义、崔强、谢永佳</w:t>
            </w:r>
          </w:p>
        </w:tc>
        <w:tc>
          <w:tcPr>
            <w:tcW w:w="956" w:type="dxa"/>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648" w:type="dxa"/>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实用新型</w:t>
            </w:r>
          </w:p>
        </w:tc>
        <w:tc>
          <w:tcPr>
            <w:tcW w:w="1080" w:type="dxa"/>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一种串并联除硫装置</w:t>
            </w:r>
          </w:p>
        </w:tc>
        <w:tc>
          <w:tcPr>
            <w:tcW w:w="900" w:type="dxa"/>
            <w:gridSpan w:val="2"/>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中国</w:t>
            </w:r>
          </w:p>
        </w:tc>
        <w:tc>
          <w:tcPr>
            <w:tcW w:w="1260" w:type="dxa"/>
            <w:gridSpan w:val="2"/>
          </w:tcPr>
          <w:p>
            <w:pPr>
              <w:pStyle w:val="2"/>
              <w:spacing w:line="390" w:lineRule="exact"/>
              <w:ind w:firstLine="0" w:firstLineChars="0"/>
              <w:rPr>
                <w:rFonts w:ascii="仿宋" w:hAnsi="仿宋" w:eastAsia="仿宋"/>
                <w:sz w:val="21"/>
                <w:szCs w:val="21"/>
              </w:rPr>
            </w:pPr>
            <w:r>
              <w:rPr>
                <w:rFonts w:ascii="仿宋" w:hAnsi="仿宋" w:eastAsia="仿宋"/>
                <w:sz w:val="21"/>
                <w:szCs w:val="21"/>
              </w:rPr>
              <w:t>ZL 201320637319.6</w:t>
            </w:r>
          </w:p>
          <w:p>
            <w:pPr>
              <w:pStyle w:val="2"/>
              <w:spacing w:line="390" w:lineRule="exact"/>
              <w:ind w:firstLine="0" w:firstLineChars="0"/>
              <w:rPr>
                <w:rFonts w:ascii="仿宋" w:hAnsi="仿宋" w:eastAsia="仿宋"/>
                <w:sz w:val="21"/>
                <w:szCs w:val="21"/>
              </w:rPr>
            </w:pPr>
          </w:p>
        </w:tc>
        <w:tc>
          <w:tcPr>
            <w:tcW w:w="1260" w:type="dxa"/>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2014-03-26</w:t>
            </w:r>
          </w:p>
        </w:tc>
        <w:tc>
          <w:tcPr>
            <w:tcW w:w="720" w:type="dxa"/>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3468059</w:t>
            </w:r>
          </w:p>
        </w:tc>
        <w:tc>
          <w:tcPr>
            <w:tcW w:w="1440" w:type="dxa"/>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盘锦道博尔石油新技术开发有限公司</w:t>
            </w:r>
          </w:p>
        </w:tc>
        <w:tc>
          <w:tcPr>
            <w:tcW w:w="900" w:type="dxa"/>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徐树林、王福斌</w:t>
            </w:r>
          </w:p>
        </w:tc>
        <w:tc>
          <w:tcPr>
            <w:tcW w:w="956" w:type="dxa"/>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648" w:type="dxa"/>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实用新型</w:t>
            </w:r>
          </w:p>
        </w:tc>
        <w:tc>
          <w:tcPr>
            <w:tcW w:w="1080" w:type="dxa"/>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一种气体分离预处理设备</w:t>
            </w:r>
          </w:p>
          <w:p>
            <w:pPr>
              <w:pStyle w:val="2"/>
              <w:spacing w:line="390" w:lineRule="exact"/>
              <w:ind w:firstLine="0" w:firstLineChars="0"/>
              <w:rPr>
                <w:rFonts w:ascii="仿宋" w:hAnsi="仿宋" w:eastAsia="仿宋"/>
                <w:sz w:val="21"/>
                <w:szCs w:val="21"/>
              </w:rPr>
            </w:pPr>
          </w:p>
        </w:tc>
        <w:tc>
          <w:tcPr>
            <w:tcW w:w="900" w:type="dxa"/>
            <w:gridSpan w:val="2"/>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中国</w:t>
            </w:r>
          </w:p>
        </w:tc>
        <w:tc>
          <w:tcPr>
            <w:tcW w:w="1260" w:type="dxa"/>
            <w:gridSpan w:val="2"/>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ZL 201320635990.7</w:t>
            </w:r>
          </w:p>
        </w:tc>
        <w:tc>
          <w:tcPr>
            <w:tcW w:w="1260" w:type="dxa"/>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2014.3.26</w:t>
            </w:r>
          </w:p>
        </w:tc>
        <w:tc>
          <w:tcPr>
            <w:tcW w:w="720" w:type="dxa"/>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3469225</w:t>
            </w:r>
          </w:p>
        </w:tc>
        <w:tc>
          <w:tcPr>
            <w:tcW w:w="1440" w:type="dxa"/>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盘锦道博尔石油新技术开发有限公司</w:t>
            </w:r>
          </w:p>
        </w:tc>
        <w:tc>
          <w:tcPr>
            <w:tcW w:w="900" w:type="dxa"/>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张兴中、徐树林、齐文章</w:t>
            </w:r>
          </w:p>
        </w:tc>
        <w:tc>
          <w:tcPr>
            <w:tcW w:w="956" w:type="dxa"/>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48" w:type="dxa"/>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实用新型</w:t>
            </w:r>
          </w:p>
        </w:tc>
        <w:tc>
          <w:tcPr>
            <w:tcW w:w="1080" w:type="dxa"/>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一种脱硫塔</w:t>
            </w:r>
          </w:p>
          <w:p>
            <w:pPr>
              <w:pStyle w:val="2"/>
              <w:spacing w:line="390" w:lineRule="exact"/>
              <w:ind w:firstLine="0" w:firstLineChars="0"/>
              <w:rPr>
                <w:rFonts w:ascii="仿宋" w:hAnsi="仿宋" w:eastAsia="仿宋"/>
                <w:sz w:val="21"/>
                <w:szCs w:val="21"/>
              </w:rPr>
            </w:pPr>
          </w:p>
        </w:tc>
        <w:tc>
          <w:tcPr>
            <w:tcW w:w="900" w:type="dxa"/>
            <w:gridSpan w:val="2"/>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中国</w:t>
            </w:r>
          </w:p>
        </w:tc>
        <w:tc>
          <w:tcPr>
            <w:tcW w:w="1260" w:type="dxa"/>
            <w:gridSpan w:val="2"/>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ZL201320636036.X</w:t>
            </w:r>
          </w:p>
        </w:tc>
        <w:tc>
          <w:tcPr>
            <w:tcW w:w="1260" w:type="dxa"/>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2014.3.26</w:t>
            </w:r>
          </w:p>
        </w:tc>
        <w:tc>
          <w:tcPr>
            <w:tcW w:w="720" w:type="dxa"/>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3468871</w:t>
            </w:r>
          </w:p>
        </w:tc>
        <w:tc>
          <w:tcPr>
            <w:tcW w:w="1440" w:type="dxa"/>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盘锦道博尔石油新技术开发有限公司</w:t>
            </w:r>
          </w:p>
        </w:tc>
        <w:tc>
          <w:tcPr>
            <w:tcW w:w="900" w:type="dxa"/>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徐树林、王禹、梁磊</w:t>
            </w:r>
          </w:p>
        </w:tc>
        <w:tc>
          <w:tcPr>
            <w:tcW w:w="956" w:type="dxa"/>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35" w:type="dxa"/>
            <w:gridSpan w:val="3"/>
            <w:vAlign w:val="center"/>
          </w:tcPr>
          <w:p>
            <w:pPr>
              <w:jc w:val="center"/>
              <w:rPr>
                <w:rFonts w:ascii="宋体" w:hAnsi="宋体" w:cs="Times New Roman"/>
                <w:szCs w:val="21"/>
              </w:rPr>
            </w:pPr>
            <w:r>
              <w:rPr>
                <w:rFonts w:hint="eastAsia" w:ascii="宋体" w:hAnsi="宋体" w:cs="Times New Roman"/>
                <w:szCs w:val="21"/>
              </w:rPr>
              <w:t>完成人情况</w:t>
            </w:r>
          </w:p>
        </w:tc>
        <w:tc>
          <w:tcPr>
            <w:tcW w:w="6929" w:type="dxa"/>
            <w:gridSpan w:val="8"/>
            <w:vAlign w:val="center"/>
          </w:tcPr>
          <w:p>
            <w:pPr>
              <w:rPr>
                <w:rFonts w:ascii="仿宋" w:hAnsi="仿宋" w:eastAsia="仿宋" w:cs="Times New Roman"/>
                <w:sz w:val="21"/>
                <w:szCs w:val="21"/>
              </w:rPr>
            </w:pPr>
            <w:r>
              <w:rPr>
                <w:rFonts w:hint="eastAsia" w:ascii="仿宋" w:hAnsi="仿宋" w:eastAsia="仿宋" w:cs="Times New Roman"/>
                <w:sz w:val="21"/>
                <w:szCs w:val="21"/>
              </w:rPr>
              <w:t>（1）宋迎来,男，助理工程师，工作单位：盘锦道博尔环保科技股份有限公司，完成单位</w:t>
            </w:r>
          </w:p>
          <w:p>
            <w:pPr>
              <w:rPr>
                <w:rFonts w:ascii="仿宋" w:hAnsi="仿宋" w:eastAsia="仿宋" w:cs="Times New Roman"/>
                <w:sz w:val="21"/>
                <w:szCs w:val="21"/>
              </w:rPr>
            </w:pPr>
            <w:r>
              <w:rPr>
                <w:rFonts w:hint="eastAsia" w:ascii="仿宋" w:hAnsi="仿宋" w:eastAsia="仿宋" w:cs="Times New Roman"/>
                <w:sz w:val="21"/>
                <w:szCs w:val="21"/>
              </w:rPr>
              <w:t>：盘锦道博尔环保科技股份有限公司，对本项目技术创造性贡献：技术论证，项目主持。</w:t>
            </w:r>
          </w:p>
          <w:p>
            <w:pPr>
              <w:rPr>
                <w:rFonts w:ascii="仿宋" w:hAnsi="仿宋" w:eastAsia="仿宋" w:cs="Times New Roman"/>
                <w:sz w:val="21"/>
                <w:szCs w:val="21"/>
              </w:rPr>
            </w:pPr>
            <w:r>
              <w:rPr>
                <w:rFonts w:hint="eastAsia" w:ascii="仿宋" w:hAnsi="仿宋" w:eastAsia="仿宋" w:cs="Times New Roman"/>
                <w:sz w:val="21"/>
                <w:szCs w:val="21"/>
              </w:rPr>
              <w:t>（2）崔强,男，助理工程师，工作单位：盘锦道博尔环保科技股份有限公司，完成单位</w:t>
            </w:r>
          </w:p>
          <w:p>
            <w:pPr>
              <w:rPr>
                <w:rFonts w:ascii="仿宋" w:hAnsi="仿宋" w:eastAsia="仿宋" w:cs="Times New Roman"/>
                <w:sz w:val="21"/>
                <w:szCs w:val="21"/>
              </w:rPr>
            </w:pPr>
            <w:r>
              <w:rPr>
                <w:rFonts w:hint="eastAsia" w:ascii="仿宋" w:hAnsi="仿宋" w:eastAsia="仿宋" w:cs="Times New Roman"/>
                <w:sz w:val="21"/>
                <w:szCs w:val="21"/>
              </w:rPr>
              <w:t xml:space="preserve">：盘锦道博尔环保科技股份有限公司，对本项目技术创造性贡献：项目参与、协调。 </w:t>
            </w:r>
          </w:p>
          <w:p>
            <w:pPr>
              <w:rPr>
                <w:rFonts w:ascii="仿宋" w:hAnsi="仿宋" w:eastAsia="仿宋" w:cs="Times New Roman"/>
                <w:sz w:val="21"/>
                <w:szCs w:val="21"/>
              </w:rPr>
            </w:pPr>
            <w:r>
              <w:rPr>
                <w:rFonts w:hint="eastAsia" w:ascii="仿宋" w:hAnsi="仿宋" w:eastAsia="仿宋" w:cs="Times New Roman"/>
                <w:sz w:val="21"/>
                <w:szCs w:val="21"/>
              </w:rPr>
              <w:t>（3）齐文章,男，助理工程师，工作单位：盘锦道博尔环保科技股份有限公司，完成单位</w:t>
            </w:r>
          </w:p>
          <w:p>
            <w:pPr>
              <w:rPr>
                <w:rFonts w:ascii="仿宋" w:hAnsi="仿宋" w:eastAsia="仿宋" w:cs="Times New Roman"/>
                <w:sz w:val="21"/>
                <w:szCs w:val="21"/>
              </w:rPr>
            </w:pPr>
            <w:r>
              <w:rPr>
                <w:rFonts w:hint="eastAsia" w:ascii="仿宋" w:hAnsi="仿宋" w:eastAsia="仿宋" w:cs="Times New Roman"/>
                <w:sz w:val="21"/>
                <w:szCs w:val="21"/>
              </w:rPr>
              <w:t xml:space="preserve">：盘锦道博尔环保科技股份有限公司，对本项目技术创造性贡献：参加项目论证、立项、实施全过程。 </w:t>
            </w:r>
          </w:p>
          <w:p>
            <w:pPr>
              <w:rPr>
                <w:rFonts w:ascii="仿宋" w:hAnsi="仿宋" w:eastAsia="仿宋" w:cs="Times New Roman"/>
                <w:sz w:val="21"/>
                <w:szCs w:val="21"/>
              </w:rPr>
            </w:pPr>
            <w:r>
              <w:rPr>
                <w:rFonts w:hint="eastAsia" w:ascii="仿宋" w:hAnsi="仿宋" w:eastAsia="仿宋" w:cs="Times New Roman"/>
                <w:sz w:val="21"/>
                <w:szCs w:val="21"/>
              </w:rPr>
              <w:t>（4）杨玲,女，助理工程师，工作单位：盘锦道博尔环保科技股份有限公司，完成单位</w:t>
            </w:r>
          </w:p>
          <w:p>
            <w:pPr>
              <w:rPr>
                <w:rFonts w:ascii="仿宋" w:hAnsi="仿宋" w:eastAsia="仿宋" w:cs="Times New Roman"/>
                <w:sz w:val="21"/>
                <w:szCs w:val="21"/>
              </w:rPr>
            </w:pPr>
            <w:r>
              <w:rPr>
                <w:rFonts w:hint="eastAsia" w:ascii="仿宋" w:hAnsi="仿宋" w:eastAsia="仿宋" w:cs="Times New Roman"/>
                <w:sz w:val="21"/>
                <w:szCs w:val="21"/>
              </w:rPr>
              <w:t>：盘锦道博尔环保科技股份有限公司，对本项目技术创造性贡献：参与项目、协调。</w:t>
            </w:r>
          </w:p>
          <w:p>
            <w:pPr>
              <w:rPr>
                <w:rFonts w:ascii="仿宋" w:hAnsi="仿宋" w:eastAsia="仿宋" w:cs="Times New Roman"/>
                <w:sz w:val="21"/>
                <w:szCs w:val="21"/>
              </w:rPr>
            </w:pPr>
            <w:r>
              <w:rPr>
                <w:rFonts w:hint="eastAsia" w:ascii="仿宋" w:hAnsi="仿宋" w:eastAsia="仿宋" w:cs="Times New Roman"/>
                <w:sz w:val="21"/>
                <w:szCs w:val="21"/>
              </w:rPr>
              <w:t xml:space="preserve">（5）孟叶，男，工程师，工作单位：辽河油田特种油开发公司，完成单位：辽河油田特种油开发公司，对本项目技术创造性贡献：配合制定该项目具体流程和方案设计 </w:t>
            </w:r>
          </w:p>
          <w:p>
            <w:pPr>
              <w:rPr>
                <w:rFonts w:ascii="仿宋" w:hAnsi="仿宋" w:eastAsia="仿宋" w:cs="Times New Roman"/>
                <w:sz w:val="21"/>
                <w:szCs w:val="21"/>
              </w:rPr>
            </w:pPr>
            <w:r>
              <w:rPr>
                <w:rFonts w:hint="eastAsia" w:ascii="仿宋" w:hAnsi="仿宋" w:eastAsia="仿宋" w:cs="Times New Roman"/>
                <w:sz w:val="21"/>
                <w:szCs w:val="21"/>
              </w:rPr>
              <w:t>（6）闫军，男，工程师，工作单位：辽河油田特种油开发公司，完成单位：辽河油田特种油开发公司，对本项目技术创造性贡献：确定该项目整体方案规划路线。</w:t>
            </w:r>
          </w:p>
          <w:p>
            <w:pPr>
              <w:rPr>
                <w:rFonts w:ascii="仿宋" w:hAnsi="仿宋" w:eastAsia="仿宋" w:cs="Times New Roman"/>
                <w:sz w:val="21"/>
                <w:szCs w:val="21"/>
              </w:rPr>
            </w:pPr>
            <w:r>
              <w:rPr>
                <w:rFonts w:hint="eastAsia" w:ascii="仿宋" w:hAnsi="仿宋" w:eastAsia="仿宋" w:cs="Times New Roman"/>
                <w:sz w:val="21"/>
                <w:szCs w:val="21"/>
              </w:rPr>
              <w:t>（7）李晗，男，工程师，工作单位：辽河油田特种油开发公司，完成单位：辽河油田特种油开发公司，对本项目技术创造性贡献：项目参与。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6" w:hRule="exact"/>
        </w:trPr>
        <w:tc>
          <w:tcPr>
            <w:tcW w:w="2235" w:type="dxa"/>
            <w:gridSpan w:val="3"/>
            <w:vAlign w:val="center"/>
          </w:tcPr>
          <w:p>
            <w:pPr>
              <w:jc w:val="center"/>
              <w:rPr>
                <w:rFonts w:ascii="宋体" w:hAnsi="宋体" w:cs="Times New Roman"/>
                <w:szCs w:val="21"/>
              </w:rPr>
            </w:pPr>
            <w:r>
              <w:rPr>
                <w:rFonts w:hint="eastAsia" w:ascii="宋体" w:hAnsi="宋体" w:cs="Times New Roman"/>
                <w:szCs w:val="21"/>
              </w:rPr>
              <w:t>完成单位</w:t>
            </w:r>
          </w:p>
          <w:p>
            <w:pPr>
              <w:jc w:val="center"/>
              <w:rPr>
                <w:rFonts w:ascii="宋体" w:hAnsi="宋体" w:cs="Times New Roman"/>
                <w:szCs w:val="21"/>
              </w:rPr>
            </w:pPr>
            <w:r>
              <w:rPr>
                <w:rFonts w:hint="eastAsia" w:ascii="宋体" w:hAnsi="宋体" w:cs="Times New Roman"/>
                <w:szCs w:val="21"/>
              </w:rPr>
              <w:t>及创新推广贡献</w:t>
            </w:r>
          </w:p>
        </w:tc>
        <w:tc>
          <w:tcPr>
            <w:tcW w:w="6929" w:type="dxa"/>
            <w:gridSpan w:val="8"/>
            <w:vAlign w:val="center"/>
          </w:tcPr>
          <w:p>
            <w:pPr>
              <w:spacing w:line="395" w:lineRule="auto"/>
              <w:ind w:firstLine="362"/>
              <w:rPr>
                <w:rFonts w:ascii="仿宋" w:hAnsi="仿宋" w:eastAsia="仿宋" w:cs="Times New Roman"/>
                <w:sz w:val="21"/>
                <w:szCs w:val="21"/>
              </w:rPr>
            </w:pPr>
            <w:r>
              <w:rPr>
                <w:rFonts w:ascii="仿宋" w:hAnsi="仿宋" w:eastAsia="仿宋" w:cs="Times New Roman"/>
                <w:sz w:val="21"/>
                <w:szCs w:val="21"/>
              </w:rPr>
              <w:t>该项目实现了 SAGD 次生气的密闭扑集处理，将分离后清洁甲烷并入天然气管网，气态二氧化碳用于油田回注地下驱油，使 SAGD 次生气全部得到了资源化、无害化综合利用，实现了零排放的目标。</w:t>
            </w:r>
          </w:p>
          <w:p>
            <w:pPr>
              <w:spacing w:line="380" w:lineRule="auto"/>
              <w:ind w:right="120" w:firstLine="362"/>
              <w:rPr>
                <w:rFonts w:ascii="仿宋" w:hAnsi="仿宋" w:eastAsia="仿宋" w:cs="Times New Roman"/>
                <w:sz w:val="21"/>
                <w:szCs w:val="21"/>
              </w:rPr>
            </w:pPr>
            <w:r>
              <w:rPr>
                <w:rFonts w:ascii="仿宋" w:hAnsi="仿宋" w:eastAsia="仿宋" w:cs="Times New Roman"/>
                <w:sz w:val="21"/>
                <w:szCs w:val="21"/>
              </w:rPr>
              <w:t>1、改进了脱除硫化氢的脱硫塔。属于天然气去杂设备领域，已获得专利，详见知识产权名录。</w:t>
            </w:r>
          </w:p>
          <w:p>
            <w:pPr>
              <w:spacing w:line="380" w:lineRule="auto"/>
              <w:ind w:right="120" w:firstLine="362"/>
              <w:rPr>
                <w:rFonts w:ascii="仿宋" w:hAnsi="仿宋" w:eastAsia="仿宋" w:cs="Times New Roman"/>
                <w:sz w:val="21"/>
                <w:szCs w:val="21"/>
              </w:rPr>
            </w:pPr>
            <w:r>
              <w:rPr>
                <w:rFonts w:ascii="仿宋" w:hAnsi="仿宋" w:eastAsia="仿宋" w:cs="Times New Roman"/>
                <w:sz w:val="21"/>
                <w:szCs w:val="21"/>
              </w:rPr>
              <w:t>2、创新研制了串并联除硫化氢装置和有机硫净化装置，适应 SAGD 次生气脱除硫化氢。属于天然气有机硫净化领域,已获得专利，详见知识产权名录。</w:t>
            </w:r>
          </w:p>
          <w:p>
            <w:pPr>
              <w:spacing w:line="380" w:lineRule="auto"/>
              <w:ind w:right="120" w:firstLine="362"/>
              <w:rPr>
                <w:rFonts w:ascii="仿宋" w:hAnsi="仿宋" w:eastAsia="仿宋" w:cs="Times New Roman"/>
                <w:sz w:val="21"/>
                <w:szCs w:val="21"/>
              </w:rPr>
            </w:pPr>
            <w:r>
              <w:rPr>
                <w:rFonts w:ascii="仿宋" w:hAnsi="仿宋" w:eastAsia="仿宋" w:cs="Times New Roman"/>
                <w:sz w:val="21"/>
                <w:szCs w:val="21"/>
              </w:rPr>
              <w:t>3、创新研制了 SAGD 次生气分离预处理设备，提高了次生气预处理质量。属于天然气有机硫净化领域,已获得专利，详见知识产权名录。</w:t>
            </w:r>
          </w:p>
          <w:p>
            <w:pPr>
              <w:spacing w:line="380" w:lineRule="auto"/>
              <w:ind w:right="120" w:firstLine="362"/>
              <w:rPr>
                <w:rFonts w:ascii="仿宋" w:hAnsi="仿宋" w:eastAsia="仿宋"/>
                <w:sz w:val="21"/>
                <w:szCs w:val="21"/>
              </w:rPr>
            </w:pPr>
            <w:r>
              <w:rPr>
                <w:rFonts w:ascii="仿宋" w:hAnsi="仿宋" w:eastAsia="仿宋" w:cs="Times New Roman"/>
                <w:sz w:val="21"/>
                <w:szCs w:val="21"/>
              </w:rPr>
              <w:t>4、创新研制了气态二氧化碳连续注入驱油设备，实现注入设备国产化。属于气态二氧化碳注入驱油设备工艺领域,已获得专利，详见知识产权名录。</w:t>
            </w:r>
          </w:p>
          <w:p>
            <w:pPr>
              <w:spacing w:line="380" w:lineRule="auto"/>
              <w:ind w:right="120" w:firstLine="362"/>
              <w:rPr>
                <w:rFonts w:ascii="仿宋" w:hAnsi="仿宋" w:eastAsia="仿宋"/>
                <w:sz w:val="21"/>
                <w:szCs w:val="21"/>
              </w:rPr>
            </w:pPr>
            <w:r>
              <w:rPr>
                <w:rFonts w:ascii="仿宋" w:hAnsi="仿宋" w:eastAsia="仿宋" w:cs="Times New Roman"/>
                <w:sz w:val="21"/>
                <w:szCs w:val="21"/>
              </w:rPr>
              <w:t>5、创新研制了蒸汽驱采油中次生气的净化回收方法。属于尾气处理技术领域,已获得专利，详见知识产权名录。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2235" w:type="dxa"/>
            <w:gridSpan w:val="3"/>
            <w:vAlign w:val="center"/>
          </w:tcPr>
          <w:p>
            <w:pPr>
              <w:jc w:val="center"/>
              <w:rPr>
                <w:rFonts w:cs="Times New Roman"/>
                <w:szCs w:val="21"/>
              </w:rPr>
            </w:pPr>
            <w:r>
              <w:rPr>
                <w:rFonts w:hint="eastAsia" w:cs="Times New Roman"/>
                <w:szCs w:val="21"/>
              </w:rPr>
              <w:t>完成人合作关系说明</w:t>
            </w:r>
          </w:p>
        </w:tc>
        <w:tc>
          <w:tcPr>
            <w:tcW w:w="6929" w:type="dxa"/>
            <w:gridSpan w:val="8"/>
            <w:vAlign w:val="center"/>
          </w:tcPr>
          <w:p>
            <w:pPr>
              <w:rPr>
                <w:rFonts w:ascii="仿宋" w:hAnsi="仿宋" w:eastAsia="仿宋" w:cs="宋体"/>
                <w:sz w:val="21"/>
                <w:szCs w:val="21"/>
              </w:rPr>
            </w:pPr>
            <w:r>
              <w:rPr>
                <w:rFonts w:hint="eastAsia" w:ascii="仿宋" w:hAnsi="仿宋" w:eastAsia="仿宋" w:cs="宋体"/>
                <w:sz w:val="21"/>
                <w:szCs w:val="21"/>
              </w:rPr>
              <w:t>本项目第一完成人与第二完成人崔强自2013年项目立项开始进行长期合作，其中宋迎来作为项目第一负责人主要负责主持项目的整体布局，第二负责人崔强进行项目的跟进。并申请实用新型专利。（核心知识产权附件2）</w:t>
            </w:r>
          </w:p>
          <w:p>
            <w:pPr>
              <w:rPr>
                <w:rFonts w:ascii="仿宋" w:hAnsi="仿宋" w:eastAsia="仿宋" w:cs="宋体"/>
                <w:sz w:val="21"/>
                <w:szCs w:val="21"/>
              </w:rPr>
            </w:pPr>
            <w:r>
              <w:rPr>
                <w:rFonts w:hint="eastAsia" w:ascii="仿宋" w:hAnsi="仿宋" w:eastAsia="仿宋" w:cs="宋体"/>
                <w:sz w:val="21"/>
                <w:szCs w:val="21"/>
              </w:rPr>
              <w:t>本项目第一完成人与第三完成人齐文章共同进行项目大致方向的制定，并共同申报了发明专利，（核心知识产权附件1），</w:t>
            </w:r>
          </w:p>
          <w:p>
            <w:pPr>
              <w:rPr>
                <w:rFonts w:ascii="仿宋" w:hAnsi="仿宋" w:eastAsia="仿宋" w:cs="宋体"/>
                <w:sz w:val="21"/>
                <w:szCs w:val="21"/>
              </w:rPr>
            </w:pPr>
            <w:r>
              <w:rPr>
                <w:rFonts w:hint="eastAsia" w:ascii="仿宋" w:hAnsi="仿宋" w:eastAsia="仿宋" w:cs="宋体"/>
                <w:sz w:val="21"/>
                <w:szCs w:val="21"/>
              </w:rPr>
              <w:t>本项目第一完成人与第四完成人杨玲共同进行项目的化验工作及质检工作，并共同申报了发明专利，（核心知识产权附件1）</w:t>
            </w:r>
          </w:p>
          <w:p>
            <w:pPr>
              <w:rPr>
                <w:rFonts w:ascii="仿宋" w:hAnsi="仿宋" w:eastAsia="仿宋" w:cs="宋体"/>
                <w:sz w:val="21"/>
                <w:szCs w:val="21"/>
              </w:rPr>
            </w:pPr>
            <w:r>
              <w:rPr>
                <w:rFonts w:hint="eastAsia" w:ascii="仿宋" w:hAnsi="仿宋" w:eastAsia="仿宋" w:cs="宋体"/>
                <w:sz w:val="21"/>
                <w:szCs w:val="21"/>
              </w:rPr>
              <w:t>本项目第一完成人与第五完成人孟叶分属两个公司，双方共同进行项目具体流程的！定，并签订了框架协议。（其他附件5）。</w:t>
            </w:r>
          </w:p>
          <w:p>
            <w:pPr>
              <w:rPr>
                <w:rFonts w:ascii="仿宋" w:hAnsi="仿宋" w:eastAsia="仿宋" w:cs="宋体"/>
                <w:sz w:val="21"/>
                <w:szCs w:val="21"/>
              </w:rPr>
            </w:pPr>
            <w:r>
              <w:rPr>
                <w:rFonts w:hint="eastAsia" w:ascii="仿宋" w:hAnsi="仿宋" w:eastAsia="仿宋" w:cs="宋体"/>
                <w:sz w:val="21"/>
                <w:szCs w:val="21"/>
              </w:rPr>
              <w:t>本项目体方案规划路线，并签订了框架协议。（其他附件5）。</w:t>
            </w:r>
          </w:p>
          <w:p>
            <w:pPr>
              <w:rPr>
                <w:rFonts w:ascii="仿宋" w:hAnsi="仿宋" w:eastAsia="仿宋" w:cs="宋体"/>
                <w:sz w:val="21"/>
                <w:szCs w:val="21"/>
              </w:rPr>
            </w:pPr>
            <w:r>
              <w:rPr>
                <w:rFonts w:hint="eastAsia" w:ascii="仿宋" w:hAnsi="仿宋" w:eastAsia="仿宋" w:cs="宋体"/>
                <w:sz w:val="21"/>
                <w:szCs w:val="21"/>
              </w:rPr>
              <w:t>本項目第一完成人与第六完成人同军分属两个公司，双方共同进行整体方案规划路线，并签订了框架协议。</w:t>
            </w:r>
          </w:p>
          <w:p>
            <w:pPr>
              <w:rPr>
                <w:rFonts w:ascii="仿宋" w:hAnsi="仿宋" w:eastAsia="仿宋" w:cs="宋体"/>
                <w:sz w:val="21"/>
                <w:szCs w:val="21"/>
              </w:rPr>
            </w:pPr>
            <w:r>
              <w:rPr>
                <w:rFonts w:hint="eastAsia" w:ascii="仿宋" w:hAnsi="仿宋" w:eastAsia="仿宋" w:cs="宋体"/>
                <w:sz w:val="21"/>
                <w:szCs w:val="21"/>
              </w:rPr>
              <w:t>第一完成人与第七完成人李晗分属两个公司，双方共同进行整体方案规划路线，并签订了框架协议。（其他附件5）</w:t>
            </w:r>
          </w:p>
        </w:tc>
      </w:tr>
    </w:tbl>
    <w:p>
      <w:pPr>
        <w:spacing w:line="220" w:lineRule="atLeast"/>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53"/>
        <w:gridCol w:w="992"/>
        <w:gridCol w:w="1276"/>
        <w:gridCol w:w="992"/>
        <w:gridCol w:w="787"/>
        <w:gridCol w:w="772"/>
        <w:gridCol w:w="851"/>
        <w:gridCol w:w="1701"/>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101" w:type="dxa"/>
            <w:gridSpan w:val="2"/>
            <w:shd w:val="clear" w:color="auto" w:fill="auto"/>
            <w:vAlign w:val="center"/>
          </w:tcPr>
          <w:p>
            <w:pPr>
              <w:jc w:val="center"/>
              <w:rPr>
                <w:rFonts w:ascii="宋体" w:hAnsi="宋体" w:cs="Times New Roman"/>
                <w:szCs w:val="21"/>
              </w:rPr>
            </w:pPr>
            <w:r>
              <w:rPr>
                <w:rFonts w:hint="eastAsia" w:ascii="宋体" w:hAnsi="宋体"/>
                <w:szCs w:val="21"/>
              </w:rPr>
              <w:t>21</w:t>
            </w:r>
            <w:r>
              <w:rPr>
                <w:rFonts w:hint="eastAsia" w:ascii="宋体" w:hAnsi="宋体" w:cs="Times New Roman"/>
                <w:szCs w:val="21"/>
              </w:rPr>
              <w:t>项目名称</w:t>
            </w:r>
          </w:p>
        </w:tc>
        <w:tc>
          <w:tcPr>
            <w:tcW w:w="8063" w:type="dxa"/>
            <w:gridSpan w:val="8"/>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稠油火驱大幅提高采收率关键技术研究与规模应用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101" w:type="dxa"/>
            <w:gridSpan w:val="2"/>
            <w:shd w:val="clear" w:color="auto" w:fill="auto"/>
            <w:vAlign w:val="center"/>
          </w:tcPr>
          <w:p>
            <w:pPr>
              <w:jc w:val="center"/>
              <w:rPr>
                <w:rFonts w:ascii="宋体" w:hAnsi="宋体" w:cs="Times New Roman"/>
                <w:szCs w:val="21"/>
              </w:rPr>
            </w:pPr>
            <w:r>
              <w:rPr>
                <w:rFonts w:hint="eastAsia" w:ascii="宋体" w:hAnsi="宋体" w:cs="Times New Roman"/>
                <w:szCs w:val="21"/>
              </w:rPr>
              <w:t>提名者</w:t>
            </w:r>
          </w:p>
        </w:tc>
        <w:tc>
          <w:tcPr>
            <w:tcW w:w="8063" w:type="dxa"/>
            <w:gridSpan w:val="8"/>
            <w:shd w:val="clear" w:color="auto" w:fill="auto"/>
            <w:vAlign w:val="center"/>
          </w:tcPr>
          <w:p>
            <w:pPr>
              <w:jc w:val="center"/>
              <w:rPr>
                <w:rFonts w:ascii="仿宋" w:hAnsi="仿宋" w:eastAsia="仿宋" w:cs="Times New Roman"/>
                <w:sz w:val="21"/>
                <w:szCs w:val="21"/>
              </w:rPr>
            </w:pPr>
            <w:r>
              <w:rPr>
                <w:rFonts w:hint="eastAsia" w:ascii="仿宋" w:hAnsi="仿宋" w:eastAsia="仿宋"/>
                <w:sz w:val="21"/>
                <w:szCs w:val="21"/>
              </w:rPr>
              <w:t>盘锦市科学技术局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101" w:type="dxa"/>
            <w:gridSpan w:val="2"/>
            <w:shd w:val="clear" w:color="auto" w:fill="auto"/>
            <w:vAlign w:val="center"/>
          </w:tcPr>
          <w:p>
            <w:pPr>
              <w:jc w:val="center"/>
              <w:rPr>
                <w:rFonts w:ascii="宋体" w:hAnsi="宋体" w:cs="Times New Roman"/>
                <w:szCs w:val="21"/>
              </w:rPr>
            </w:pPr>
            <w:r>
              <w:rPr>
                <w:rFonts w:hint="eastAsia" w:ascii="宋体" w:hAnsi="宋体" w:cs="Times New Roman"/>
                <w:szCs w:val="21"/>
              </w:rPr>
              <w:t>提名意见</w:t>
            </w:r>
          </w:p>
        </w:tc>
        <w:tc>
          <w:tcPr>
            <w:tcW w:w="8063" w:type="dxa"/>
            <w:gridSpan w:val="8"/>
            <w:shd w:val="clear" w:color="auto" w:fill="auto"/>
            <w:vAlign w:val="center"/>
          </w:tcPr>
          <w:p>
            <w:pPr>
              <w:spacing w:line="360" w:lineRule="auto"/>
              <w:ind w:firstLine="420" w:firstLineChars="200"/>
              <w:rPr>
                <w:rFonts w:ascii="仿宋" w:hAnsi="仿宋" w:eastAsia="仿宋" w:cs="Times New Roman"/>
                <w:sz w:val="21"/>
                <w:szCs w:val="21"/>
              </w:rPr>
            </w:pPr>
            <w:r>
              <w:rPr>
                <w:rFonts w:hint="eastAsia" w:ascii="仿宋" w:hAnsi="仿宋" w:eastAsia="仿宋" w:cs="Times New Roman"/>
                <w:sz w:val="21"/>
                <w:szCs w:val="21"/>
              </w:rPr>
              <w:t>火驱是稠油</w:t>
            </w:r>
            <w:r>
              <w:rPr>
                <w:rFonts w:ascii="仿宋" w:hAnsi="仿宋" w:eastAsia="仿宋" w:cs="Times New Roman"/>
                <w:sz w:val="21"/>
                <w:szCs w:val="21"/>
              </w:rPr>
              <w:t>油藏蒸汽</w:t>
            </w:r>
            <w:r>
              <w:rPr>
                <w:rFonts w:hint="eastAsia" w:ascii="仿宋" w:hAnsi="仿宋" w:eastAsia="仿宋" w:cs="Times New Roman"/>
                <w:sz w:val="21"/>
                <w:szCs w:val="21"/>
              </w:rPr>
              <w:t>吞吐</w:t>
            </w:r>
            <w:r>
              <w:rPr>
                <w:rFonts w:ascii="仿宋" w:hAnsi="仿宋" w:eastAsia="仿宋" w:cs="Times New Roman"/>
                <w:sz w:val="21"/>
                <w:szCs w:val="21"/>
              </w:rPr>
              <w:t>后提高采收率主体技术</w:t>
            </w:r>
            <w:r>
              <w:rPr>
                <w:rFonts w:hint="eastAsia" w:ascii="仿宋" w:hAnsi="仿宋" w:eastAsia="仿宋" w:cs="Times New Roman"/>
                <w:sz w:val="21"/>
                <w:szCs w:val="21"/>
              </w:rPr>
              <w:t>，国内辽河油田率先开展</w:t>
            </w:r>
            <w:r>
              <w:rPr>
                <w:rFonts w:ascii="仿宋" w:hAnsi="仿宋" w:eastAsia="仿宋" w:cs="Times New Roman"/>
                <w:sz w:val="21"/>
                <w:szCs w:val="21"/>
              </w:rPr>
              <w:t>火驱试验</w:t>
            </w:r>
            <w:r>
              <w:rPr>
                <w:rFonts w:hint="eastAsia" w:ascii="仿宋" w:hAnsi="仿宋" w:eastAsia="仿宋" w:cs="Times New Roman"/>
                <w:sz w:val="21"/>
                <w:szCs w:val="21"/>
              </w:rPr>
              <w:t>，通过创新火驱室内</w:t>
            </w:r>
            <w:r>
              <w:rPr>
                <w:rFonts w:ascii="仿宋" w:hAnsi="仿宋" w:eastAsia="仿宋" w:cs="Times New Roman"/>
                <w:sz w:val="21"/>
                <w:szCs w:val="21"/>
              </w:rPr>
              <w:t>实验</w:t>
            </w:r>
            <w:r>
              <w:rPr>
                <w:rFonts w:hint="eastAsia" w:ascii="仿宋" w:hAnsi="仿宋" w:eastAsia="仿宋" w:cs="Times New Roman"/>
                <w:sz w:val="21"/>
                <w:szCs w:val="21"/>
              </w:rPr>
              <w:t>方法，攻关多组份</w:t>
            </w:r>
            <w:r>
              <w:rPr>
                <w:rFonts w:ascii="仿宋" w:hAnsi="仿宋" w:eastAsia="仿宋" w:cs="Times New Roman"/>
                <w:sz w:val="21"/>
                <w:szCs w:val="21"/>
              </w:rPr>
              <w:t>火驱</w:t>
            </w:r>
            <w:r>
              <w:rPr>
                <w:rFonts w:hint="eastAsia" w:ascii="仿宋" w:hAnsi="仿宋" w:eastAsia="仿宋" w:cs="Times New Roman"/>
                <w:sz w:val="21"/>
                <w:szCs w:val="21"/>
              </w:rPr>
              <w:t>数值模拟</w:t>
            </w:r>
            <w:r>
              <w:rPr>
                <w:rFonts w:ascii="仿宋" w:hAnsi="仿宋" w:eastAsia="仿宋" w:cs="Times New Roman"/>
                <w:sz w:val="21"/>
                <w:szCs w:val="21"/>
              </w:rPr>
              <w:t>研究，形成油藏工程设计、</w:t>
            </w:r>
            <w:r>
              <w:rPr>
                <w:rFonts w:ascii="仿宋" w:hAnsi="仿宋" w:eastAsia="仿宋" w:cs="Times New Roman"/>
                <w:color w:val="000000"/>
                <w:sz w:val="21"/>
                <w:szCs w:val="21"/>
              </w:rPr>
              <w:t>现场</w:t>
            </w:r>
            <w:r>
              <w:rPr>
                <w:rFonts w:hint="eastAsia" w:ascii="仿宋" w:hAnsi="仿宋" w:eastAsia="仿宋" w:cs="Times New Roman"/>
                <w:color w:val="000000"/>
                <w:sz w:val="21"/>
                <w:szCs w:val="21"/>
              </w:rPr>
              <w:t>跟踪</w:t>
            </w:r>
            <w:r>
              <w:rPr>
                <w:rFonts w:ascii="仿宋" w:hAnsi="仿宋" w:eastAsia="仿宋" w:cs="Times New Roman"/>
                <w:color w:val="000000"/>
                <w:sz w:val="21"/>
                <w:szCs w:val="21"/>
              </w:rPr>
              <w:t>操控、钻</w:t>
            </w:r>
            <w:r>
              <w:rPr>
                <w:rFonts w:ascii="仿宋" w:hAnsi="仿宋" w:eastAsia="仿宋" w:cs="Times New Roman"/>
                <w:sz w:val="21"/>
                <w:szCs w:val="21"/>
              </w:rPr>
              <w:t>采举升</w:t>
            </w:r>
            <w:r>
              <w:rPr>
                <w:rFonts w:hint="eastAsia" w:ascii="仿宋" w:hAnsi="仿宋" w:eastAsia="仿宋" w:cs="Times New Roman"/>
                <w:sz w:val="21"/>
                <w:szCs w:val="21"/>
              </w:rPr>
              <w:t>工艺</w:t>
            </w:r>
            <w:r>
              <w:rPr>
                <w:rFonts w:ascii="仿宋" w:hAnsi="仿宋" w:eastAsia="仿宋" w:cs="Times New Roman"/>
                <w:sz w:val="21"/>
                <w:szCs w:val="21"/>
              </w:rPr>
              <w:t>、地面工程配套等火驱开发技术系列</w:t>
            </w:r>
            <w:r>
              <w:rPr>
                <w:rFonts w:hint="eastAsia" w:ascii="仿宋" w:hAnsi="仿宋" w:eastAsia="仿宋" w:cs="Times New Roman"/>
                <w:sz w:val="21"/>
                <w:szCs w:val="21"/>
              </w:rPr>
              <w:t>，</w:t>
            </w:r>
            <w:r>
              <w:rPr>
                <w:rFonts w:ascii="仿宋" w:hAnsi="仿宋" w:eastAsia="仿宋" w:cs="Times New Roman"/>
                <w:sz w:val="21"/>
                <w:szCs w:val="21"/>
              </w:rPr>
              <w:t>掌握了稠油</w:t>
            </w:r>
            <w:r>
              <w:rPr>
                <w:rFonts w:hint="eastAsia" w:ascii="仿宋" w:hAnsi="仿宋" w:eastAsia="仿宋" w:cs="Times New Roman"/>
                <w:sz w:val="21"/>
                <w:szCs w:val="21"/>
              </w:rPr>
              <w:t>火驱</w:t>
            </w:r>
            <w:r>
              <w:rPr>
                <w:rFonts w:ascii="仿宋" w:hAnsi="仿宋" w:eastAsia="仿宋" w:cs="Times New Roman"/>
                <w:sz w:val="21"/>
                <w:szCs w:val="21"/>
              </w:rPr>
              <w:t>核心技术。主要取得创新</w:t>
            </w:r>
            <w:r>
              <w:rPr>
                <w:rFonts w:hint="eastAsia" w:ascii="仿宋" w:hAnsi="仿宋" w:eastAsia="仿宋" w:cs="Times New Roman"/>
                <w:sz w:val="21"/>
                <w:szCs w:val="21"/>
              </w:rPr>
              <w:t>技术</w:t>
            </w:r>
            <w:r>
              <w:rPr>
                <w:rFonts w:ascii="仿宋" w:hAnsi="仿宋" w:eastAsia="仿宋" w:cs="Times New Roman"/>
                <w:sz w:val="21"/>
                <w:szCs w:val="21"/>
              </w:rPr>
              <w:t>及方法如下：</w:t>
            </w:r>
            <w:r>
              <w:rPr>
                <w:rFonts w:ascii="仿宋" w:hAnsi="仿宋" w:eastAsia="仿宋" w:cs="Times New Roman"/>
                <w:color w:val="000000"/>
                <w:sz w:val="21"/>
                <w:szCs w:val="21"/>
              </w:rPr>
              <w:t>一是</w:t>
            </w:r>
            <w:r>
              <w:rPr>
                <w:rFonts w:hint="eastAsia" w:ascii="仿宋" w:hAnsi="仿宋" w:eastAsia="仿宋" w:cs="Times New Roman"/>
                <w:color w:val="000000"/>
                <w:sz w:val="21"/>
                <w:szCs w:val="21"/>
              </w:rPr>
              <w:t>建成国内最大火驱三维物理模型，</w:t>
            </w:r>
            <w:r>
              <w:rPr>
                <w:rFonts w:ascii="仿宋" w:hAnsi="仿宋" w:eastAsia="仿宋" w:cs="Times New Roman"/>
                <w:color w:val="000000"/>
                <w:sz w:val="21"/>
                <w:szCs w:val="21"/>
              </w:rPr>
              <w:t>揭示普通稠油火驱</w:t>
            </w:r>
            <w:r>
              <w:rPr>
                <w:rFonts w:hint="eastAsia" w:ascii="仿宋" w:hAnsi="仿宋" w:eastAsia="仿宋" w:cs="Times New Roman"/>
                <w:color w:val="000000"/>
                <w:sz w:val="21"/>
                <w:szCs w:val="21"/>
              </w:rPr>
              <w:t>升温降粘、</w:t>
            </w:r>
            <w:r>
              <w:rPr>
                <w:rFonts w:ascii="仿宋" w:hAnsi="仿宋" w:eastAsia="仿宋" w:cs="Times New Roman"/>
                <w:color w:val="000000"/>
                <w:sz w:val="21"/>
                <w:szCs w:val="21"/>
              </w:rPr>
              <w:t>增压驱替机理</w:t>
            </w:r>
            <w:r>
              <w:rPr>
                <w:rFonts w:hint="eastAsia" w:ascii="仿宋" w:hAnsi="仿宋" w:eastAsia="仿宋" w:cs="Times New Roman"/>
                <w:color w:val="000000"/>
                <w:sz w:val="21"/>
                <w:szCs w:val="21"/>
              </w:rPr>
              <w:t>；</w:t>
            </w:r>
            <w:r>
              <w:rPr>
                <w:rFonts w:ascii="仿宋" w:hAnsi="仿宋" w:eastAsia="仿宋" w:cs="Times New Roman"/>
                <w:color w:val="000000"/>
                <w:sz w:val="21"/>
                <w:szCs w:val="21"/>
              </w:rPr>
              <w:t>二是</w:t>
            </w:r>
            <w:r>
              <w:rPr>
                <w:rFonts w:hint="eastAsia" w:ascii="仿宋" w:hAnsi="仿宋" w:eastAsia="仿宋" w:cs="Times New Roman"/>
                <w:color w:val="000000"/>
                <w:sz w:val="21"/>
                <w:szCs w:val="21"/>
              </w:rPr>
              <w:t>攻关火驱数值模拟关键技术，</w:t>
            </w:r>
            <w:r>
              <w:rPr>
                <w:rFonts w:ascii="仿宋" w:hAnsi="仿宋" w:eastAsia="仿宋" w:cs="Times New Roman"/>
                <w:color w:val="000000"/>
                <w:sz w:val="21"/>
                <w:szCs w:val="21"/>
              </w:rPr>
              <w:t>形成火驱</w:t>
            </w:r>
            <w:r>
              <w:rPr>
                <w:rFonts w:hint="eastAsia" w:ascii="仿宋" w:hAnsi="仿宋" w:eastAsia="仿宋" w:cs="Times New Roman"/>
                <w:color w:val="000000"/>
                <w:sz w:val="21"/>
                <w:szCs w:val="21"/>
              </w:rPr>
              <w:t>线性井网、面积井网、</w:t>
            </w:r>
            <w:r>
              <w:rPr>
                <w:rFonts w:ascii="仿宋" w:hAnsi="仿宋" w:eastAsia="仿宋" w:cs="Times New Roman"/>
                <w:color w:val="000000"/>
                <w:sz w:val="21"/>
                <w:szCs w:val="21"/>
              </w:rPr>
              <w:t>直平组合立体井网油藏工程设计技术</w:t>
            </w:r>
            <w:r>
              <w:rPr>
                <w:rFonts w:hint="eastAsia" w:ascii="仿宋" w:hAnsi="仿宋" w:eastAsia="仿宋" w:cs="Times New Roman"/>
                <w:color w:val="000000"/>
                <w:sz w:val="21"/>
                <w:szCs w:val="21"/>
              </w:rPr>
              <w:t>；</w:t>
            </w:r>
            <w:r>
              <w:rPr>
                <w:rFonts w:ascii="仿宋" w:hAnsi="仿宋" w:eastAsia="仿宋" w:cs="Times New Roman"/>
                <w:color w:val="000000"/>
                <w:sz w:val="21"/>
                <w:szCs w:val="21"/>
              </w:rPr>
              <w:t>三是</w:t>
            </w:r>
            <w:r>
              <w:rPr>
                <w:rFonts w:hint="eastAsia" w:ascii="仿宋" w:hAnsi="仿宋" w:eastAsia="仿宋" w:cs="Times New Roman"/>
                <w:color w:val="000000"/>
                <w:sz w:val="21"/>
                <w:szCs w:val="21"/>
              </w:rPr>
              <w:t>建立</w:t>
            </w:r>
            <w:r>
              <w:rPr>
                <w:rFonts w:ascii="仿宋" w:hAnsi="仿宋" w:eastAsia="仿宋" w:cs="Times New Roman"/>
                <w:color w:val="000000"/>
                <w:sz w:val="21"/>
                <w:szCs w:val="21"/>
              </w:rPr>
              <w:t>燃烧状态判别方法，</w:t>
            </w:r>
            <w:r>
              <w:rPr>
                <w:rFonts w:hint="eastAsia" w:ascii="仿宋" w:hAnsi="仿宋" w:eastAsia="仿宋" w:cs="Times New Roman"/>
                <w:color w:val="000000"/>
                <w:sz w:val="21"/>
                <w:szCs w:val="21"/>
              </w:rPr>
              <w:t>形成</w:t>
            </w:r>
            <w:r>
              <w:rPr>
                <w:rFonts w:ascii="仿宋" w:hAnsi="仿宋" w:eastAsia="仿宋" w:cs="Times New Roman"/>
                <w:color w:val="000000"/>
                <w:sz w:val="21"/>
                <w:szCs w:val="21"/>
              </w:rPr>
              <w:t>火驱评价</w:t>
            </w:r>
            <w:r>
              <w:rPr>
                <w:rFonts w:hint="eastAsia" w:ascii="仿宋" w:hAnsi="仿宋" w:eastAsia="仿宋" w:cs="Times New Roman"/>
                <w:color w:val="000000"/>
                <w:sz w:val="21"/>
                <w:szCs w:val="21"/>
              </w:rPr>
              <w:t>及</w:t>
            </w:r>
            <w:r>
              <w:rPr>
                <w:rFonts w:ascii="仿宋" w:hAnsi="仿宋" w:eastAsia="仿宋" w:cs="Times New Roman"/>
                <w:color w:val="000000"/>
                <w:sz w:val="21"/>
                <w:szCs w:val="21"/>
              </w:rPr>
              <w:t>火线调控技术</w:t>
            </w:r>
            <w:r>
              <w:rPr>
                <w:rFonts w:hint="eastAsia" w:ascii="仿宋" w:hAnsi="仿宋" w:eastAsia="仿宋" w:cs="Times New Roman"/>
                <w:color w:val="000000"/>
                <w:sz w:val="21"/>
                <w:szCs w:val="21"/>
              </w:rPr>
              <w:t>；</w:t>
            </w:r>
            <w:r>
              <w:rPr>
                <w:rFonts w:ascii="仿宋" w:hAnsi="仿宋" w:eastAsia="仿宋" w:cs="Times New Roman"/>
                <w:sz w:val="21"/>
                <w:szCs w:val="21"/>
              </w:rPr>
              <w:t>四是完善火驱</w:t>
            </w:r>
            <w:r>
              <w:rPr>
                <w:rFonts w:hint="eastAsia" w:ascii="仿宋" w:hAnsi="仿宋" w:eastAsia="仿宋" w:cs="Times New Roman"/>
                <w:sz w:val="21"/>
                <w:szCs w:val="21"/>
              </w:rPr>
              <w:t>电</w:t>
            </w:r>
            <w:r>
              <w:rPr>
                <w:rFonts w:ascii="仿宋" w:hAnsi="仿宋" w:eastAsia="仿宋" w:cs="Times New Roman"/>
                <w:sz w:val="21"/>
                <w:szCs w:val="21"/>
              </w:rPr>
              <w:t>点火</w:t>
            </w:r>
            <w:r>
              <w:rPr>
                <w:rFonts w:hint="eastAsia" w:ascii="仿宋" w:hAnsi="仿宋" w:eastAsia="仿宋" w:cs="Times New Roman"/>
                <w:sz w:val="21"/>
                <w:szCs w:val="21"/>
              </w:rPr>
              <w:t>工艺技术</w:t>
            </w:r>
            <w:r>
              <w:rPr>
                <w:rFonts w:ascii="仿宋" w:hAnsi="仿宋" w:eastAsia="仿宋" w:cs="Times New Roman"/>
                <w:sz w:val="21"/>
                <w:szCs w:val="21"/>
              </w:rPr>
              <w:t>，形成</w:t>
            </w:r>
            <w:r>
              <w:rPr>
                <w:rFonts w:hint="eastAsia" w:ascii="仿宋" w:hAnsi="仿宋" w:eastAsia="仿宋" w:cs="Times New Roman"/>
                <w:sz w:val="21"/>
                <w:szCs w:val="21"/>
              </w:rPr>
              <w:t>火驱全</w:t>
            </w:r>
            <w:r>
              <w:rPr>
                <w:rFonts w:ascii="仿宋" w:hAnsi="仿宋" w:eastAsia="仿宋" w:cs="Times New Roman"/>
                <w:sz w:val="21"/>
                <w:szCs w:val="21"/>
              </w:rPr>
              <w:t>周期注入及举升工艺技术</w:t>
            </w:r>
            <w:r>
              <w:rPr>
                <w:rFonts w:hint="eastAsia" w:ascii="仿宋" w:hAnsi="仿宋" w:eastAsia="仿宋" w:cs="Times New Roman"/>
                <w:sz w:val="21"/>
                <w:szCs w:val="21"/>
              </w:rPr>
              <w:t>，</w:t>
            </w:r>
            <w:r>
              <w:rPr>
                <w:rFonts w:ascii="仿宋" w:hAnsi="仿宋" w:eastAsia="仿宋" w:cs="Times New Roman"/>
                <w:sz w:val="21"/>
                <w:szCs w:val="21"/>
              </w:rPr>
              <w:t>实现油层的笼统、分层、分段点火，满足了现场点火及注气需求</w:t>
            </w:r>
            <w:r>
              <w:rPr>
                <w:rFonts w:hint="eastAsia" w:ascii="仿宋" w:hAnsi="仿宋" w:eastAsia="仿宋" w:cs="Times New Roman"/>
                <w:sz w:val="21"/>
                <w:szCs w:val="21"/>
              </w:rPr>
              <w:t>；五是首创了火驱地面工艺技术体系,确保了火驱高效、安全运行和清洁无害化生产。</w:t>
            </w:r>
            <w:r>
              <w:rPr>
                <w:rFonts w:hint="eastAsia" w:ascii="仿宋" w:hAnsi="仿宋" w:eastAsia="仿宋"/>
                <w:sz w:val="21"/>
                <w:szCs w:val="21"/>
              </w:rPr>
              <w:t>因此,提名该项目为辽宁省科学技术进步奖一等奖。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101" w:type="dxa"/>
            <w:gridSpan w:val="2"/>
            <w:shd w:val="clear" w:color="auto" w:fill="auto"/>
            <w:vAlign w:val="center"/>
          </w:tcPr>
          <w:p>
            <w:pPr>
              <w:jc w:val="center"/>
              <w:rPr>
                <w:rFonts w:ascii="宋体" w:hAnsi="宋体" w:cs="Times New Roman"/>
                <w:szCs w:val="21"/>
              </w:rPr>
            </w:pPr>
            <w:r>
              <w:rPr>
                <w:rFonts w:hint="eastAsia" w:ascii="宋体" w:hAnsi="宋体" w:cs="Times New Roman"/>
                <w:szCs w:val="21"/>
              </w:rPr>
              <w:t>项目简介</w:t>
            </w:r>
          </w:p>
        </w:tc>
        <w:tc>
          <w:tcPr>
            <w:tcW w:w="8063" w:type="dxa"/>
            <w:gridSpan w:val="8"/>
            <w:shd w:val="clear" w:color="auto" w:fill="auto"/>
            <w:vAlign w:val="center"/>
          </w:tcPr>
          <w:p>
            <w:pPr>
              <w:spacing w:line="360" w:lineRule="auto"/>
              <w:ind w:firstLine="420" w:firstLineChars="200"/>
              <w:rPr>
                <w:rFonts w:ascii="仿宋" w:hAnsi="仿宋" w:eastAsia="仿宋" w:cs="Times New Roman"/>
                <w:sz w:val="21"/>
                <w:szCs w:val="21"/>
              </w:rPr>
            </w:pPr>
            <w:bookmarkStart w:id="2" w:name="NRJJ"/>
            <w:r>
              <w:rPr>
                <w:rFonts w:hint="eastAsia" w:ascii="仿宋" w:hAnsi="仿宋" w:eastAsia="仿宋" w:cs="Times New Roman"/>
                <w:sz w:val="21"/>
                <w:szCs w:val="21"/>
              </w:rPr>
              <w:t>火驱是稠油</w:t>
            </w:r>
            <w:r>
              <w:rPr>
                <w:rFonts w:ascii="仿宋" w:hAnsi="仿宋" w:eastAsia="仿宋" w:cs="Times New Roman"/>
                <w:sz w:val="21"/>
                <w:szCs w:val="21"/>
              </w:rPr>
              <w:t>油藏蒸汽</w:t>
            </w:r>
            <w:r>
              <w:rPr>
                <w:rFonts w:hint="eastAsia" w:ascii="仿宋" w:hAnsi="仿宋" w:eastAsia="仿宋" w:cs="Times New Roman"/>
                <w:sz w:val="21"/>
                <w:szCs w:val="21"/>
              </w:rPr>
              <w:t>吞吐</w:t>
            </w:r>
            <w:r>
              <w:rPr>
                <w:rFonts w:ascii="仿宋" w:hAnsi="仿宋" w:eastAsia="仿宋" w:cs="Times New Roman"/>
                <w:sz w:val="21"/>
                <w:szCs w:val="21"/>
              </w:rPr>
              <w:t>后提高采收率主体技术</w:t>
            </w:r>
            <w:r>
              <w:rPr>
                <w:rFonts w:hint="eastAsia" w:ascii="仿宋" w:hAnsi="仿宋" w:eastAsia="仿宋" w:cs="Times New Roman"/>
                <w:sz w:val="21"/>
                <w:szCs w:val="21"/>
              </w:rPr>
              <w:t>，历经</w:t>
            </w:r>
            <w:r>
              <w:rPr>
                <w:rFonts w:ascii="仿宋" w:hAnsi="仿宋" w:eastAsia="仿宋" w:cs="Times New Roman"/>
                <w:sz w:val="21"/>
                <w:szCs w:val="21"/>
              </w:rPr>
              <w:t>近百年发展，</w:t>
            </w:r>
            <w:r>
              <w:rPr>
                <w:rFonts w:hint="eastAsia" w:ascii="仿宋" w:hAnsi="仿宋" w:eastAsia="仿宋" w:cs="Times New Roman"/>
                <w:sz w:val="21"/>
                <w:szCs w:val="21"/>
              </w:rPr>
              <w:t>仅在美国</w:t>
            </w:r>
            <w:r>
              <w:rPr>
                <w:rFonts w:ascii="仿宋" w:hAnsi="仿宋" w:eastAsia="仿宋" w:cs="Times New Roman"/>
                <w:sz w:val="21"/>
                <w:szCs w:val="21"/>
              </w:rPr>
              <w:t>、罗马尼亚成功应用</w:t>
            </w:r>
            <w:r>
              <w:rPr>
                <w:rFonts w:hint="eastAsia" w:ascii="仿宋" w:hAnsi="仿宋" w:eastAsia="仿宋" w:cs="Times New Roman"/>
                <w:sz w:val="21"/>
                <w:szCs w:val="21"/>
              </w:rPr>
              <w:t>，自1</w:t>
            </w:r>
            <w:r>
              <w:rPr>
                <w:rFonts w:ascii="仿宋" w:hAnsi="仿宋" w:eastAsia="仿宋" w:cs="Times New Roman"/>
                <w:sz w:val="21"/>
                <w:szCs w:val="21"/>
              </w:rPr>
              <w:t>965</w:t>
            </w:r>
            <w:r>
              <w:rPr>
                <w:rFonts w:hint="eastAsia" w:ascii="仿宋" w:hAnsi="仿宋" w:eastAsia="仿宋" w:cs="Times New Roman"/>
                <w:sz w:val="21"/>
                <w:szCs w:val="21"/>
              </w:rPr>
              <w:t>年国内</w:t>
            </w:r>
            <w:r>
              <w:rPr>
                <w:rFonts w:ascii="仿宋" w:hAnsi="仿宋" w:eastAsia="仿宋" w:cs="Times New Roman"/>
                <w:sz w:val="21"/>
                <w:szCs w:val="21"/>
              </w:rPr>
              <w:t>新疆、胜利、辽河油田先后开展现场试验</w:t>
            </w:r>
            <w:r>
              <w:rPr>
                <w:rFonts w:hint="eastAsia" w:ascii="仿宋" w:hAnsi="仿宋" w:eastAsia="仿宋" w:cs="Times New Roman"/>
                <w:sz w:val="21"/>
                <w:szCs w:val="21"/>
              </w:rPr>
              <w:t>14次</w:t>
            </w:r>
            <w:r>
              <w:rPr>
                <w:rFonts w:ascii="仿宋" w:hAnsi="仿宋" w:eastAsia="仿宋" w:cs="Times New Roman"/>
                <w:sz w:val="21"/>
                <w:szCs w:val="21"/>
              </w:rPr>
              <w:t>，</w:t>
            </w:r>
            <w:r>
              <w:rPr>
                <w:rFonts w:hint="eastAsia" w:ascii="仿宋" w:hAnsi="仿宋" w:eastAsia="仿宋" w:cs="Times New Roman"/>
                <w:sz w:val="21"/>
                <w:szCs w:val="21"/>
              </w:rPr>
              <w:t>火驱</w:t>
            </w:r>
            <w:r>
              <w:rPr>
                <w:rFonts w:ascii="仿宋" w:hAnsi="仿宋" w:eastAsia="仿宋" w:cs="Times New Roman"/>
                <w:sz w:val="21"/>
                <w:szCs w:val="21"/>
              </w:rPr>
              <w:t>核心技术</w:t>
            </w:r>
            <w:r>
              <w:rPr>
                <w:rFonts w:hint="eastAsia" w:ascii="仿宋" w:hAnsi="仿宋" w:eastAsia="仿宋" w:cs="Times New Roman"/>
                <w:sz w:val="21"/>
                <w:szCs w:val="21"/>
              </w:rPr>
              <w:t>一直</w:t>
            </w:r>
            <w:r>
              <w:rPr>
                <w:rFonts w:ascii="仿宋" w:hAnsi="仿宋" w:eastAsia="仿宋" w:cs="Times New Roman"/>
                <w:sz w:val="21"/>
                <w:szCs w:val="21"/>
              </w:rPr>
              <w:t>未取得突破性进展。</w:t>
            </w:r>
            <w:r>
              <w:rPr>
                <w:rFonts w:hint="eastAsia" w:ascii="仿宋" w:hAnsi="仿宋" w:eastAsia="仿宋" w:cs="Times New Roman"/>
                <w:sz w:val="21"/>
                <w:szCs w:val="21"/>
              </w:rPr>
              <w:t>为探索</w:t>
            </w:r>
            <w:r>
              <w:rPr>
                <w:rFonts w:ascii="仿宋" w:hAnsi="仿宋" w:eastAsia="仿宋" w:cs="Times New Roman"/>
                <w:sz w:val="21"/>
                <w:szCs w:val="21"/>
              </w:rPr>
              <w:t>高轮次油藏吞吐末期开发方式转换</w:t>
            </w:r>
            <w:r>
              <w:rPr>
                <w:rFonts w:hint="eastAsia" w:ascii="仿宋" w:hAnsi="仿宋" w:eastAsia="仿宋" w:cs="Times New Roman"/>
                <w:sz w:val="21"/>
                <w:szCs w:val="21"/>
              </w:rPr>
              <w:t>技术</w:t>
            </w:r>
            <w:r>
              <w:rPr>
                <w:rFonts w:ascii="仿宋" w:hAnsi="仿宋" w:eastAsia="仿宋" w:cs="Times New Roman"/>
                <w:sz w:val="21"/>
                <w:szCs w:val="21"/>
              </w:rPr>
              <w:t>，</w:t>
            </w:r>
            <w:r>
              <w:rPr>
                <w:rFonts w:hint="eastAsia" w:ascii="仿宋" w:hAnsi="仿宋" w:eastAsia="仿宋" w:cs="Times New Roman"/>
                <w:sz w:val="21"/>
                <w:szCs w:val="21"/>
              </w:rPr>
              <w:t>辽河油田通过创新火驱室内</w:t>
            </w:r>
            <w:r>
              <w:rPr>
                <w:rFonts w:ascii="仿宋" w:hAnsi="仿宋" w:eastAsia="仿宋" w:cs="Times New Roman"/>
                <w:sz w:val="21"/>
                <w:szCs w:val="21"/>
              </w:rPr>
              <w:t>实验</w:t>
            </w:r>
            <w:r>
              <w:rPr>
                <w:rFonts w:hint="eastAsia" w:ascii="仿宋" w:hAnsi="仿宋" w:eastAsia="仿宋" w:cs="Times New Roman"/>
                <w:sz w:val="21"/>
                <w:szCs w:val="21"/>
              </w:rPr>
              <w:t>方法，攻关火驱油藏</w:t>
            </w:r>
            <w:r>
              <w:rPr>
                <w:rFonts w:ascii="仿宋" w:hAnsi="仿宋" w:eastAsia="仿宋" w:cs="Times New Roman"/>
                <w:sz w:val="21"/>
                <w:szCs w:val="21"/>
              </w:rPr>
              <w:t>工程设计，</w:t>
            </w:r>
            <w:r>
              <w:rPr>
                <w:rFonts w:hint="eastAsia" w:ascii="仿宋" w:hAnsi="仿宋" w:eastAsia="仿宋" w:cs="Times New Roman"/>
                <w:sz w:val="21"/>
                <w:szCs w:val="21"/>
              </w:rPr>
              <w:t>揭示</w:t>
            </w:r>
            <w:r>
              <w:rPr>
                <w:rFonts w:ascii="仿宋" w:hAnsi="仿宋" w:eastAsia="仿宋" w:cs="Times New Roman"/>
                <w:sz w:val="21"/>
                <w:szCs w:val="21"/>
              </w:rPr>
              <w:t>火驱机理和燃烧特征，</w:t>
            </w:r>
            <w:r>
              <w:rPr>
                <w:rFonts w:hint="eastAsia" w:ascii="仿宋" w:hAnsi="仿宋" w:eastAsia="仿宋" w:cs="Times New Roman"/>
                <w:sz w:val="21"/>
                <w:szCs w:val="21"/>
              </w:rPr>
              <w:t>建立</w:t>
            </w:r>
            <w:r>
              <w:rPr>
                <w:rFonts w:ascii="仿宋" w:hAnsi="仿宋" w:eastAsia="仿宋" w:cs="Times New Roman"/>
                <w:sz w:val="21"/>
                <w:szCs w:val="21"/>
              </w:rPr>
              <w:t>燃烧状态判识</w:t>
            </w:r>
            <w:r>
              <w:rPr>
                <w:rFonts w:hint="eastAsia" w:ascii="仿宋" w:hAnsi="仿宋" w:eastAsia="仿宋" w:cs="Times New Roman"/>
                <w:sz w:val="21"/>
                <w:szCs w:val="21"/>
              </w:rPr>
              <w:t>标准</w:t>
            </w:r>
            <w:r>
              <w:rPr>
                <w:rFonts w:ascii="仿宋" w:hAnsi="仿宋" w:eastAsia="仿宋" w:cs="Times New Roman"/>
                <w:sz w:val="21"/>
                <w:szCs w:val="21"/>
              </w:rPr>
              <w:t>，形成油藏工程设计、</w:t>
            </w:r>
            <w:r>
              <w:rPr>
                <w:rFonts w:ascii="仿宋" w:hAnsi="仿宋" w:eastAsia="仿宋" w:cs="Times New Roman"/>
                <w:color w:val="000000"/>
                <w:sz w:val="21"/>
                <w:szCs w:val="21"/>
              </w:rPr>
              <w:t>现场</w:t>
            </w:r>
            <w:r>
              <w:rPr>
                <w:rFonts w:hint="eastAsia" w:ascii="仿宋" w:hAnsi="仿宋" w:eastAsia="仿宋" w:cs="Times New Roman"/>
                <w:color w:val="000000"/>
                <w:sz w:val="21"/>
                <w:szCs w:val="21"/>
              </w:rPr>
              <w:t>跟踪</w:t>
            </w:r>
            <w:r>
              <w:rPr>
                <w:rFonts w:ascii="仿宋" w:hAnsi="仿宋" w:eastAsia="仿宋" w:cs="Times New Roman"/>
                <w:color w:val="000000"/>
                <w:sz w:val="21"/>
                <w:szCs w:val="21"/>
              </w:rPr>
              <w:t>操控、钻</w:t>
            </w:r>
            <w:r>
              <w:rPr>
                <w:rFonts w:ascii="仿宋" w:hAnsi="仿宋" w:eastAsia="仿宋" w:cs="Times New Roman"/>
                <w:sz w:val="21"/>
                <w:szCs w:val="21"/>
              </w:rPr>
              <w:t>采举升</w:t>
            </w:r>
            <w:r>
              <w:rPr>
                <w:rFonts w:hint="eastAsia" w:ascii="仿宋" w:hAnsi="仿宋" w:eastAsia="仿宋" w:cs="Times New Roman"/>
                <w:sz w:val="21"/>
                <w:szCs w:val="21"/>
              </w:rPr>
              <w:t>工艺</w:t>
            </w:r>
            <w:r>
              <w:rPr>
                <w:rFonts w:ascii="仿宋" w:hAnsi="仿宋" w:eastAsia="仿宋" w:cs="Times New Roman"/>
                <w:sz w:val="21"/>
                <w:szCs w:val="21"/>
              </w:rPr>
              <w:t>、地面工程配套等火驱开发技术系列</w:t>
            </w:r>
            <w:r>
              <w:rPr>
                <w:rFonts w:hint="eastAsia" w:ascii="仿宋" w:hAnsi="仿宋" w:eastAsia="仿宋" w:cs="Times New Roman"/>
                <w:sz w:val="21"/>
                <w:szCs w:val="21"/>
              </w:rPr>
              <w:t>，</w:t>
            </w:r>
            <w:r>
              <w:rPr>
                <w:rFonts w:ascii="仿宋" w:hAnsi="仿宋" w:eastAsia="仿宋" w:cs="Times New Roman"/>
                <w:sz w:val="21"/>
                <w:szCs w:val="21"/>
              </w:rPr>
              <w:t>掌握了</w:t>
            </w:r>
            <w:r>
              <w:rPr>
                <w:rFonts w:hint="eastAsia" w:ascii="仿宋" w:hAnsi="仿宋" w:eastAsia="仿宋" w:cs="Times New Roman"/>
                <w:sz w:val="21"/>
                <w:szCs w:val="21"/>
              </w:rPr>
              <w:t>辽河</w:t>
            </w:r>
            <w:r>
              <w:rPr>
                <w:rFonts w:ascii="仿宋" w:hAnsi="仿宋" w:eastAsia="仿宋" w:cs="Times New Roman"/>
                <w:sz w:val="21"/>
                <w:szCs w:val="21"/>
              </w:rPr>
              <w:t>特色稠油</w:t>
            </w:r>
            <w:r>
              <w:rPr>
                <w:rFonts w:hint="eastAsia" w:ascii="仿宋" w:hAnsi="仿宋" w:eastAsia="仿宋" w:cs="Times New Roman"/>
                <w:sz w:val="21"/>
                <w:szCs w:val="21"/>
              </w:rPr>
              <w:t>火驱</w:t>
            </w:r>
            <w:r>
              <w:rPr>
                <w:rFonts w:ascii="仿宋" w:hAnsi="仿宋" w:eastAsia="仿宋" w:cs="Times New Roman"/>
                <w:sz w:val="21"/>
                <w:szCs w:val="21"/>
              </w:rPr>
              <w:t>核心技术</w:t>
            </w:r>
            <w:r>
              <w:rPr>
                <w:rFonts w:hint="eastAsia" w:ascii="仿宋" w:hAnsi="仿宋" w:eastAsia="仿宋" w:cs="Times New Roman"/>
                <w:sz w:val="21"/>
                <w:szCs w:val="21"/>
              </w:rPr>
              <w:t>，探索</w:t>
            </w:r>
            <w:r>
              <w:rPr>
                <w:rFonts w:ascii="仿宋" w:hAnsi="仿宋" w:eastAsia="仿宋" w:cs="Times New Roman"/>
                <w:sz w:val="21"/>
                <w:szCs w:val="21"/>
              </w:rPr>
              <w:t>出稠油油藏吞吐末期濒临废弃油藏有效开发接替技术。</w:t>
            </w:r>
          </w:p>
          <w:p>
            <w:pPr>
              <w:spacing w:line="360" w:lineRule="auto"/>
              <w:ind w:firstLine="420" w:firstLineChars="200"/>
              <w:rPr>
                <w:rFonts w:ascii="仿宋" w:hAnsi="仿宋" w:eastAsia="仿宋" w:cs="Times New Roman"/>
                <w:color w:val="000000"/>
                <w:sz w:val="21"/>
                <w:szCs w:val="21"/>
              </w:rPr>
            </w:pPr>
            <w:r>
              <w:rPr>
                <w:rFonts w:ascii="仿宋" w:hAnsi="仿宋" w:eastAsia="仿宋" w:cs="Times New Roman"/>
                <w:sz w:val="21"/>
                <w:szCs w:val="21"/>
              </w:rPr>
              <w:t>项目</w:t>
            </w:r>
            <w:r>
              <w:rPr>
                <w:rFonts w:hint="eastAsia" w:ascii="仿宋" w:hAnsi="仿宋" w:eastAsia="仿宋" w:cs="Times New Roman"/>
                <w:sz w:val="21"/>
                <w:szCs w:val="21"/>
              </w:rPr>
              <w:t>自主研制装置</w:t>
            </w:r>
            <w:r>
              <w:rPr>
                <w:rFonts w:ascii="仿宋" w:hAnsi="仿宋" w:eastAsia="仿宋" w:cs="Times New Roman"/>
                <w:sz w:val="21"/>
                <w:szCs w:val="21"/>
              </w:rPr>
              <w:t>10</w:t>
            </w:r>
            <w:r>
              <w:rPr>
                <w:rFonts w:hint="eastAsia" w:ascii="仿宋" w:hAnsi="仿宋" w:eastAsia="仿宋" w:cs="Times New Roman"/>
                <w:sz w:val="21"/>
                <w:szCs w:val="21"/>
              </w:rPr>
              <w:t>套，形成了50余项操作与生产标准规范，</w:t>
            </w:r>
            <w:r>
              <w:rPr>
                <w:rFonts w:ascii="仿宋" w:hAnsi="仿宋" w:eastAsia="仿宋" w:cs="Times New Roman"/>
                <w:sz w:val="21"/>
                <w:szCs w:val="21"/>
              </w:rPr>
              <w:t>共授权</w:t>
            </w:r>
            <w:r>
              <w:rPr>
                <w:rFonts w:hint="eastAsia" w:ascii="仿宋" w:hAnsi="仿宋" w:eastAsia="仿宋" w:cs="Times New Roman"/>
                <w:sz w:val="21"/>
                <w:szCs w:val="21"/>
              </w:rPr>
              <w:t>国际</w:t>
            </w:r>
            <w:r>
              <w:rPr>
                <w:rFonts w:ascii="仿宋" w:hAnsi="仿宋" w:eastAsia="仿宋" w:cs="Times New Roman"/>
                <w:sz w:val="21"/>
                <w:szCs w:val="21"/>
              </w:rPr>
              <w:t>专利</w:t>
            </w:r>
            <w:r>
              <w:rPr>
                <w:rFonts w:hint="eastAsia" w:ascii="仿宋" w:hAnsi="仿宋" w:eastAsia="仿宋" w:cs="Times New Roman"/>
                <w:sz w:val="21"/>
                <w:szCs w:val="21"/>
              </w:rPr>
              <w:t>1</w:t>
            </w:r>
            <w:r>
              <w:rPr>
                <w:rFonts w:ascii="仿宋" w:hAnsi="仿宋" w:eastAsia="仿宋" w:cs="Times New Roman"/>
                <w:sz w:val="21"/>
                <w:szCs w:val="21"/>
              </w:rPr>
              <w:t>项，</w:t>
            </w:r>
            <w:r>
              <w:rPr>
                <w:rFonts w:hint="eastAsia" w:ascii="仿宋" w:hAnsi="仿宋" w:eastAsia="仿宋" w:cs="Times New Roman"/>
                <w:sz w:val="21"/>
                <w:szCs w:val="21"/>
              </w:rPr>
              <w:t>国家</w:t>
            </w:r>
            <w:r>
              <w:rPr>
                <w:rFonts w:ascii="仿宋" w:hAnsi="仿宋" w:eastAsia="仿宋" w:cs="Times New Roman"/>
                <w:sz w:val="21"/>
                <w:szCs w:val="21"/>
              </w:rPr>
              <w:t>发明专利</w:t>
            </w:r>
            <w:r>
              <w:rPr>
                <w:rFonts w:hint="eastAsia" w:ascii="仿宋" w:hAnsi="仿宋" w:eastAsia="仿宋" w:cs="Times New Roman"/>
                <w:sz w:val="21"/>
                <w:szCs w:val="21"/>
              </w:rPr>
              <w:t>8项</w:t>
            </w:r>
            <w:r>
              <w:rPr>
                <w:rFonts w:ascii="仿宋" w:hAnsi="仿宋" w:eastAsia="仿宋" w:cs="Times New Roman"/>
                <w:sz w:val="21"/>
                <w:szCs w:val="21"/>
              </w:rPr>
              <w:t>、实用新型专利多项，</w:t>
            </w:r>
            <w:r>
              <w:rPr>
                <w:rFonts w:hint="eastAsia" w:ascii="仿宋" w:hAnsi="仿宋" w:eastAsia="仿宋" w:cs="Times New Roman"/>
                <w:sz w:val="21"/>
                <w:szCs w:val="21"/>
              </w:rPr>
              <w:t>软件</w:t>
            </w:r>
            <w:r>
              <w:rPr>
                <w:rFonts w:ascii="仿宋" w:hAnsi="仿宋" w:eastAsia="仿宋" w:cs="Times New Roman"/>
                <w:sz w:val="21"/>
                <w:szCs w:val="21"/>
              </w:rPr>
              <w:t>著作权</w:t>
            </w:r>
            <w:r>
              <w:rPr>
                <w:rFonts w:hint="eastAsia" w:ascii="仿宋" w:hAnsi="仿宋" w:eastAsia="仿宋" w:cs="Times New Roman"/>
                <w:sz w:val="21"/>
                <w:szCs w:val="21"/>
              </w:rPr>
              <w:t>1项</w:t>
            </w:r>
            <w:r>
              <w:rPr>
                <w:rFonts w:ascii="仿宋" w:hAnsi="仿宋" w:eastAsia="仿宋" w:cs="Times New Roman"/>
                <w:sz w:val="21"/>
                <w:szCs w:val="21"/>
              </w:rPr>
              <w:t>，形成</w:t>
            </w:r>
            <w:r>
              <w:rPr>
                <w:rFonts w:hint="eastAsia" w:ascii="仿宋" w:hAnsi="仿宋" w:eastAsia="仿宋" w:cs="Times New Roman"/>
                <w:sz w:val="21"/>
                <w:szCs w:val="21"/>
              </w:rPr>
              <w:t>行业</w:t>
            </w:r>
            <w:r>
              <w:rPr>
                <w:rFonts w:ascii="仿宋" w:hAnsi="仿宋" w:eastAsia="仿宋" w:cs="Times New Roman"/>
                <w:sz w:val="21"/>
                <w:szCs w:val="21"/>
              </w:rPr>
              <w:t>标准2项，</w:t>
            </w:r>
            <w:r>
              <w:rPr>
                <w:rFonts w:hint="eastAsia" w:ascii="仿宋" w:hAnsi="仿宋" w:eastAsia="仿宋" w:cs="Times New Roman"/>
                <w:sz w:val="21"/>
                <w:szCs w:val="21"/>
              </w:rPr>
              <w:t>企业</w:t>
            </w:r>
            <w:r>
              <w:rPr>
                <w:rFonts w:ascii="仿宋" w:hAnsi="仿宋" w:eastAsia="仿宋" w:cs="Times New Roman"/>
                <w:sz w:val="21"/>
                <w:szCs w:val="21"/>
              </w:rPr>
              <w:t>标准</w:t>
            </w:r>
            <w:r>
              <w:rPr>
                <w:rFonts w:hint="eastAsia" w:ascii="仿宋" w:hAnsi="仿宋" w:eastAsia="仿宋" w:cs="Times New Roman"/>
                <w:sz w:val="21"/>
                <w:szCs w:val="21"/>
              </w:rPr>
              <w:t>3项</w:t>
            </w:r>
            <w:r>
              <w:rPr>
                <w:rFonts w:ascii="仿宋" w:hAnsi="仿宋" w:eastAsia="仿宋" w:cs="Times New Roman"/>
                <w:sz w:val="21"/>
                <w:szCs w:val="21"/>
              </w:rPr>
              <w:t>，发表</w:t>
            </w:r>
            <w:r>
              <w:rPr>
                <w:rFonts w:hint="eastAsia" w:ascii="仿宋" w:hAnsi="仿宋" w:eastAsia="仿宋" w:cs="Times New Roman"/>
                <w:sz w:val="21"/>
                <w:szCs w:val="21"/>
              </w:rPr>
              <w:t>核心</w:t>
            </w:r>
            <w:r>
              <w:rPr>
                <w:rFonts w:ascii="仿宋" w:hAnsi="仿宋" w:eastAsia="仿宋" w:cs="Times New Roman"/>
                <w:sz w:val="21"/>
                <w:szCs w:val="21"/>
              </w:rPr>
              <w:t>期刊论文22篇。截至目前，辽河稠油实施火驱4个区块141个井组，</w:t>
            </w:r>
            <w:r>
              <w:rPr>
                <w:rFonts w:hint="eastAsia" w:ascii="仿宋" w:hAnsi="仿宋" w:eastAsia="仿宋" w:cs="Times New Roman"/>
                <w:sz w:val="21"/>
                <w:szCs w:val="21"/>
              </w:rPr>
              <w:t>涵盖</w:t>
            </w:r>
            <w:r>
              <w:rPr>
                <w:rFonts w:ascii="仿宋" w:hAnsi="仿宋" w:eastAsia="仿宋" w:cs="Times New Roman"/>
                <w:sz w:val="21"/>
                <w:szCs w:val="21"/>
              </w:rPr>
              <w:t>纯油藏</w:t>
            </w:r>
            <w:r>
              <w:rPr>
                <w:rFonts w:hint="eastAsia" w:ascii="仿宋" w:hAnsi="仿宋" w:eastAsia="仿宋" w:cs="Times New Roman"/>
                <w:sz w:val="21"/>
                <w:szCs w:val="21"/>
              </w:rPr>
              <w:t>多层</w:t>
            </w:r>
            <w:r>
              <w:rPr>
                <w:rFonts w:ascii="仿宋" w:hAnsi="仿宋" w:eastAsia="仿宋" w:cs="Times New Roman"/>
                <w:sz w:val="21"/>
                <w:szCs w:val="21"/>
              </w:rPr>
              <w:t>火驱、厚层</w:t>
            </w:r>
            <w:r>
              <w:rPr>
                <w:rFonts w:hint="eastAsia" w:ascii="仿宋" w:hAnsi="仿宋" w:eastAsia="仿宋" w:cs="Times New Roman"/>
                <w:sz w:val="21"/>
                <w:szCs w:val="21"/>
              </w:rPr>
              <w:t>火驱</w:t>
            </w:r>
            <w:r>
              <w:rPr>
                <w:rFonts w:ascii="仿宋" w:hAnsi="仿宋" w:eastAsia="仿宋" w:cs="Times New Roman"/>
                <w:sz w:val="21"/>
                <w:szCs w:val="21"/>
              </w:rPr>
              <w:t>、水淹油藏火驱</w:t>
            </w:r>
            <w:r>
              <w:rPr>
                <w:rFonts w:hint="eastAsia" w:ascii="仿宋" w:hAnsi="仿宋" w:eastAsia="仿宋" w:cs="Times New Roman"/>
                <w:sz w:val="21"/>
                <w:szCs w:val="21"/>
              </w:rPr>
              <w:t>以及面积</w:t>
            </w:r>
            <w:r>
              <w:rPr>
                <w:rFonts w:ascii="仿宋" w:hAnsi="仿宋" w:eastAsia="仿宋" w:cs="Times New Roman"/>
                <w:sz w:val="21"/>
                <w:szCs w:val="21"/>
              </w:rPr>
              <w:t>井网、线性井网</w:t>
            </w:r>
            <w:r>
              <w:rPr>
                <w:rFonts w:hint="eastAsia" w:ascii="仿宋" w:hAnsi="仿宋" w:eastAsia="仿宋" w:cs="Times New Roman"/>
                <w:sz w:val="21"/>
                <w:szCs w:val="21"/>
              </w:rPr>
              <w:t>不同</w:t>
            </w:r>
            <w:r>
              <w:rPr>
                <w:rFonts w:ascii="仿宋" w:hAnsi="仿宋" w:eastAsia="仿宋" w:cs="Times New Roman"/>
                <w:sz w:val="21"/>
                <w:szCs w:val="21"/>
              </w:rPr>
              <w:t>井网类型</w:t>
            </w:r>
            <w:r>
              <w:rPr>
                <w:rFonts w:hint="eastAsia" w:ascii="仿宋" w:hAnsi="仿宋" w:eastAsia="仿宋" w:cs="Times New Roman"/>
                <w:sz w:val="21"/>
                <w:szCs w:val="21"/>
              </w:rPr>
              <w:t>火驱</w:t>
            </w:r>
            <w:r>
              <w:rPr>
                <w:rFonts w:ascii="仿宋" w:hAnsi="仿宋" w:eastAsia="仿宋" w:cs="Times New Roman"/>
                <w:sz w:val="21"/>
                <w:szCs w:val="21"/>
              </w:rPr>
              <w:t>，</w:t>
            </w:r>
            <w:r>
              <w:rPr>
                <w:rFonts w:hint="eastAsia" w:ascii="仿宋" w:hAnsi="仿宋" w:eastAsia="仿宋" w:cs="Times New Roman"/>
                <w:color w:val="000000"/>
                <w:sz w:val="21"/>
                <w:szCs w:val="21"/>
              </w:rPr>
              <w:t>建</w:t>
            </w:r>
            <w:r>
              <w:rPr>
                <w:rFonts w:ascii="仿宋" w:hAnsi="仿宋" w:eastAsia="仿宋" w:cs="Times New Roman"/>
                <w:color w:val="000000"/>
                <w:sz w:val="21"/>
                <w:szCs w:val="21"/>
              </w:rPr>
              <w:t>成国内最大</w:t>
            </w:r>
            <w:r>
              <w:rPr>
                <w:rFonts w:hint="eastAsia" w:ascii="仿宋" w:hAnsi="仿宋" w:eastAsia="仿宋" w:cs="Times New Roman"/>
                <w:color w:val="000000"/>
                <w:sz w:val="21"/>
                <w:szCs w:val="21"/>
              </w:rPr>
              <w:t>规模</w:t>
            </w:r>
            <w:r>
              <w:rPr>
                <w:rFonts w:ascii="仿宋" w:hAnsi="仿宋" w:eastAsia="仿宋" w:cs="Times New Roman"/>
                <w:color w:val="000000"/>
                <w:sz w:val="21"/>
                <w:szCs w:val="21"/>
              </w:rPr>
              <w:t>常规火驱试验基地</w:t>
            </w:r>
            <w:r>
              <w:rPr>
                <w:rFonts w:hint="eastAsia" w:ascii="仿宋" w:hAnsi="仿宋" w:eastAsia="仿宋" w:cs="Times New Roman"/>
                <w:color w:val="000000"/>
                <w:sz w:val="21"/>
                <w:szCs w:val="21"/>
              </w:rPr>
              <w:t>、国家能源稠(重)油火驱技术创新平台，日产</w:t>
            </w:r>
            <w:r>
              <w:rPr>
                <w:rFonts w:ascii="仿宋" w:hAnsi="仿宋" w:eastAsia="仿宋" w:cs="Times New Roman"/>
                <w:color w:val="000000"/>
                <w:sz w:val="21"/>
                <w:szCs w:val="21"/>
              </w:rPr>
              <w:t>油量上千吨，年产油</w:t>
            </w:r>
            <w:r>
              <w:rPr>
                <w:rFonts w:hint="eastAsia" w:ascii="仿宋" w:hAnsi="仿宋" w:eastAsia="仿宋" w:cs="Times New Roman"/>
                <w:color w:val="000000"/>
                <w:sz w:val="21"/>
                <w:szCs w:val="21"/>
              </w:rPr>
              <w:t>量突破30万吨</w:t>
            </w:r>
            <w:r>
              <w:rPr>
                <w:rFonts w:ascii="仿宋" w:hAnsi="仿宋" w:eastAsia="仿宋" w:cs="Times New Roman"/>
                <w:color w:val="000000"/>
                <w:sz w:val="21"/>
                <w:szCs w:val="21"/>
              </w:rPr>
              <w:t>，与吞吐对比阶段累增油101.8万吨，预计最终采收率可达55%，较吞吐方式提高采收率28%</w:t>
            </w:r>
            <w:r>
              <w:rPr>
                <w:rFonts w:hint="eastAsia" w:ascii="仿宋" w:hAnsi="仿宋" w:eastAsia="仿宋" w:cs="Times New Roman"/>
                <w:color w:val="000000"/>
                <w:sz w:val="21"/>
                <w:szCs w:val="21"/>
              </w:rPr>
              <w:t>，并且</w:t>
            </w:r>
            <w:r>
              <w:rPr>
                <w:rFonts w:ascii="仿宋" w:hAnsi="仿宋" w:eastAsia="仿宋" w:cs="Times New Roman"/>
                <w:color w:val="000000"/>
                <w:sz w:val="21"/>
                <w:szCs w:val="21"/>
              </w:rPr>
              <w:t>采用空气注入，大幅降低燃料消耗，极大</w:t>
            </w:r>
            <w:r>
              <w:rPr>
                <w:rFonts w:hint="eastAsia" w:ascii="仿宋" w:hAnsi="仿宋" w:eastAsia="仿宋" w:cs="Times New Roman"/>
                <w:color w:val="000000"/>
                <w:sz w:val="21"/>
                <w:szCs w:val="21"/>
              </w:rPr>
              <w:t>节约生产</w:t>
            </w:r>
            <w:r>
              <w:rPr>
                <w:rFonts w:ascii="仿宋" w:hAnsi="仿宋" w:eastAsia="仿宋" w:cs="Times New Roman"/>
                <w:color w:val="000000"/>
                <w:sz w:val="21"/>
                <w:szCs w:val="21"/>
              </w:rPr>
              <w:t>成本，</w:t>
            </w:r>
            <w:r>
              <w:rPr>
                <w:rFonts w:hint="eastAsia" w:ascii="仿宋" w:hAnsi="仿宋" w:eastAsia="仿宋" w:cs="Times New Roman"/>
                <w:color w:val="000000"/>
                <w:sz w:val="21"/>
                <w:szCs w:val="21"/>
              </w:rPr>
              <w:t>运行更加</w:t>
            </w:r>
            <w:r>
              <w:rPr>
                <w:rFonts w:ascii="仿宋" w:hAnsi="仿宋" w:eastAsia="仿宋" w:cs="Times New Roman"/>
                <w:color w:val="000000"/>
                <w:sz w:val="21"/>
                <w:szCs w:val="21"/>
              </w:rPr>
              <w:t>低碳</w:t>
            </w:r>
            <w:r>
              <w:rPr>
                <w:rFonts w:hint="eastAsia" w:ascii="仿宋" w:hAnsi="仿宋" w:eastAsia="仿宋" w:cs="Times New Roman"/>
                <w:color w:val="000000"/>
                <w:sz w:val="21"/>
                <w:szCs w:val="21"/>
              </w:rPr>
              <w:t>、</w:t>
            </w:r>
            <w:r>
              <w:rPr>
                <w:rFonts w:ascii="仿宋" w:hAnsi="仿宋" w:eastAsia="仿宋" w:cs="Times New Roman"/>
                <w:color w:val="000000"/>
                <w:sz w:val="21"/>
                <w:szCs w:val="21"/>
              </w:rPr>
              <w:t>环保。</w:t>
            </w:r>
          </w:p>
          <w:p>
            <w:pPr>
              <w:spacing w:line="360" w:lineRule="auto"/>
              <w:ind w:firstLine="420" w:firstLineChars="200"/>
              <w:rPr>
                <w:rFonts w:ascii="仿宋" w:hAnsi="仿宋" w:eastAsia="仿宋" w:cs="Times New Roman"/>
                <w:sz w:val="21"/>
                <w:szCs w:val="21"/>
              </w:rPr>
            </w:pPr>
            <w:r>
              <w:rPr>
                <w:rFonts w:ascii="仿宋" w:hAnsi="仿宋" w:eastAsia="仿宋" w:cs="Times New Roman"/>
                <w:color w:val="000000"/>
                <w:sz w:val="21"/>
                <w:szCs w:val="21"/>
              </w:rPr>
              <w:t>火驱</w:t>
            </w:r>
            <w:bookmarkEnd w:id="2"/>
            <w:r>
              <w:rPr>
                <w:rFonts w:hint="eastAsia" w:ascii="仿宋" w:hAnsi="仿宋" w:eastAsia="仿宋" w:cs="Times New Roman"/>
                <w:color w:val="000000"/>
                <w:sz w:val="21"/>
                <w:szCs w:val="21"/>
              </w:rPr>
              <w:t>方式已成为辽河蒸汽吞吐后期濒临废弃的1.6 亿吨深层稠油储量的接替方式，在辽河、新疆油田工业化应用取得</w:t>
            </w:r>
            <w:r>
              <w:rPr>
                <w:rFonts w:hint="eastAsia" w:ascii="仿宋" w:hAnsi="仿宋" w:eastAsia="仿宋" w:cs="Times New Roman"/>
                <w:sz w:val="21"/>
                <w:szCs w:val="21"/>
              </w:rPr>
              <w:t>突破性进展，成为稠油开发新一代战略接替技术。火驱技术覆盖</w:t>
            </w:r>
            <w:r>
              <w:rPr>
                <w:rFonts w:hint="eastAsia" w:ascii="仿宋" w:hAnsi="仿宋" w:eastAsia="仿宋" w:cs="Times New Roman"/>
                <w:color w:val="000000"/>
                <w:sz w:val="21"/>
                <w:szCs w:val="21"/>
              </w:rPr>
              <w:t>国内</w:t>
            </w:r>
            <w:r>
              <w:rPr>
                <w:rFonts w:hint="eastAsia" w:ascii="仿宋" w:hAnsi="仿宋" w:eastAsia="仿宋" w:cs="Times New Roman"/>
                <w:sz w:val="21"/>
                <w:szCs w:val="21"/>
              </w:rPr>
              <w:t>稠油地质储量</w:t>
            </w:r>
            <w:r>
              <w:rPr>
                <w:rFonts w:ascii="仿宋" w:hAnsi="仿宋" w:eastAsia="仿宋" w:cs="Times New Roman"/>
                <w:sz w:val="21"/>
                <w:szCs w:val="21"/>
              </w:rPr>
              <w:t>10</w:t>
            </w:r>
            <w:r>
              <w:rPr>
                <w:rFonts w:hint="eastAsia" w:ascii="仿宋" w:hAnsi="仿宋" w:eastAsia="仿宋" w:cs="Times New Roman"/>
                <w:sz w:val="21"/>
                <w:szCs w:val="21"/>
              </w:rPr>
              <w:t>亿吨，</w:t>
            </w:r>
            <w:r>
              <w:rPr>
                <w:rFonts w:hint="eastAsia" w:ascii="仿宋" w:hAnsi="仿宋" w:eastAsia="仿宋" w:cs="Times New Roman"/>
                <w:color w:val="000000"/>
                <w:sz w:val="21"/>
                <w:szCs w:val="21"/>
              </w:rPr>
              <w:t>增加</w:t>
            </w:r>
            <w:r>
              <w:rPr>
                <w:rFonts w:hint="eastAsia" w:ascii="仿宋" w:hAnsi="仿宋" w:eastAsia="仿宋" w:cs="Times New Roman"/>
                <w:sz w:val="21"/>
                <w:szCs w:val="21"/>
              </w:rPr>
              <w:t>可采储量2-3 亿吨，应用前景广阔。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8" w:hRule="exact"/>
        </w:trPr>
        <w:tc>
          <w:tcPr>
            <w:tcW w:w="1101" w:type="dxa"/>
            <w:gridSpan w:val="2"/>
            <w:shd w:val="clear" w:color="auto" w:fill="auto"/>
            <w:vAlign w:val="center"/>
          </w:tcPr>
          <w:p>
            <w:pPr>
              <w:jc w:val="center"/>
              <w:rPr>
                <w:rFonts w:ascii="宋体" w:hAnsi="宋体" w:cs="Times New Roman"/>
                <w:szCs w:val="21"/>
              </w:rPr>
            </w:pPr>
            <w:r>
              <w:rPr>
                <w:rFonts w:hint="eastAsia" w:ascii="宋体" w:hAnsi="宋体" w:cs="Times New Roman"/>
                <w:szCs w:val="21"/>
              </w:rPr>
              <w:t>客观评价</w:t>
            </w:r>
          </w:p>
        </w:tc>
        <w:tc>
          <w:tcPr>
            <w:tcW w:w="8063" w:type="dxa"/>
            <w:gridSpan w:val="8"/>
            <w:shd w:val="clear" w:color="auto" w:fill="auto"/>
            <w:vAlign w:val="center"/>
          </w:tcPr>
          <w:p>
            <w:pPr>
              <w:pStyle w:val="2"/>
              <w:ind w:firstLine="420"/>
              <w:rPr>
                <w:rFonts w:ascii="仿宋" w:hAnsi="仿宋" w:eastAsia="仿宋"/>
                <w:sz w:val="21"/>
                <w:szCs w:val="21"/>
              </w:rPr>
            </w:pPr>
            <w:r>
              <w:rPr>
                <w:rFonts w:ascii="仿宋" w:hAnsi="仿宋" w:eastAsia="仿宋"/>
                <w:sz w:val="21"/>
                <w:szCs w:val="21"/>
              </w:rPr>
              <w:t>1.</w:t>
            </w:r>
            <w:r>
              <w:rPr>
                <w:rFonts w:hint="eastAsia" w:ascii="仿宋" w:hAnsi="仿宋" w:eastAsia="仿宋"/>
                <w:sz w:val="21"/>
                <w:szCs w:val="21"/>
              </w:rPr>
              <w:t>直井</w:t>
            </w:r>
            <w:r>
              <w:rPr>
                <w:rFonts w:ascii="仿宋" w:hAnsi="仿宋" w:eastAsia="仿宋"/>
                <w:sz w:val="21"/>
                <w:szCs w:val="21"/>
              </w:rPr>
              <w:t>火驱技术入选</w:t>
            </w:r>
            <w:r>
              <w:rPr>
                <w:rFonts w:hint="eastAsia" w:ascii="仿宋" w:hAnsi="仿宋" w:eastAsia="仿宋"/>
                <w:sz w:val="21"/>
                <w:szCs w:val="21"/>
              </w:rPr>
              <w:t>2015年</w:t>
            </w:r>
            <w:r>
              <w:rPr>
                <w:rFonts w:ascii="仿宋" w:hAnsi="仿宋" w:eastAsia="仿宋"/>
                <w:sz w:val="21"/>
                <w:szCs w:val="21"/>
              </w:rPr>
              <w:t>中国石油十大科技进展</w:t>
            </w:r>
            <w:r>
              <w:rPr>
                <w:rFonts w:hint="eastAsia" w:ascii="仿宋" w:hAnsi="仿宋" w:eastAsia="仿宋"/>
                <w:sz w:val="21"/>
                <w:szCs w:val="21"/>
              </w:rPr>
              <w:t>，直井火驱提高稠油采收率技术成为稠油开发新一代战略接替技术。</w:t>
            </w:r>
          </w:p>
          <w:p>
            <w:pPr>
              <w:pStyle w:val="2"/>
              <w:ind w:firstLine="420"/>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2014</w:t>
            </w:r>
            <w:r>
              <w:rPr>
                <w:rFonts w:hint="eastAsia" w:ascii="仿宋" w:hAnsi="仿宋" w:eastAsia="仿宋"/>
                <w:sz w:val="21"/>
                <w:szCs w:val="21"/>
              </w:rPr>
              <w:t>年8月21日</w:t>
            </w:r>
            <w:r>
              <w:rPr>
                <w:rFonts w:ascii="仿宋" w:hAnsi="仿宋" w:eastAsia="仿宋"/>
                <w:sz w:val="21"/>
                <w:szCs w:val="21"/>
              </w:rPr>
              <w:t>，</w:t>
            </w:r>
            <w:r>
              <w:rPr>
                <w:rFonts w:hint="eastAsia" w:ascii="仿宋" w:hAnsi="仿宋" w:eastAsia="仿宋"/>
                <w:sz w:val="21"/>
                <w:szCs w:val="21"/>
              </w:rPr>
              <w:t>国家能源局正式批准辽河油田组建国家能源稠(重)油开采研发中心。</w:t>
            </w:r>
          </w:p>
          <w:p>
            <w:pPr>
              <w:pStyle w:val="2"/>
              <w:ind w:firstLine="420"/>
              <w:rPr>
                <w:rFonts w:ascii="仿宋" w:hAnsi="仿宋" w:eastAsia="仿宋"/>
                <w:color w:val="000000"/>
                <w:sz w:val="21"/>
                <w:szCs w:val="21"/>
              </w:rPr>
            </w:pPr>
            <w:r>
              <w:rPr>
                <w:rFonts w:hint="eastAsia" w:ascii="仿宋" w:hAnsi="仿宋" w:eastAsia="仿宋"/>
                <w:sz w:val="21"/>
                <w:szCs w:val="21"/>
              </w:rPr>
              <w:t>3.验收意见。</w:t>
            </w:r>
            <w:r>
              <w:rPr>
                <w:rFonts w:hint="eastAsia" w:ascii="仿宋" w:hAnsi="仿宋" w:eastAsia="仿宋"/>
                <w:color w:val="000000"/>
                <w:sz w:val="21"/>
                <w:szCs w:val="21"/>
              </w:rPr>
              <w:t>2017年5月16日</w:t>
            </w:r>
            <w:r>
              <w:rPr>
                <w:rFonts w:ascii="仿宋" w:hAnsi="仿宋" w:eastAsia="仿宋"/>
                <w:color w:val="000000"/>
                <w:sz w:val="21"/>
                <w:szCs w:val="21"/>
              </w:rPr>
              <w:t>，</w:t>
            </w:r>
            <w:r>
              <w:rPr>
                <w:rFonts w:hint="eastAsia" w:ascii="仿宋" w:hAnsi="仿宋" w:eastAsia="仿宋"/>
                <w:sz w:val="21"/>
                <w:szCs w:val="21"/>
              </w:rPr>
              <w:t>中国石油天然气股份有限公司科技管理部在北京组织召开了公司重大科技专项《辽河油田原油千万吨持续稳产关键技术研究》项目验收会议，验收</w:t>
            </w:r>
            <w:r>
              <w:rPr>
                <w:rFonts w:ascii="仿宋" w:hAnsi="仿宋" w:eastAsia="仿宋"/>
                <w:sz w:val="21"/>
                <w:szCs w:val="21"/>
              </w:rPr>
              <w:t>委员会</w:t>
            </w:r>
            <w:r>
              <w:rPr>
                <w:rFonts w:hint="eastAsia" w:ascii="仿宋" w:hAnsi="仿宋" w:eastAsia="仿宋"/>
                <w:sz w:val="21"/>
                <w:szCs w:val="21"/>
              </w:rPr>
              <w:t>主任袁士义</w:t>
            </w:r>
            <w:r>
              <w:rPr>
                <w:rFonts w:ascii="仿宋" w:hAnsi="仿宋" w:eastAsia="仿宋"/>
                <w:sz w:val="21"/>
                <w:szCs w:val="21"/>
              </w:rPr>
              <w:t>院士等专家认为：</w:t>
            </w:r>
            <w:r>
              <w:rPr>
                <w:rFonts w:hint="eastAsia" w:ascii="仿宋" w:hAnsi="仿宋" w:eastAsia="仿宋"/>
                <w:sz w:val="21"/>
                <w:szCs w:val="21"/>
              </w:rPr>
              <w:t>①课题在中深层稠油蒸汽驱、SAGD、火驱技术等方面开展8项技术攻关，自主研制火驱等三维比例物理模拟装置5套、模型3个，开展火驱等各类实验262井组；②编制杜66多层火驱方案，完善升级了平面多层火驱技术，开辟了杜66平面多层火驱试验区；</w:t>
            </w:r>
            <w:r>
              <w:rPr>
                <w:rFonts w:ascii="仿宋" w:hAnsi="仿宋" w:eastAsia="仿宋"/>
                <w:sz w:val="21"/>
                <w:szCs w:val="21"/>
              </w:rPr>
              <w:t>③</w:t>
            </w:r>
            <w:r>
              <w:rPr>
                <w:rFonts w:hint="eastAsia" w:ascii="仿宋" w:hAnsi="仿宋" w:eastAsia="仿宋"/>
                <w:sz w:val="21"/>
                <w:szCs w:val="21"/>
              </w:rPr>
              <w:t>在火驱方面深化了多层火驱规律认识，明确了地层压力与产量呈线性关系，搞清了增压作用产生机理，完成火驱井网个性化设计。</w:t>
            </w:r>
          </w:p>
          <w:p>
            <w:pPr>
              <w:pStyle w:val="2"/>
              <w:ind w:firstLine="420"/>
              <w:rPr>
                <w:rFonts w:ascii="仿宋" w:hAnsi="仿宋" w:eastAsia="仿宋"/>
                <w:sz w:val="21"/>
                <w:szCs w:val="21"/>
              </w:rPr>
            </w:pPr>
            <w:r>
              <w:rPr>
                <w:rFonts w:ascii="仿宋" w:hAnsi="仿宋" w:eastAsia="仿宋"/>
                <w:sz w:val="21"/>
                <w:szCs w:val="21"/>
              </w:rPr>
              <w:t>4.</w:t>
            </w:r>
            <w:r>
              <w:rPr>
                <w:rFonts w:hint="eastAsia" w:ascii="仿宋" w:hAnsi="仿宋" w:eastAsia="仿宋"/>
                <w:sz w:val="21"/>
                <w:szCs w:val="21"/>
              </w:rPr>
              <w:t>得到同行专家认可。国家能源稠（重）油开采研发中心多次接受国内外同行专家前来参观交流。加</w:t>
            </w:r>
            <w:r>
              <w:rPr>
                <w:rFonts w:ascii="仿宋" w:hAnsi="仿宋" w:eastAsia="仿宋"/>
                <w:sz w:val="21"/>
                <w:szCs w:val="21"/>
              </w:rPr>
              <w:t>拿大国家工程院院士</w:t>
            </w:r>
            <w:r>
              <w:rPr>
                <w:rFonts w:hint="eastAsia" w:ascii="仿宋" w:hAnsi="仿宋" w:eastAsia="仿宋"/>
                <w:sz w:val="21"/>
                <w:szCs w:val="21"/>
              </w:rPr>
              <w:t>、卡尔加里大学首席教授陈掌星评价：辽河油田利用全三维火驱比例物理模型开展实验，实现了火线沿水平井段完整推进，展示了千米地下火线推进全过程，建立了风险调控措施。充分反映了辽河油田火驱</w:t>
            </w:r>
            <w:r>
              <w:rPr>
                <w:rFonts w:ascii="仿宋" w:hAnsi="仿宋" w:eastAsia="仿宋"/>
                <w:sz w:val="21"/>
                <w:szCs w:val="21"/>
              </w:rPr>
              <w:t>技术</w:t>
            </w:r>
            <w:r>
              <w:rPr>
                <w:rFonts w:hint="eastAsia" w:ascii="仿宋" w:hAnsi="仿宋" w:eastAsia="仿宋"/>
                <w:sz w:val="21"/>
                <w:szCs w:val="21"/>
              </w:rPr>
              <w:t>自主研发的能力、实力和水平。</w:t>
            </w:r>
          </w:p>
          <w:p>
            <w:pPr>
              <w:pStyle w:val="2"/>
              <w:ind w:firstLine="420"/>
              <w:rPr>
                <w:rFonts w:ascii="仿宋" w:hAnsi="仿宋" w:eastAsia="仿宋"/>
                <w:sz w:val="21"/>
                <w:szCs w:val="21"/>
              </w:rPr>
            </w:pPr>
            <w:r>
              <w:rPr>
                <w:rFonts w:hint="eastAsia" w:ascii="仿宋" w:hAnsi="仿宋" w:eastAsia="仿宋"/>
                <w:sz w:val="21"/>
                <w:szCs w:val="21"/>
              </w:rPr>
              <w:t>5.媒体报道。2011 年10 月25 日，《凤凰网财经新闻》报道，辽河火驱井组已达到47 个，火驱注气井51 口，采油井285 口，日产油达到370吨，火驱阶段采油达到22.11 万吨。经过几年摸索实践，目前辽河油田已形成常规火驱室内物理模拟技术、常规火驱油藏工程优化设计技术、电点火、注气工艺技术和尾气处理等一系列具有自主知识产权的火驱技术，部分技术达到国际技术水平。</w:t>
            </w:r>
          </w:p>
          <w:p>
            <w:pPr>
              <w:pStyle w:val="2"/>
              <w:ind w:firstLine="420"/>
              <w:rPr>
                <w:rFonts w:ascii="仿宋" w:hAnsi="仿宋" w:eastAsia="仿宋"/>
                <w:sz w:val="21"/>
                <w:szCs w:val="21"/>
              </w:rPr>
            </w:pPr>
            <w:r>
              <w:rPr>
                <w:rFonts w:hint="eastAsia" w:ascii="仿宋" w:hAnsi="仿宋" w:eastAsia="仿宋"/>
                <w:sz w:val="21"/>
                <w:szCs w:val="21"/>
              </w:rPr>
              <w:t>2015年4月29日，《中国石油报》报道，辽河油田把火驱作为提高稠油采收率的重要开发方式，持续开展火驱技术探索。经过多年研究攻关实验，取得了丰硕成果，共取得授权专利16项、重大装备10套、技术标准规范6项，已形成了采收率高、成本低、应用范围广的优势，并具备工业化推广条件。辽河油田火驱年产量已达到34万吨，是集团公司火驱规模最大、产量最高的油田。按照辽河油田火驱发展运行表，“十三五”期间火驱产量要上攻到67万吨，将领跑国内火驱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2" w:hRule="exact"/>
        </w:trPr>
        <w:tc>
          <w:tcPr>
            <w:tcW w:w="1101" w:type="dxa"/>
            <w:gridSpan w:val="2"/>
            <w:shd w:val="clear" w:color="auto" w:fill="auto"/>
            <w:vAlign w:val="center"/>
          </w:tcPr>
          <w:p>
            <w:pPr>
              <w:jc w:val="center"/>
              <w:rPr>
                <w:rFonts w:ascii="宋体" w:hAnsi="宋体" w:cs="Times New Roman"/>
                <w:szCs w:val="21"/>
              </w:rPr>
            </w:pPr>
            <w:r>
              <w:rPr>
                <w:rFonts w:hint="eastAsia" w:ascii="宋体" w:hAnsi="宋体" w:cs="Times New Roman"/>
                <w:szCs w:val="21"/>
              </w:rPr>
              <w:t>推广应用情况</w:t>
            </w:r>
          </w:p>
        </w:tc>
        <w:tc>
          <w:tcPr>
            <w:tcW w:w="8063" w:type="dxa"/>
            <w:gridSpan w:val="8"/>
            <w:shd w:val="clear" w:color="auto" w:fill="auto"/>
            <w:vAlign w:val="center"/>
          </w:tcPr>
          <w:p>
            <w:pPr>
              <w:spacing w:beforeLines="50" w:line="360" w:lineRule="auto"/>
              <w:ind w:firstLine="420" w:firstLineChars="200"/>
              <w:rPr>
                <w:rFonts w:ascii="仿宋" w:hAnsi="仿宋" w:eastAsia="仿宋" w:cs="Times New Roman"/>
                <w:sz w:val="21"/>
                <w:szCs w:val="21"/>
              </w:rPr>
            </w:pPr>
            <w:bookmarkStart w:id="3" w:name="PRAM55"/>
            <w:r>
              <w:rPr>
                <w:rFonts w:ascii="仿宋" w:hAnsi="仿宋" w:eastAsia="仿宋" w:cs="Times New Roman"/>
                <w:sz w:val="21"/>
                <w:szCs w:val="21"/>
              </w:rPr>
              <w:t>辽河稠油</w:t>
            </w:r>
            <w:r>
              <w:rPr>
                <w:rFonts w:hint="eastAsia" w:ascii="仿宋" w:hAnsi="仿宋" w:eastAsia="仿宋" w:cs="Times New Roman"/>
                <w:sz w:val="21"/>
                <w:szCs w:val="21"/>
              </w:rPr>
              <w:t>在</w:t>
            </w:r>
            <w:r>
              <w:rPr>
                <w:rFonts w:ascii="仿宋" w:hAnsi="仿宋" w:eastAsia="仿宋" w:cs="Times New Roman"/>
                <w:sz w:val="21"/>
                <w:szCs w:val="21"/>
              </w:rPr>
              <w:t>杜66块</w:t>
            </w:r>
            <w:r>
              <w:rPr>
                <w:rFonts w:hint="eastAsia" w:ascii="仿宋" w:hAnsi="仿宋" w:eastAsia="仿宋" w:cs="Times New Roman"/>
                <w:sz w:val="21"/>
                <w:szCs w:val="21"/>
              </w:rPr>
              <w:t>、</w:t>
            </w:r>
            <w:r>
              <w:rPr>
                <w:rFonts w:ascii="仿宋" w:hAnsi="仿宋" w:eastAsia="仿宋" w:cs="Times New Roman"/>
                <w:sz w:val="21"/>
                <w:szCs w:val="21"/>
              </w:rPr>
              <w:t>高</w:t>
            </w:r>
            <w:r>
              <w:rPr>
                <w:rFonts w:hint="eastAsia" w:ascii="仿宋" w:hAnsi="仿宋" w:eastAsia="仿宋" w:cs="Times New Roman"/>
                <w:sz w:val="21"/>
                <w:szCs w:val="21"/>
              </w:rPr>
              <w:t>3618及</w:t>
            </w:r>
            <w:r>
              <w:rPr>
                <w:rFonts w:ascii="仿宋" w:hAnsi="仿宋" w:eastAsia="仿宋" w:cs="Times New Roman"/>
                <w:sz w:val="21"/>
                <w:szCs w:val="21"/>
              </w:rPr>
              <w:t>高</w:t>
            </w:r>
            <w:r>
              <w:rPr>
                <w:rFonts w:hint="eastAsia" w:ascii="仿宋" w:hAnsi="仿宋" w:eastAsia="仿宋" w:cs="Times New Roman"/>
                <w:sz w:val="21"/>
                <w:szCs w:val="21"/>
              </w:rPr>
              <w:t>3等</w:t>
            </w:r>
            <w:r>
              <w:rPr>
                <w:rFonts w:ascii="仿宋" w:hAnsi="仿宋" w:eastAsia="仿宋" w:cs="Times New Roman"/>
                <w:sz w:val="21"/>
                <w:szCs w:val="21"/>
              </w:rPr>
              <w:t>区块实施火驱井组141个，已成为国内最大的常规火驱试验基地，日注空气137.2万标方，日产油1092吨，瞬时空气油比1256标方/吨，年产油34</w:t>
            </w:r>
            <w:r>
              <w:rPr>
                <w:rFonts w:hint="eastAsia" w:ascii="仿宋" w:hAnsi="仿宋" w:eastAsia="仿宋" w:cs="Times New Roman"/>
                <w:sz w:val="21"/>
                <w:szCs w:val="21"/>
              </w:rPr>
              <w:t>.1</w:t>
            </w:r>
            <w:r>
              <w:rPr>
                <w:rFonts w:ascii="仿宋" w:hAnsi="仿宋" w:eastAsia="仿宋" w:cs="Times New Roman"/>
                <w:sz w:val="21"/>
                <w:szCs w:val="21"/>
              </w:rPr>
              <w:t>万吨，与吞吐对比阶段累增油101.8万吨，预计最终采收率可达55%，较吞吐方式提高采收率28%。火驱开发技术可为辽河1.6亿吨稠油储量开发</w:t>
            </w:r>
            <w:r>
              <w:rPr>
                <w:rFonts w:ascii="仿宋" w:hAnsi="仿宋" w:eastAsia="仿宋" w:cs="Times New Roman"/>
                <w:color w:val="000000"/>
                <w:sz w:val="21"/>
                <w:szCs w:val="21"/>
              </w:rPr>
              <w:t>提供</w:t>
            </w:r>
            <w:r>
              <w:rPr>
                <w:rFonts w:hint="eastAsia" w:ascii="仿宋" w:hAnsi="仿宋" w:eastAsia="仿宋" w:cs="Times New Roman"/>
                <w:color w:val="000000"/>
                <w:sz w:val="21"/>
                <w:szCs w:val="21"/>
              </w:rPr>
              <w:t>接替</w:t>
            </w:r>
            <w:r>
              <w:rPr>
                <w:rFonts w:ascii="仿宋" w:hAnsi="仿宋" w:eastAsia="仿宋" w:cs="Times New Roman"/>
                <w:color w:val="000000"/>
                <w:sz w:val="21"/>
                <w:szCs w:val="21"/>
              </w:rPr>
              <w:t>技术，为</w:t>
            </w:r>
            <w:r>
              <w:rPr>
                <w:rFonts w:ascii="仿宋" w:hAnsi="仿宋" w:eastAsia="仿宋" w:cs="Times New Roman"/>
                <w:sz w:val="21"/>
                <w:szCs w:val="21"/>
              </w:rPr>
              <w:t>“十三五”期间稠油持续稳产提供技术支撑。</w:t>
            </w:r>
            <w:bookmarkEnd w:id="3"/>
          </w:p>
          <w:p>
            <w:pPr>
              <w:rPr>
                <w:rFonts w:ascii="仿宋" w:hAnsi="仿宋"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64" w:type="dxa"/>
            <w:gridSpan w:val="10"/>
            <w:shd w:val="clear" w:color="auto" w:fill="auto"/>
            <w:vAlign w:val="center"/>
          </w:tcPr>
          <w:p>
            <w:pPr>
              <w:jc w:val="center"/>
              <w:rPr>
                <w:rFonts w:ascii="宋体" w:hAnsi="宋体" w:cs="Times New Roman"/>
                <w:szCs w:val="21"/>
              </w:rPr>
            </w:pPr>
            <w:r>
              <w:rPr>
                <w:rFonts w:hint="eastAsia" w:ascii="宋体" w:hAnsi="宋体" w:cs="Times New Roman"/>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vAlign w:val="center"/>
          </w:tcPr>
          <w:p>
            <w:pPr>
              <w:pStyle w:val="2"/>
              <w:spacing w:line="390" w:lineRule="exact"/>
              <w:ind w:firstLine="0" w:firstLineChars="0"/>
              <w:jc w:val="center"/>
              <w:rPr>
                <w:rFonts w:ascii="宋体" w:hAnsi="宋体"/>
                <w:sz w:val="21"/>
                <w:szCs w:val="21"/>
              </w:rPr>
            </w:pPr>
            <w:r>
              <w:rPr>
                <w:rFonts w:ascii="宋体" w:hAnsi="宋体"/>
                <w:sz w:val="21"/>
                <w:szCs w:val="21"/>
              </w:rPr>
              <w:t>知识产权类别</w:t>
            </w:r>
          </w:p>
        </w:tc>
        <w:tc>
          <w:tcPr>
            <w:tcW w:w="1445" w:type="dxa"/>
            <w:gridSpan w:val="2"/>
            <w:shd w:val="clear" w:color="auto" w:fill="auto"/>
            <w:vAlign w:val="center"/>
          </w:tcPr>
          <w:p>
            <w:pPr>
              <w:pStyle w:val="2"/>
              <w:spacing w:line="390" w:lineRule="exact"/>
              <w:ind w:firstLine="0" w:firstLineChars="0"/>
              <w:jc w:val="center"/>
              <w:rPr>
                <w:rFonts w:ascii="宋体" w:hAnsi="宋体"/>
                <w:sz w:val="21"/>
                <w:szCs w:val="21"/>
              </w:rPr>
            </w:pPr>
            <w:r>
              <w:rPr>
                <w:rFonts w:hint="eastAsia" w:ascii="宋体" w:hAnsi="宋体"/>
                <w:sz w:val="21"/>
                <w:szCs w:val="21"/>
              </w:rPr>
              <w:t>知识产权具体</w:t>
            </w:r>
            <w:r>
              <w:rPr>
                <w:rFonts w:ascii="宋体" w:hAnsi="宋体"/>
                <w:sz w:val="21"/>
                <w:szCs w:val="21"/>
              </w:rPr>
              <w:t>名称</w:t>
            </w:r>
          </w:p>
        </w:tc>
        <w:tc>
          <w:tcPr>
            <w:tcW w:w="1276" w:type="dxa"/>
            <w:shd w:val="clear" w:color="auto" w:fill="auto"/>
            <w:vAlign w:val="center"/>
          </w:tcPr>
          <w:p>
            <w:pPr>
              <w:pStyle w:val="2"/>
              <w:spacing w:line="390" w:lineRule="exact"/>
              <w:ind w:firstLine="0" w:firstLineChars="0"/>
              <w:jc w:val="center"/>
              <w:rPr>
                <w:rFonts w:ascii="宋体" w:hAnsi="宋体"/>
                <w:sz w:val="21"/>
                <w:szCs w:val="21"/>
              </w:rPr>
            </w:pPr>
            <w:r>
              <w:rPr>
                <w:rFonts w:ascii="宋体" w:hAnsi="宋体"/>
                <w:sz w:val="21"/>
                <w:szCs w:val="21"/>
              </w:rPr>
              <w:t>国</w:t>
            </w:r>
            <w:r>
              <w:rPr>
                <w:rFonts w:hint="eastAsia" w:ascii="宋体" w:hAnsi="宋体"/>
                <w:sz w:val="21"/>
                <w:szCs w:val="21"/>
              </w:rPr>
              <w:t>家</w:t>
            </w:r>
          </w:p>
          <w:p>
            <w:pPr>
              <w:pStyle w:val="2"/>
              <w:spacing w:line="390" w:lineRule="exact"/>
              <w:ind w:firstLine="0" w:firstLineChars="0"/>
              <w:jc w:val="center"/>
              <w:rPr>
                <w:rFonts w:ascii="宋体" w:hAnsi="宋体"/>
                <w:sz w:val="21"/>
                <w:szCs w:val="21"/>
              </w:rPr>
            </w:pPr>
            <w:r>
              <w:rPr>
                <w:rFonts w:ascii="宋体" w:hAnsi="宋体"/>
                <w:sz w:val="21"/>
                <w:szCs w:val="21"/>
              </w:rPr>
              <w:t>（</w:t>
            </w:r>
            <w:r>
              <w:rPr>
                <w:rFonts w:hint="eastAsia" w:ascii="宋体" w:hAnsi="宋体"/>
                <w:sz w:val="21"/>
                <w:szCs w:val="21"/>
              </w:rPr>
              <w:t>地</w:t>
            </w:r>
            <w:r>
              <w:rPr>
                <w:rFonts w:ascii="宋体" w:hAnsi="宋体"/>
                <w:sz w:val="21"/>
                <w:szCs w:val="21"/>
              </w:rPr>
              <w:t>区）</w:t>
            </w:r>
          </w:p>
        </w:tc>
        <w:tc>
          <w:tcPr>
            <w:tcW w:w="992" w:type="dxa"/>
            <w:shd w:val="clear" w:color="auto" w:fill="auto"/>
            <w:vAlign w:val="center"/>
          </w:tcPr>
          <w:p>
            <w:pPr>
              <w:pStyle w:val="2"/>
              <w:spacing w:line="390" w:lineRule="exact"/>
              <w:ind w:firstLine="0" w:firstLineChars="0"/>
              <w:jc w:val="center"/>
              <w:rPr>
                <w:rFonts w:ascii="宋体" w:hAnsi="宋体"/>
                <w:sz w:val="21"/>
                <w:szCs w:val="21"/>
              </w:rPr>
            </w:pPr>
            <w:r>
              <w:rPr>
                <w:rFonts w:hint="eastAsia" w:ascii="宋体" w:hAnsi="宋体"/>
                <w:sz w:val="21"/>
                <w:szCs w:val="21"/>
              </w:rPr>
              <w:t>授权号</w:t>
            </w:r>
          </w:p>
        </w:tc>
        <w:tc>
          <w:tcPr>
            <w:tcW w:w="787" w:type="dxa"/>
            <w:shd w:val="clear" w:color="auto" w:fill="auto"/>
            <w:vAlign w:val="center"/>
          </w:tcPr>
          <w:p>
            <w:pPr>
              <w:pStyle w:val="2"/>
              <w:spacing w:line="390" w:lineRule="exact"/>
              <w:ind w:firstLine="0" w:firstLineChars="0"/>
              <w:jc w:val="center"/>
              <w:rPr>
                <w:rFonts w:ascii="宋体" w:hAnsi="宋体"/>
                <w:sz w:val="21"/>
                <w:szCs w:val="21"/>
              </w:rPr>
            </w:pPr>
            <w:r>
              <w:rPr>
                <w:rFonts w:hint="eastAsia" w:ascii="宋体" w:hAnsi="宋体"/>
                <w:sz w:val="21"/>
                <w:szCs w:val="21"/>
              </w:rPr>
              <w:t>授权日期</w:t>
            </w:r>
          </w:p>
        </w:tc>
        <w:tc>
          <w:tcPr>
            <w:tcW w:w="772" w:type="dxa"/>
            <w:shd w:val="clear" w:color="auto" w:fill="auto"/>
            <w:vAlign w:val="center"/>
          </w:tcPr>
          <w:p>
            <w:pPr>
              <w:pStyle w:val="2"/>
              <w:spacing w:line="390" w:lineRule="exact"/>
              <w:ind w:firstLine="0" w:firstLineChars="0"/>
              <w:jc w:val="center"/>
              <w:rPr>
                <w:rFonts w:ascii="宋体" w:hAnsi="宋体"/>
                <w:sz w:val="21"/>
                <w:szCs w:val="21"/>
              </w:rPr>
            </w:pPr>
            <w:r>
              <w:rPr>
                <w:rFonts w:hint="eastAsia" w:ascii="宋体" w:hAnsi="宋体"/>
                <w:sz w:val="21"/>
                <w:szCs w:val="21"/>
              </w:rPr>
              <w:t>证书编号</w:t>
            </w:r>
          </w:p>
        </w:tc>
        <w:tc>
          <w:tcPr>
            <w:tcW w:w="851" w:type="dxa"/>
            <w:shd w:val="clear" w:color="auto" w:fill="auto"/>
            <w:vAlign w:val="center"/>
          </w:tcPr>
          <w:p>
            <w:pPr>
              <w:pStyle w:val="2"/>
              <w:spacing w:line="390" w:lineRule="exact"/>
              <w:ind w:firstLine="0" w:firstLineChars="0"/>
              <w:jc w:val="center"/>
              <w:rPr>
                <w:rFonts w:ascii="宋体" w:hAnsi="宋体"/>
                <w:sz w:val="21"/>
                <w:szCs w:val="21"/>
              </w:rPr>
            </w:pPr>
            <w:r>
              <w:rPr>
                <w:rFonts w:hint="eastAsia" w:ascii="宋体" w:hAnsi="宋体"/>
                <w:sz w:val="21"/>
                <w:szCs w:val="21"/>
              </w:rPr>
              <w:t>权利人</w:t>
            </w:r>
          </w:p>
        </w:tc>
        <w:tc>
          <w:tcPr>
            <w:tcW w:w="1701" w:type="dxa"/>
            <w:shd w:val="clear" w:color="auto" w:fill="auto"/>
            <w:vAlign w:val="center"/>
          </w:tcPr>
          <w:p>
            <w:pPr>
              <w:pStyle w:val="2"/>
              <w:spacing w:line="390" w:lineRule="exact"/>
              <w:ind w:firstLine="0" w:firstLineChars="0"/>
              <w:jc w:val="center"/>
              <w:rPr>
                <w:rFonts w:ascii="宋体" w:hAnsi="宋体"/>
                <w:sz w:val="21"/>
                <w:szCs w:val="21"/>
              </w:rPr>
            </w:pPr>
            <w:r>
              <w:rPr>
                <w:rFonts w:hint="eastAsia" w:ascii="宋体" w:hAnsi="宋体"/>
                <w:sz w:val="21"/>
                <w:szCs w:val="21"/>
              </w:rPr>
              <w:t>发明人</w:t>
            </w:r>
          </w:p>
        </w:tc>
        <w:tc>
          <w:tcPr>
            <w:tcW w:w="692" w:type="dxa"/>
            <w:shd w:val="clear" w:color="auto" w:fill="auto"/>
            <w:vAlign w:val="center"/>
          </w:tcPr>
          <w:p>
            <w:pPr>
              <w:pStyle w:val="2"/>
              <w:spacing w:line="390" w:lineRule="exact"/>
              <w:ind w:firstLine="0" w:firstLineChars="0"/>
              <w:jc w:val="center"/>
              <w:rPr>
                <w:rFonts w:ascii="宋体" w:hAnsi="宋体"/>
                <w:sz w:val="21"/>
                <w:szCs w:val="21"/>
              </w:rPr>
            </w:pPr>
            <w:r>
              <w:rPr>
                <w:rFonts w:hint="eastAsia" w:ascii="宋体" w:hAnsi="宋体"/>
                <w:sz w:val="21"/>
                <w:szCs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发明</w:t>
            </w:r>
          </w:p>
        </w:tc>
        <w:tc>
          <w:tcPr>
            <w:tcW w:w="1445" w:type="dxa"/>
            <w:gridSpan w:val="2"/>
            <w:shd w:val="clear" w:color="auto" w:fill="auto"/>
          </w:tcPr>
          <w:p>
            <w:pPr>
              <w:pStyle w:val="2"/>
              <w:spacing w:line="390" w:lineRule="exact"/>
              <w:ind w:firstLine="0" w:firstLineChars="0"/>
              <w:jc w:val="left"/>
              <w:rPr>
                <w:rFonts w:ascii="仿宋" w:hAnsi="仿宋" w:eastAsia="仿宋"/>
                <w:sz w:val="21"/>
                <w:szCs w:val="21"/>
              </w:rPr>
            </w:pPr>
            <w:r>
              <w:rPr>
                <w:rFonts w:hint="eastAsia" w:ascii="仿宋" w:hAnsi="仿宋" w:eastAsia="仿宋"/>
                <w:sz w:val="21"/>
                <w:szCs w:val="21"/>
              </w:rPr>
              <w:t>一种利用分段火驱开采提高厚层块状稠油采收率的方法</w:t>
            </w:r>
          </w:p>
        </w:tc>
        <w:tc>
          <w:tcPr>
            <w:tcW w:w="1276" w:type="dxa"/>
            <w:shd w:val="clear" w:color="auto" w:fill="auto"/>
          </w:tcPr>
          <w:p>
            <w:pPr>
              <w:pStyle w:val="2"/>
              <w:spacing w:line="390" w:lineRule="exact"/>
              <w:ind w:firstLine="0" w:firstLineChars="0"/>
              <w:jc w:val="left"/>
              <w:rPr>
                <w:rFonts w:ascii="仿宋" w:hAnsi="仿宋" w:eastAsia="仿宋"/>
                <w:sz w:val="21"/>
                <w:szCs w:val="21"/>
              </w:rPr>
            </w:pPr>
            <w:r>
              <w:rPr>
                <w:rFonts w:hint="eastAsia" w:ascii="仿宋" w:hAnsi="仿宋" w:eastAsia="仿宋"/>
                <w:sz w:val="21"/>
                <w:szCs w:val="21"/>
              </w:rPr>
              <w:t>中国</w:t>
            </w:r>
          </w:p>
        </w:tc>
        <w:tc>
          <w:tcPr>
            <w:tcW w:w="992" w:type="dxa"/>
            <w:shd w:val="clear" w:color="auto" w:fill="auto"/>
          </w:tcPr>
          <w:p>
            <w:pPr>
              <w:pStyle w:val="2"/>
              <w:spacing w:line="390" w:lineRule="exact"/>
              <w:ind w:firstLine="0" w:firstLineChars="0"/>
              <w:jc w:val="left"/>
              <w:rPr>
                <w:rFonts w:ascii="仿宋" w:hAnsi="仿宋" w:eastAsia="仿宋"/>
                <w:sz w:val="21"/>
                <w:szCs w:val="21"/>
              </w:rPr>
            </w:pPr>
            <w:r>
              <w:rPr>
                <w:rFonts w:ascii="仿宋" w:hAnsi="仿宋" w:eastAsia="仿宋"/>
                <w:sz w:val="21"/>
                <w:szCs w:val="21"/>
              </w:rPr>
              <w:t>ZL201010154476.2</w:t>
            </w:r>
          </w:p>
        </w:tc>
        <w:tc>
          <w:tcPr>
            <w:tcW w:w="787" w:type="dxa"/>
            <w:shd w:val="clear" w:color="auto" w:fill="auto"/>
          </w:tcPr>
          <w:p>
            <w:pPr>
              <w:pStyle w:val="2"/>
              <w:spacing w:line="390" w:lineRule="exact"/>
              <w:ind w:firstLine="0" w:firstLineChars="0"/>
              <w:jc w:val="left"/>
              <w:rPr>
                <w:rFonts w:ascii="仿宋" w:hAnsi="仿宋" w:eastAsia="仿宋"/>
                <w:sz w:val="21"/>
                <w:szCs w:val="21"/>
              </w:rPr>
            </w:pPr>
            <w:r>
              <w:rPr>
                <w:rFonts w:hint="eastAsia" w:ascii="仿宋" w:hAnsi="仿宋" w:eastAsia="仿宋"/>
                <w:sz w:val="21"/>
                <w:szCs w:val="21"/>
              </w:rPr>
              <w:t>2013.6.5</w:t>
            </w:r>
          </w:p>
        </w:tc>
        <w:tc>
          <w:tcPr>
            <w:tcW w:w="772" w:type="dxa"/>
            <w:shd w:val="clear" w:color="auto" w:fill="auto"/>
          </w:tcPr>
          <w:p>
            <w:pPr>
              <w:pStyle w:val="2"/>
              <w:spacing w:line="390" w:lineRule="exact"/>
              <w:ind w:firstLine="0" w:firstLineChars="0"/>
              <w:jc w:val="left"/>
              <w:rPr>
                <w:rFonts w:ascii="仿宋" w:hAnsi="仿宋" w:eastAsia="仿宋"/>
                <w:sz w:val="21"/>
                <w:szCs w:val="21"/>
              </w:rPr>
            </w:pPr>
            <w:r>
              <w:rPr>
                <w:rFonts w:hint="eastAsia" w:ascii="仿宋" w:hAnsi="仿宋" w:eastAsia="仿宋"/>
                <w:sz w:val="21"/>
                <w:szCs w:val="21"/>
              </w:rPr>
              <w:t>1204962</w:t>
            </w:r>
          </w:p>
        </w:tc>
        <w:tc>
          <w:tcPr>
            <w:tcW w:w="851" w:type="dxa"/>
            <w:shd w:val="clear" w:color="auto" w:fill="auto"/>
          </w:tcPr>
          <w:p>
            <w:pPr>
              <w:rPr>
                <w:rFonts w:ascii="仿宋" w:hAnsi="仿宋" w:eastAsia="仿宋" w:cs="Times New Roman"/>
                <w:sz w:val="21"/>
                <w:szCs w:val="21"/>
              </w:rPr>
            </w:pPr>
            <w:r>
              <w:rPr>
                <w:rFonts w:hint="eastAsia" w:ascii="仿宋" w:hAnsi="仿宋" w:eastAsia="仿宋" w:cs="方正书宋简体"/>
                <w:sz w:val="21"/>
                <w:szCs w:val="21"/>
              </w:rPr>
              <w:t>中国石油天然气股份有限公司</w:t>
            </w:r>
          </w:p>
        </w:tc>
        <w:tc>
          <w:tcPr>
            <w:tcW w:w="1701" w:type="dxa"/>
            <w:shd w:val="clear" w:color="auto" w:fill="auto"/>
          </w:tcPr>
          <w:p>
            <w:pPr>
              <w:pStyle w:val="2"/>
              <w:spacing w:line="390" w:lineRule="exact"/>
              <w:ind w:firstLine="0" w:firstLineChars="0"/>
              <w:jc w:val="left"/>
              <w:rPr>
                <w:rFonts w:ascii="仿宋" w:hAnsi="仿宋" w:eastAsia="仿宋"/>
                <w:sz w:val="21"/>
                <w:szCs w:val="21"/>
              </w:rPr>
            </w:pPr>
            <w:r>
              <w:rPr>
                <w:rFonts w:hint="eastAsia" w:ascii="仿宋" w:hAnsi="仿宋" w:eastAsia="仿宋"/>
                <w:sz w:val="21"/>
                <w:szCs w:val="21"/>
              </w:rPr>
              <w:t>张方礼、赵洪岩、曹光胜、胡士清、宫宇宁、程仲平、张新元、王中元</w:t>
            </w:r>
          </w:p>
        </w:tc>
        <w:tc>
          <w:tcPr>
            <w:tcW w:w="692" w:type="dxa"/>
            <w:shd w:val="clear" w:color="auto" w:fill="auto"/>
          </w:tcPr>
          <w:p>
            <w:pPr>
              <w:rPr>
                <w:rFonts w:ascii="仿宋" w:hAnsi="仿宋" w:eastAsia="仿宋" w:cs="Times New Roman"/>
                <w:sz w:val="21"/>
                <w:szCs w:val="21"/>
              </w:rPr>
            </w:pPr>
            <w:r>
              <w:rPr>
                <w:rFonts w:hint="eastAsia" w:ascii="仿宋" w:hAnsi="仿宋" w:eastAsia="仿宋" w:cs="Times New Roman"/>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发明</w:t>
            </w:r>
          </w:p>
        </w:tc>
        <w:tc>
          <w:tcPr>
            <w:tcW w:w="1445" w:type="dxa"/>
            <w:gridSpan w:val="2"/>
            <w:shd w:val="clear" w:color="auto" w:fill="auto"/>
          </w:tcPr>
          <w:p>
            <w:pPr>
              <w:pStyle w:val="2"/>
              <w:spacing w:line="390" w:lineRule="exact"/>
              <w:ind w:firstLine="0" w:firstLineChars="0"/>
              <w:jc w:val="left"/>
              <w:rPr>
                <w:rFonts w:ascii="仿宋" w:hAnsi="仿宋" w:eastAsia="仿宋"/>
                <w:sz w:val="21"/>
                <w:szCs w:val="21"/>
              </w:rPr>
            </w:pPr>
            <w:r>
              <w:rPr>
                <w:rFonts w:hint="eastAsia" w:ascii="仿宋" w:hAnsi="仿宋" w:eastAsia="仿宋"/>
                <w:sz w:val="21"/>
                <w:szCs w:val="21"/>
              </w:rPr>
              <w:t>一种通过控制火烧注气速度提高厚层块状稠油油藏采收率的方法</w:t>
            </w:r>
          </w:p>
        </w:tc>
        <w:tc>
          <w:tcPr>
            <w:tcW w:w="1276" w:type="dxa"/>
            <w:shd w:val="clear" w:color="auto" w:fill="auto"/>
          </w:tcPr>
          <w:p>
            <w:pPr>
              <w:pStyle w:val="2"/>
              <w:spacing w:line="390" w:lineRule="exact"/>
              <w:ind w:firstLine="0" w:firstLineChars="0"/>
              <w:jc w:val="left"/>
              <w:rPr>
                <w:rFonts w:ascii="仿宋" w:hAnsi="仿宋" w:eastAsia="仿宋"/>
                <w:sz w:val="21"/>
                <w:szCs w:val="21"/>
              </w:rPr>
            </w:pPr>
            <w:r>
              <w:rPr>
                <w:rFonts w:hint="eastAsia" w:ascii="仿宋" w:hAnsi="仿宋" w:eastAsia="仿宋"/>
                <w:sz w:val="21"/>
                <w:szCs w:val="21"/>
              </w:rPr>
              <w:t>中国</w:t>
            </w:r>
          </w:p>
        </w:tc>
        <w:tc>
          <w:tcPr>
            <w:tcW w:w="992" w:type="dxa"/>
            <w:shd w:val="clear" w:color="auto" w:fill="auto"/>
          </w:tcPr>
          <w:p>
            <w:pPr>
              <w:pStyle w:val="2"/>
              <w:spacing w:line="390" w:lineRule="exact"/>
              <w:ind w:firstLine="0" w:firstLineChars="0"/>
              <w:jc w:val="left"/>
              <w:rPr>
                <w:rFonts w:ascii="仿宋" w:hAnsi="仿宋" w:eastAsia="仿宋"/>
                <w:sz w:val="21"/>
                <w:szCs w:val="21"/>
              </w:rPr>
            </w:pPr>
            <w:r>
              <w:rPr>
                <w:rFonts w:ascii="仿宋" w:hAnsi="仿宋" w:eastAsia="仿宋"/>
                <w:sz w:val="21"/>
                <w:szCs w:val="21"/>
              </w:rPr>
              <w:t>ZL201010154479.6</w:t>
            </w:r>
          </w:p>
        </w:tc>
        <w:tc>
          <w:tcPr>
            <w:tcW w:w="787" w:type="dxa"/>
            <w:shd w:val="clear" w:color="auto" w:fill="auto"/>
          </w:tcPr>
          <w:p>
            <w:pPr>
              <w:pStyle w:val="2"/>
              <w:spacing w:line="390" w:lineRule="exact"/>
              <w:ind w:firstLine="0" w:firstLineChars="0"/>
              <w:jc w:val="left"/>
              <w:rPr>
                <w:rFonts w:ascii="仿宋" w:hAnsi="仿宋" w:eastAsia="仿宋"/>
                <w:sz w:val="21"/>
                <w:szCs w:val="21"/>
              </w:rPr>
            </w:pPr>
            <w:r>
              <w:rPr>
                <w:rFonts w:hint="eastAsia" w:ascii="仿宋" w:hAnsi="仿宋" w:eastAsia="仿宋"/>
                <w:sz w:val="21"/>
                <w:szCs w:val="21"/>
              </w:rPr>
              <w:t>2012.11.21</w:t>
            </w:r>
          </w:p>
        </w:tc>
        <w:tc>
          <w:tcPr>
            <w:tcW w:w="772" w:type="dxa"/>
            <w:shd w:val="clear" w:color="auto" w:fill="auto"/>
          </w:tcPr>
          <w:p>
            <w:pPr>
              <w:pStyle w:val="2"/>
              <w:spacing w:line="390" w:lineRule="exact"/>
              <w:ind w:firstLine="0" w:firstLineChars="0"/>
              <w:jc w:val="left"/>
              <w:rPr>
                <w:rFonts w:ascii="仿宋" w:hAnsi="仿宋" w:eastAsia="仿宋"/>
                <w:sz w:val="21"/>
                <w:szCs w:val="21"/>
              </w:rPr>
            </w:pPr>
            <w:r>
              <w:rPr>
                <w:rFonts w:hint="eastAsia" w:ascii="仿宋" w:hAnsi="仿宋" w:eastAsia="仿宋"/>
                <w:sz w:val="21"/>
                <w:szCs w:val="21"/>
              </w:rPr>
              <w:t>1085021</w:t>
            </w:r>
          </w:p>
        </w:tc>
        <w:tc>
          <w:tcPr>
            <w:tcW w:w="851" w:type="dxa"/>
            <w:shd w:val="clear" w:color="auto" w:fill="auto"/>
          </w:tcPr>
          <w:p>
            <w:pPr>
              <w:rPr>
                <w:rFonts w:ascii="仿宋" w:hAnsi="仿宋" w:eastAsia="仿宋" w:cs="Times New Roman"/>
                <w:sz w:val="21"/>
                <w:szCs w:val="21"/>
              </w:rPr>
            </w:pPr>
            <w:r>
              <w:rPr>
                <w:rFonts w:hint="eastAsia" w:ascii="仿宋" w:hAnsi="仿宋" w:eastAsia="仿宋" w:cs="方正书宋简体"/>
                <w:sz w:val="21"/>
                <w:szCs w:val="21"/>
              </w:rPr>
              <w:t>中国石油天然气股份有限公司</w:t>
            </w:r>
          </w:p>
        </w:tc>
        <w:tc>
          <w:tcPr>
            <w:tcW w:w="1701" w:type="dxa"/>
            <w:shd w:val="clear" w:color="auto" w:fill="auto"/>
          </w:tcPr>
          <w:p>
            <w:pPr>
              <w:pStyle w:val="2"/>
              <w:spacing w:line="390" w:lineRule="exact"/>
              <w:ind w:firstLine="0" w:firstLineChars="0"/>
              <w:jc w:val="left"/>
              <w:rPr>
                <w:rFonts w:ascii="仿宋" w:hAnsi="仿宋" w:eastAsia="仿宋"/>
                <w:sz w:val="21"/>
                <w:szCs w:val="21"/>
              </w:rPr>
            </w:pPr>
            <w:r>
              <w:rPr>
                <w:rFonts w:hint="eastAsia" w:ascii="仿宋" w:hAnsi="仿宋" w:eastAsia="仿宋"/>
                <w:sz w:val="21"/>
                <w:szCs w:val="21"/>
              </w:rPr>
              <w:t>龚姚进、任芳祥、孙洪军、胡士清、曹光胜、高飞、户昶昊、韩冰</w:t>
            </w:r>
          </w:p>
        </w:tc>
        <w:tc>
          <w:tcPr>
            <w:tcW w:w="692" w:type="dxa"/>
            <w:shd w:val="clear" w:color="auto" w:fill="auto"/>
          </w:tcPr>
          <w:p>
            <w:pPr>
              <w:rPr>
                <w:rFonts w:ascii="仿宋" w:hAnsi="仿宋" w:eastAsia="仿宋" w:cs="Times New Roman"/>
                <w:sz w:val="21"/>
                <w:szCs w:val="21"/>
              </w:rPr>
            </w:pPr>
            <w:r>
              <w:rPr>
                <w:rFonts w:hint="eastAsia" w:ascii="仿宋" w:hAnsi="仿宋" w:eastAsia="仿宋" w:cs="Times New Roman"/>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发明</w:t>
            </w:r>
          </w:p>
        </w:tc>
        <w:tc>
          <w:tcPr>
            <w:tcW w:w="1445" w:type="dxa"/>
            <w:gridSpan w:val="2"/>
            <w:shd w:val="clear" w:color="auto" w:fill="auto"/>
          </w:tcPr>
          <w:p>
            <w:pPr>
              <w:autoSpaceDE w:val="0"/>
              <w:autoSpaceDN w:val="0"/>
              <w:rPr>
                <w:rFonts w:ascii="仿宋" w:hAnsi="仿宋" w:eastAsia="仿宋" w:cs="方正书宋简体"/>
                <w:sz w:val="21"/>
                <w:szCs w:val="21"/>
              </w:rPr>
            </w:pPr>
            <w:r>
              <w:rPr>
                <w:rFonts w:hint="eastAsia" w:ascii="仿宋" w:hAnsi="仿宋" w:eastAsia="仿宋" w:cs="方正书宋简体"/>
                <w:sz w:val="21"/>
                <w:szCs w:val="21"/>
              </w:rPr>
              <w:t>一种利用火烧和蒸汽复合驱联合</w:t>
            </w:r>
          </w:p>
          <w:p>
            <w:pPr>
              <w:pStyle w:val="2"/>
              <w:spacing w:line="390" w:lineRule="exact"/>
              <w:ind w:firstLine="0" w:firstLineChars="0"/>
              <w:jc w:val="left"/>
              <w:rPr>
                <w:rFonts w:ascii="仿宋" w:hAnsi="仿宋" w:eastAsia="仿宋"/>
                <w:sz w:val="21"/>
                <w:szCs w:val="21"/>
              </w:rPr>
            </w:pPr>
            <w:r>
              <w:rPr>
                <w:rFonts w:hint="eastAsia" w:ascii="仿宋" w:hAnsi="仿宋" w:eastAsia="仿宋" w:cs="方正书宋简体"/>
                <w:kern w:val="0"/>
                <w:sz w:val="21"/>
                <w:szCs w:val="21"/>
              </w:rPr>
              <w:t>开采稠油的方法</w:t>
            </w:r>
          </w:p>
        </w:tc>
        <w:tc>
          <w:tcPr>
            <w:tcW w:w="1276" w:type="dxa"/>
            <w:shd w:val="clear" w:color="auto" w:fill="auto"/>
          </w:tcPr>
          <w:p>
            <w:pPr>
              <w:pStyle w:val="2"/>
              <w:spacing w:line="390" w:lineRule="exact"/>
              <w:ind w:firstLine="0" w:firstLineChars="0"/>
              <w:jc w:val="left"/>
              <w:rPr>
                <w:rFonts w:ascii="仿宋" w:hAnsi="仿宋" w:eastAsia="仿宋"/>
                <w:sz w:val="21"/>
                <w:szCs w:val="21"/>
              </w:rPr>
            </w:pPr>
            <w:r>
              <w:rPr>
                <w:rFonts w:hint="eastAsia" w:ascii="仿宋" w:hAnsi="仿宋" w:eastAsia="仿宋"/>
                <w:sz w:val="21"/>
                <w:szCs w:val="21"/>
              </w:rPr>
              <w:t>中国</w:t>
            </w:r>
          </w:p>
        </w:tc>
        <w:tc>
          <w:tcPr>
            <w:tcW w:w="992" w:type="dxa"/>
            <w:shd w:val="clear" w:color="auto" w:fill="auto"/>
          </w:tcPr>
          <w:p>
            <w:pPr>
              <w:pStyle w:val="2"/>
              <w:spacing w:line="390" w:lineRule="exact"/>
              <w:ind w:firstLine="0" w:firstLineChars="0"/>
              <w:jc w:val="left"/>
              <w:rPr>
                <w:rFonts w:ascii="仿宋" w:hAnsi="仿宋" w:eastAsia="仿宋"/>
                <w:sz w:val="21"/>
                <w:szCs w:val="21"/>
              </w:rPr>
            </w:pPr>
            <w:r>
              <w:rPr>
                <w:rFonts w:ascii="仿宋" w:hAnsi="仿宋" w:eastAsia="仿宋" w:cs="ËÎÌå"/>
                <w:kern w:val="0"/>
                <w:sz w:val="21"/>
                <w:szCs w:val="21"/>
              </w:rPr>
              <w:t>ZL201210279094.1</w:t>
            </w:r>
          </w:p>
        </w:tc>
        <w:tc>
          <w:tcPr>
            <w:tcW w:w="787" w:type="dxa"/>
            <w:shd w:val="clear" w:color="auto" w:fill="auto"/>
          </w:tcPr>
          <w:p>
            <w:pPr>
              <w:pStyle w:val="2"/>
              <w:spacing w:line="390" w:lineRule="exact"/>
              <w:ind w:firstLine="0" w:firstLineChars="0"/>
              <w:jc w:val="left"/>
              <w:rPr>
                <w:rFonts w:ascii="仿宋" w:hAnsi="仿宋" w:eastAsia="仿宋"/>
                <w:sz w:val="21"/>
                <w:szCs w:val="21"/>
              </w:rPr>
            </w:pPr>
            <w:r>
              <w:rPr>
                <w:rFonts w:hint="eastAsia" w:ascii="仿宋" w:hAnsi="仿宋" w:eastAsia="仿宋"/>
                <w:sz w:val="21"/>
                <w:szCs w:val="21"/>
              </w:rPr>
              <w:t>2015.5.27</w:t>
            </w:r>
          </w:p>
        </w:tc>
        <w:tc>
          <w:tcPr>
            <w:tcW w:w="772" w:type="dxa"/>
            <w:shd w:val="clear" w:color="auto" w:fill="auto"/>
          </w:tcPr>
          <w:p>
            <w:pPr>
              <w:pStyle w:val="2"/>
              <w:spacing w:line="390" w:lineRule="exact"/>
              <w:ind w:firstLine="0" w:firstLineChars="0"/>
              <w:jc w:val="left"/>
              <w:rPr>
                <w:rFonts w:ascii="仿宋" w:hAnsi="仿宋" w:eastAsia="仿宋"/>
                <w:sz w:val="21"/>
                <w:szCs w:val="21"/>
              </w:rPr>
            </w:pPr>
            <w:r>
              <w:rPr>
                <w:rFonts w:hint="eastAsia" w:ascii="仿宋" w:hAnsi="仿宋" w:eastAsia="仿宋"/>
                <w:sz w:val="21"/>
                <w:szCs w:val="21"/>
              </w:rPr>
              <w:t>1678035</w:t>
            </w:r>
          </w:p>
        </w:tc>
        <w:tc>
          <w:tcPr>
            <w:tcW w:w="851" w:type="dxa"/>
            <w:shd w:val="clear" w:color="auto" w:fill="auto"/>
          </w:tcPr>
          <w:p>
            <w:pPr>
              <w:rPr>
                <w:rFonts w:ascii="仿宋" w:hAnsi="仿宋" w:eastAsia="仿宋" w:cs="Times New Roman"/>
                <w:sz w:val="21"/>
                <w:szCs w:val="21"/>
              </w:rPr>
            </w:pPr>
            <w:r>
              <w:rPr>
                <w:rFonts w:hint="eastAsia" w:ascii="仿宋" w:hAnsi="仿宋" w:eastAsia="仿宋" w:cs="方正书宋简体"/>
                <w:sz w:val="21"/>
                <w:szCs w:val="21"/>
              </w:rPr>
              <w:t>中国石油天然气股份有限公司</w:t>
            </w:r>
          </w:p>
        </w:tc>
        <w:tc>
          <w:tcPr>
            <w:tcW w:w="1701" w:type="dxa"/>
            <w:shd w:val="clear" w:color="auto" w:fill="auto"/>
          </w:tcPr>
          <w:p>
            <w:pPr>
              <w:autoSpaceDE w:val="0"/>
              <w:autoSpaceDN w:val="0"/>
              <w:rPr>
                <w:rFonts w:ascii="仿宋" w:hAnsi="仿宋" w:eastAsia="仿宋" w:cs="Times New Roman"/>
                <w:sz w:val="21"/>
                <w:szCs w:val="21"/>
              </w:rPr>
            </w:pPr>
            <w:r>
              <w:rPr>
                <w:rFonts w:hint="eastAsia" w:ascii="仿宋" w:hAnsi="仿宋" w:eastAsia="仿宋" w:cs="方正书宋简体"/>
                <w:sz w:val="21"/>
                <w:szCs w:val="21"/>
              </w:rPr>
              <w:t>张方礼、任芳祥、王海生、龚姚进、刘其成、赵庆辉、孙洪军、刘宝良、宫宇宁、张勇、程海清</w:t>
            </w:r>
          </w:p>
        </w:tc>
        <w:tc>
          <w:tcPr>
            <w:tcW w:w="692" w:type="dxa"/>
            <w:shd w:val="clear" w:color="auto" w:fill="auto"/>
          </w:tcPr>
          <w:p>
            <w:pPr>
              <w:rPr>
                <w:rFonts w:ascii="仿宋" w:hAnsi="仿宋" w:eastAsia="仿宋" w:cs="Times New Roman"/>
                <w:sz w:val="21"/>
                <w:szCs w:val="21"/>
              </w:rPr>
            </w:pPr>
            <w:r>
              <w:rPr>
                <w:rFonts w:hint="eastAsia" w:ascii="仿宋" w:hAnsi="仿宋" w:eastAsia="仿宋" w:cs="Times New Roman"/>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发明</w:t>
            </w:r>
          </w:p>
        </w:tc>
        <w:tc>
          <w:tcPr>
            <w:tcW w:w="1445" w:type="dxa"/>
            <w:gridSpan w:val="2"/>
            <w:shd w:val="clear" w:color="auto" w:fill="auto"/>
          </w:tcPr>
          <w:p>
            <w:pPr>
              <w:rPr>
                <w:rFonts w:ascii="仿宋" w:hAnsi="仿宋" w:eastAsia="仿宋" w:cs="Times New Roman"/>
                <w:sz w:val="21"/>
                <w:szCs w:val="21"/>
              </w:rPr>
            </w:pPr>
            <w:r>
              <w:rPr>
                <w:rFonts w:hint="eastAsia" w:ascii="仿宋" w:hAnsi="仿宋" w:eastAsia="仿宋" w:cs="Times New Roman"/>
                <w:sz w:val="21"/>
                <w:szCs w:val="21"/>
              </w:rPr>
              <w:t>一种高温高压原油燃点测试装置及测试办法</w:t>
            </w:r>
          </w:p>
        </w:tc>
        <w:tc>
          <w:tcPr>
            <w:tcW w:w="1276" w:type="dxa"/>
            <w:shd w:val="clear" w:color="auto" w:fill="auto"/>
          </w:tcPr>
          <w:p>
            <w:pPr>
              <w:rPr>
                <w:rFonts w:ascii="仿宋" w:hAnsi="仿宋" w:eastAsia="仿宋" w:cs="Times New Roman"/>
                <w:sz w:val="21"/>
                <w:szCs w:val="21"/>
              </w:rPr>
            </w:pPr>
            <w:r>
              <w:rPr>
                <w:rFonts w:hint="eastAsia" w:ascii="仿宋" w:hAnsi="仿宋" w:eastAsia="仿宋" w:cs="Times New Roman"/>
                <w:sz w:val="21"/>
                <w:szCs w:val="21"/>
              </w:rPr>
              <w:t>中国</w:t>
            </w:r>
          </w:p>
        </w:tc>
        <w:tc>
          <w:tcPr>
            <w:tcW w:w="992" w:type="dxa"/>
            <w:shd w:val="clear" w:color="auto" w:fill="auto"/>
          </w:tcPr>
          <w:p>
            <w:pPr>
              <w:rPr>
                <w:rFonts w:ascii="仿宋" w:hAnsi="仿宋" w:eastAsia="仿宋" w:cs="Times New Roman"/>
                <w:sz w:val="21"/>
                <w:szCs w:val="21"/>
              </w:rPr>
            </w:pPr>
            <w:r>
              <w:rPr>
                <w:rFonts w:hint="eastAsia" w:ascii="仿宋" w:hAnsi="仿宋" w:eastAsia="仿宋" w:cs="Times New Roman"/>
                <w:sz w:val="21"/>
                <w:szCs w:val="21"/>
              </w:rPr>
              <w:t>ZL201410778655.1</w:t>
            </w:r>
          </w:p>
        </w:tc>
        <w:tc>
          <w:tcPr>
            <w:tcW w:w="787" w:type="dxa"/>
            <w:shd w:val="clear" w:color="auto" w:fill="auto"/>
          </w:tcPr>
          <w:p>
            <w:pPr>
              <w:rPr>
                <w:rFonts w:ascii="仿宋" w:hAnsi="仿宋" w:eastAsia="仿宋" w:cs="Times New Roman"/>
                <w:sz w:val="21"/>
                <w:szCs w:val="21"/>
              </w:rPr>
            </w:pPr>
            <w:r>
              <w:rPr>
                <w:rFonts w:hint="eastAsia" w:ascii="仿宋" w:hAnsi="仿宋" w:eastAsia="仿宋" w:cs="Times New Roman"/>
                <w:sz w:val="21"/>
                <w:szCs w:val="21"/>
              </w:rPr>
              <w:t>2017.02.08</w:t>
            </w:r>
          </w:p>
        </w:tc>
        <w:tc>
          <w:tcPr>
            <w:tcW w:w="772" w:type="dxa"/>
            <w:shd w:val="clear" w:color="auto" w:fill="auto"/>
          </w:tcPr>
          <w:p>
            <w:pPr>
              <w:rPr>
                <w:rFonts w:ascii="仿宋" w:hAnsi="仿宋" w:eastAsia="仿宋" w:cs="Times New Roman"/>
                <w:sz w:val="21"/>
                <w:szCs w:val="21"/>
              </w:rPr>
            </w:pPr>
            <w:r>
              <w:rPr>
                <w:rFonts w:hint="eastAsia" w:ascii="仿宋" w:hAnsi="仿宋" w:eastAsia="仿宋" w:cs="Times New Roman"/>
                <w:sz w:val="21"/>
                <w:szCs w:val="21"/>
              </w:rPr>
              <w:t>2374023</w:t>
            </w:r>
          </w:p>
        </w:tc>
        <w:tc>
          <w:tcPr>
            <w:tcW w:w="851" w:type="dxa"/>
            <w:shd w:val="clear" w:color="auto" w:fill="auto"/>
          </w:tcPr>
          <w:p>
            <w:pPr>
              <w:rPr>
                <w:rFonts w:ascii="仿宋" w:hAnsi="仿宋" w:eastAsia="仿宋" w:cs="Times New Roman"/>
                <w:sz w:val="21"/>
                <w:szCs w:val="21"/>
              </w:rPr>
            </w:pPr>
            <w:r>
              <w:rPr>
                <w:rFonts w:hint="eastAsia" w:ascii="仿宋" w:hAnsi="仿宋" w:eastAsia="仿宋" w:cs="Times New Roman"/>
                <w:sz w:val="21"/>
                <w:szCs w:val="21"/>
              </w:rPr>
              <w:t>中国石油天然气股份有限公司</w:t>
            </w:r>
          </w:p>
        </w:tc>
        <w:tc>
          <w:tcPr>
            <w:tcW w:w="1701" w:type="dxa"/>
            <w:shd w:val="clear" w:color="auto" w:fill="auto"/>
          </w:tcPr>
          <w:p>
            <w:pPr>
              <w:rPr>
                <w:rFonts w:ascii="仿宋" w:hAnsi="仿宋" w:eastAsia="仿宋" w:cs="Times New Roman"/>
                <w:sz w:val="21"/>
                <w:szCs w:val="21"/>
              </w:rPr>
            </w:pPr>
            <w:r>
              <w:rPr>
                <w:rFonts w:hint="eastAsia" w:ascii="仿宋" w:hAnsi="仿宋" w:eastAsia="仿宋" w:cs="Times New Roman"/>
                <w:sz w:val="21"/>
                <w:szCs w:val="21"/>
              </w:rPr>
              <w:t>张洪君，闫峰 ，于晓聪，曲绍刚，郑猛，郭韬，于俊梅，张成博，何强，马振，吕孝明</w:t>
            </w:r>
          </w:p>
        </w:tc>
        <w:tc>
          <w:tcPr>
            <w:tcW w:w="692" w:type="dxa"/>
            <w:shd w:val="clear" w:color="auto" w:fill="auto"/>
          </w:tcPr>
          <w:p>
            <w:pPr>
              <w:rPr>
                <w:rFonts w:ascii="仿宋" w:hAnsi="仿宋" w:eastAsia="仿宋" w:cs="Times New Roman"/>
                <w:sz w:val="21"/>
                <w:szCs w:val="21"/>
              </w:rPr>
            </w:pPr>
            <w:r>
              <w:rPr>
                <w:rFonts w:hint="eastAsia" w:ascii="仿宋" w:hAnsi="仿宋" w:eastAsia="仿宋" w:cs="Times New Roman"/>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发明</w:t>
            </w:r>
          </w:p>
        </w:tc>
        <w:tc>
          <w:tcPr>
            <w:tcW w:w="1445" w:type="dxa"/>
            <w:gridSpan w:val="2"/>
            <w:shd w:val="clear" w:color="auto" w:fill="auto"/>
          </w:tcPr>
          <w:p>
            <w:pPr>
              <w:rPr>
                <w:rFonts w:ascii="仿宋" w:hAnsi="仿宋" w:eastAsia="仿宋" w:cs="Times New Roman"/>
                <w:sz w:val="21"/>
                <w:szCs w:val="21"/>
              </w:rPr>
            </w:pPr>
            <w:r>
              <w:rPr>
                <w:rFonts w:hint="eastAsia" w:ascii="仿宋" w:hAnsi="仿宋" w:eastAsia="仿宋" w:cs="Times New Roman"/>
                <w:sz w:val="21"/>
                <w:szCs w:val="21"/>
              </w:rPr>
              <w:t>Layered ignition device, injection production system</w:t>
            </w:r>
          </w:p>
        </w:tc>
        <w:tc>
          <w:tcPr>
            <w:tcW w:w="1276" w:type="dxa"/>
            <w:shd w:val="clear" w:color="auto" w:fill="auto"/>
          </w:tcPr>
          <w:p>
            <w:pPr>
              <w:rPr>
                <w:rFonts w:ascii="仿宋" w:hAnsi="仿宋" w:eastAsia="仿宋" w:cs="Times New Roman"/>
                <w:sz w:val="21"/>
                <w:szCs w:val="21"/>
              </w:rPr>
            </w:pPr>
            <w:r>
              <w:rPr>
                <w:rFonts w:hint="eastAsia" w:ascii="仿宋" w:hAnsi="仿宋" w:eastAsia="仿宋" w:cs="Times New Roman"/>
                <w:sz w:val="21"/>
                <w:szCs w:val="21"/>
              </w:rPr>
              <w:t>加拿大</w:t>
            </w:r>
          </w:p>
        </w:tc>
        <w:tc>
          <w:tcPr>
            <w:tcW w:w="992" w:type="dxa"/>
            <w:shd w:val="clear" w:color="auto" w:fill="auto"/>
          </w:tcPr>
          <w:p>
            <w:pPr>
              <w:rPr>
                <w:rFonts w:ascii="仿宋" w:hAnsi="仿宋" w:eastAsia="仿宋" w:cs="Times New Roman"/>
                <w:sz w:val="21"/>
                <w:szCs w:val="21"/>
              </w:rPr>
            </w:pPr>
            <w:r>
              <w:rPr>
                <w:rFonts w:hint="eastAsia" w:ascii="仿宋" w:hAnsi="仿宋" w:eastAsia="仿宋" w:cs="Times New Roman"/>
                <w:sz w:val="21"/>
                <w:szCs w:val="21"/>
              </w:rPr>
              <w:t>201410130896.5</w:t>
            </w:r>
          </w:p>
        </w:tc>
        <w:tc>
          <w:tcPr>
            <w:tcW w:w="787" w:type="dxa"/>
            <w:shd w:val="clear" w:color="auto" w:fill="auto"/>
          </w:tcPr>
          <w:p>
            <w:pPr>
              <w:rPr>
                <w:rFonts w:ascii="仿宋" w:hAnsi="仿宋" w:eastAsia="仿宋" w:cs="Times New Roman"/>
                <w:sz w:val="21"/>
                <w:szCs w:val="21"/>
              </w:rPr>
            </w:pPr>
            <w:r>
              <w:rPr>
                <w:rFonts w:hint="eastAsia" w:ascii="仿宋" w:hAnsi="仿宋" w:eastAsia="仿宋" w:cs="Times New Roman"/>
                <w:sz w:val="21"/>
                <w:szCs w:val="21"/>
              </w:rPr>
              <w:t>2016.07.06</w:t>
            </w:r>
          </w:p>
        </w:tc>
        <w:tc>
          <w:tcPr>
            <w:tcW w:w="772" w:type="dxa"/>
            <w:shd w:val="clear" w:color="auto" w:fill="auto"/>
          </w:tcPr>
          <w:p>
            <w:pPr>
              <w:rPr>
                <w:rFonts w:ascii="仿宋" w:hAnsi="仿宋" w:eastAsia="仿宋" w:cs="Times New Roman"/>
                <w:sz w:val="21"/>
                <w:szCs w:val="21"/>
              </w:rPr>
            </w:pPr>
            <w:r>
              <w:rPr>
                <w:rFonts w:hint="eastAsia" w:ascii="仿宋" w:hAnsi="仿宋" w:eastAsia="仿宋" w:cs="Times New Roman"/>
                <w:sz w:val="21"/>
                <w:szCs w:val="21"/>
              </w:rPr>
              <w:t>2016062100385440</w:t>
            </w:r>
          </w:p>
        </w:tc>
        <w:tc>
          <w:tcPr>
            <w:tcW w:w="851" w:type="dxa"/>
            <w:shd w:val="clear" w:color="auto" w:fill="auto"/>
          </w:tcPr>
          <w:p>
            <w:pPr>
              <w:rPr>
                <w:rFonts w:ascii="仿宋" w:hAnsi="仿宋" w:eastAsia="仿宋" w:cs="Times New Roman"/>
                <w:sz w:val="21"/>
                <w:szCs w:val="21"/>
              </w:rPr>
            </w:pPr>
            <w:r>
              <w:rPr>
                <w:rFonts w:hint="eastAsia" w:ascii="仿宋" w:hAnsi="仿宋" w:eastAsia="仿宋" w:cs="Times New Roman"/>
                <w:sz w:val="21"/>
                <w:szCs w:val="21"/>
              </w:rPr>
              <w:t>中国石油天然气股份有限公司</w:t>
            </w:r>
          </w:p>
        </w:tc>
        <w:tc>
          <w:tcPr>
            <w:tcW w:w="1701" w:type="dxa"/>
            <w:shd w:val="clear" w:color="auto" w:fill="auto"/>
          </w:tcPr>
          <w:p>
            <w:pPr>
              <w:rPr>
                <w:rFonts w:ascii="仿宋" w:hAnsi="仿宋" w:eastAsia="仿宋" w:cs="Times New Roman"/>
                <w:sz w:val="21"/>
                <w:szCs w:val="21"/>
              </w:rPr>
            </w:pPr>
          </w:p>
        </w:tc>
        <w:tc>
          <w:tcPr>
            <w:tcW w:w="692" w:type="dxa"/>
            <w:shd w:val="clear" w:color="auto" w:fill="auto"/>
          </w:tcPr>
          <w:p>
            <w:pPr>
              <w:rPr>
                <w:rFonts w:ascii="仿宋" w:hAnsi="仿宋" w:eastAsia="仿宋" w:cs="Times New Roman"/>
                <w:sz w:val="21"/>
                <w:szCs w:val="21"/>
              </w:rPr>
            </w:pPr>
            <w:r>
              <w:rPr>
                <w:rFonts w:hint="eastAsia" w:ascii="仿宋" w:hAnsi="仿宋" w:eastAsia="仿宋" w:cs="Times New Roman"/>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发明</w:t>
            </w:r>
          </w:p>
        </w:tc>
        <w:tc>
          <w:tcPr>
            <w:tcW w:w="1445" w:type="dxa"/>
            <w:gridSpan w:val="2"/>
            <w:shd w:val="clear" w:color="auto" w:fill="auto"/>
          </w:tcPr>
          <w:p>
            <w:pPr>
              <w:rPr>
                <w:rFonts w:ascii="仿宋" w:hAnsi="仿宋" w:eastAsia="仿宋" w:cs="Times New Roman"/>
                <w:sz w:val="21"/>
                <w:szCs w:val="21"/>
              </w:rPr>
            </w:pPr>
            <w:r>
              <w:rPr>
                <w:rFonts w:hint="eastAsia" w:ascii="仿宋" w:hAnsi="仿宋" w:eastAsia="仿宋" w:cs="Times New Roman"/>
                <w:sz w:val="21"/>
                <w:szCs w:val="21"/>
              </w:rPr>
              <w:t>火驱采油的封窜防砂点火方法</w:t>
            </w:r>
          </w:p>
        </w:tc>
        <w:tc>
          <w:tcPr>
            <w:tcW w:w="1276" w:type="dxa"/>
            <w:shd w:val="clear" w:color="auto" w:fill="auto"/>
          </w:tcPr>
          <w:p>
            <w:pPr>
              <w:rPr>
                <w:rFonts w:ascii="仿宋" w:hAnsi="仿宋" w:eastAsia="仿宋" w:cs="Times New Roman"/>
                <w:sz w:val="21"/>
                <w:szCs w:val="21"/>
              </w:rPr>
            </w:pPr>
            <w:r>
              <w:rPr>
                <w:rFonts w:hint="eastAsia" w:ascii="仿宋" w:hAnsi="仿宋" w:eastAsia="仿宋" w:cs="Times New Roman"/>
                <w:sz w:val="21"/>
                <w:szCs w:val="21"/>
              </w:rPr>
              <w:t>中国</w:t>
            </w:r>
          </w:p>
        </w:tc>
        <w:tc>
          <w:tcPr>
            <w:tcW w:w="992" w:type="dxa"/>
            <w:shd w:val="clear" w:color="auto" w:fill="auto"/>
          </w:tcPr>
          <w:p>
            <w:pPr>
              <w:rPr>
                <w:rFonts w:ascii="仿宋" w:hAnsi="仿宋" w:eastAsia="仿宋" w:cs="Times New Roman"/>
                <w:sz w:val="21"/>
                <w:szCs w:val="21"/>
              </w:rPr>
            </w:pPr>
            <w:r>
              <w:rPr>
                <w:rFonts w:hint="eastAsia" w:ascii="仿宋" w:hAnsi="仿宋" w:eastAsia="仿宋" w:cs="Times New Roman"/>
                <w:sz w:val="21"/>
                <w:szCs w:val="21"/>
              </w:rPr>
              <w:t>ZL201310069943.5</w:t>
            </w:r>
          </w:p>
        </w:tc>
        <w:tc>
          <w:tcPr>
            <w:tcW w:w="787" w:type="dxa"/>
            <w:shd w:val="clear" w:color="auto" w:fill="auto"/>
          </w:tcPr>
          <w:p>
            <w:pPr>
              <w:rPr>
                <w:rFonts w:ascii="仿宋" w:hAnsi="仿宋" w:eastAsia="仿宋" w:cs="Times New Roman"/>
                <w:sz w:val="21"/>
                <w:szCs w:val="21"/>
              </w:rPr>
            </w:pPr>
            <w:r>
              <w:rPr>
                <w:rFonts w:hint="eastAsia" w:ascii="仿宋" w:hAnsi="仿宋" w:eastAsia="仿宋" w:cs="Times New Roman"/>
                <w:sz w:val="21"/>
                <w:szCs w:val="21"/>
              </w:rPr>
              <w:t>2015.07.08</w:t>
            </w:r>
          </w:p>
        </w:tc>
        <w:tc>
          <w:tcPr>
            <w:tcW w:w="772" w:type="dxa"/>
            <w:shd w:val="clear" w:color="auto" w:fill="auto"/>
          </w:tcPr>
          <w:p>
            <w:pPr>
              <w:rPr>
                <w:rFonts w:ascii="仿宋" w:hAnsi="仿宋" w:eastAsia="仿宋" w:cs="Times New Roman"/>
                <w:sz w:val="21"/>
                <w:szCs w:val="21"/>
              </w:rPr>
            </w:pPr>
            <w:r>
              <w:rPr>
                <w:rFonts w:hint="eastAsia" w:ascii="仿宋" w:hAnsi="仿宋" w:eastAsia="仿宋" w:cs="Times New Roman"/>
                <w:sz w:val="21"/>
                <w:szCs w:val="21"/>
              </w:rPr>
              <w:t>1716547</w:t>
            </w:r>
          </w:p>
        </w:tc>
        <w:tc>
          <w:tcPr>
            <w:tcW w:w="851" w:type="dxa"/>
            <w:shd w:val="clear" w:color="auto" w:fill="auto"/>
          </w:tcPr>
          <w:p>
            <w:pPr>
              <w:rPr>
                <w:rFonts w:ascii="仿宋" w:hAnsi="仿宋" w:eastAsia="仿宋" w:cs="Times New Roman"/>
                <w:sz w:val="21"/>
                <w:szCs w:val="21"/>
              </w:rPr>
            </w:pPr>
            <w:r>
              <w:rPr>
                <w:rFonts w:hint="eastAsia" w:ascii="仿宋" w:hAnsi="仿宋" w:eastAsia="仿宋" w:cs="Times New Roman"/>
                <w:sz w:val="21"/>
                <w:szCs w:val="21"/>
              </w:rPr>
              <w:t>中国石油天然气股份有限公司</w:t>
            </w:r>
          </w:p>
        </w:tc>
        <w:tc>
          <w:tcPr>
            <w:tcW w:w="1701" w:type="dxa"/>
            <w:shd w:val="clear" w:color="auto" w:fill="auto"/>
          </w:tcPr>
          <w:p>
            <w:pPr>
              <w:rPr>
                <w:rFonts w:ascii="仿宋" w:hAnsi="仿宋" w:eastAsia="仿宋" w:cs="Times New Roman"/>
                <w:sz w:val="21"/>
                <w:szCs w:val="21"/>
              </w:rPr>
            </w:pPr>
            <w:r>
              <w:rPr>
                <w:rFonts w:hint="eastAsia" w:ascii="仿宋" w:hAnsi="仿宋" w:eastAsia="仿宋" w:cs="Times New Roman"/>
                <w:sz w:val="21"/>
                <w:szCs w:val="21"/>
              </w:rPr>
              <w:t>张洪君，刘利，彭松良，曲绍刚，于晓聪，高立江，于建，汪小平，阚长宾，张丽娜，王磊，包琳，黄鹤楠，孙美玲，崔鸣，马汝彦，郭娜</w:t>
            </w:r>
          </w:p>
        </w:tc>
        <w:tc>
          <w:tcPr>
            <w:tcW w:w="692" w:type="dxa"/>
            <w:shd w:val="clear" w:color="auto" w:fill="auto"/>
          </w:tcPr>
          <w:p>
            <w:pPr>
              <w:rPr>
                <w:rFonts w:ascii="仿宋" w:hAnsi="仿宋" w:eastAsia="仿宋" w:cs="Times New Roman"/>
                <w:sz w:val="21"/>
                <w:szCs w:val="21"/>
              </w:rPr>
            </w:pPr>
            <w:r>
              <w:rPr>
                <w:rFonts w:hint="eastAsia" w:ascii="仿宋" w:hAnsi="仿宋" w:eastAsia="仿宋" w:cs="Times New Roman"/>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发明</w:t>
            </w:r>
          </w:p>
        </w:tc>
        <w:tc>
          <w:tcPr>
            <w:tcW w:w="1445" w:type="dxa"/>
            <w:gridSpan w:val="2"/>
            <w:shd w:val="clear" w:color="auto" w:fill="auto"/>
          </w:tcPr>
          <w:p>
            <w:pPr>
              <w:rPr>
                <w:rFonts w:ascii="仿宋" w:hAnsi="仿宋" w:eastAsia="仿宋" w:cs="Times New Roman"/>
                <w:sz w:val="21"/>
                <w:szCs w:val="21"/>
              </w:rPr>
            </w:pPr>
            <w:r>
              <w:rPr>
                <w:rFonts w:hint="eastAsia" w:ascii="仿宋" w:hAnsi="仿宋" w:eastAsia="仿宋" w:cs="Times New Roman"/>
                <w:sz w:val="21"/>
                <w:szCs w:val="21"/>
              </w:rPr>
              <w:t>火烧油层可收卷式电点火及监测系统</w:t>
            </w:r>
          </w:p>
        </w:tc>
        <w:tc>
          <w:tcPr>
            <w:tcW w:w="1276" w:type="dxa"/>
            <w:shd w:val="clear" w:color="auto" w:fill="auto"/>
          </w:tcPr>
          <w:p>
            <w:pPr>
              <w:rPr>
                <w:rFonts w:ascii="仿宋" w:hAnsi="仿宋" w:eastAsia="仿宋" w:cs="Times New Roman"/>
                <w:sz w:val="21"/>
                <w:szCs w:val="21"/>
              </w:rPr>
            </w:pPr>
            <w:r>
              <w:rPr>
                <w:rFonts w:hint="eastAsia" w:ascii="仿宋" w:hAnsi="仿宋" w:eastAsia="仿宋" w:cs="Times New Roman"/>
                <w:sz w:val="21"/>
                <w:szCs w:val="21"/>
              </w:rPr>
              <w:t>中国</w:t>
            </w:r>
          </w:p>
        </w:tc>
        <w:tc>
          <w:tcPr>
            <w:tcW w:w="992" w:type="dxa"/>
            <w:shd w:val="clear" w:color="auto" w:fill="auto"/>
          </w:tcPr>
          <w:p>
            <w:pPr>
              <w:rPr>
                <w:rFonts w:ascii="仿宋" w:hAnsi="仿宋" w:eastAsia="仿宋" w:cs="Times New Roman"/>
                <w:sz w:val="21"/>
                <w:szCs w:val="21"/>
              </w:rPr>
            </w:pPr>
            <w:r>
              <w:rPr>
                <w:rFonts w:hint="eastAsia" w:ascii="仿宋" w:hAnsi="仿宋" w:eastAsia="仿宋" w:cs="Times New Roman"/>
                <w:sz w:val="21"/>
                <w:szCs w:val="21"/>
              </w:rPr>
              <w:t>ZL201310078305.X</w:t>
            </w:r>
          </w:p>
        </w:tc>
        <w:tc>
          <w:tcPr>
            <w:tcW w:w="787" w:type="dxa"/>
            <w:shd w:val="clear" w:color="auto" w:fill="auto"/>
          </w:tcPr>
          <w:p>
            <w:pPr>
              <w:rPr>
                <w:rFonts w:ascii="仿宋" w:hAnsi="仿宋" w:eastAsia="仿宋" w:cs="Times New Roman"/>
                <w:sz w:val="21"/>
                <w:szCs w:val="21"/>
              </w:rPr>
            </w:pPr>
            <w:r>
              <w:rPr>
                <w:rFonts w:hint="eastAsia" w:ascii="仿宋" w:hAnsi="仿宋" w:eastAsia="仿宋" w:cs="Times New Roman"/>
                <w:sz w:val="21"/>
                <w:szCs w:val="21"/>
              </w:rPr>
              <w:t>2013.03.12</w:t>
            </w:r>
          </w:p>
        </w:tc>
        <w:tc>
          <w:tcPr>
            <w:tcW w:w="772" w:type="dxa"/>
            <w:shd w:val="clear" w:color="auto" w:fill="auto"/>
          </w:tcPr>
          <w:p>
            <w:pPr>
              <w:rPr>
                <w:rFonts w:ascii="仿宋" w:hAnsi="仿宋" w:eastAsia="仿宋" w:cs="Times New Roman"/>
                <w:sz w:val="21"/>
                <w:szCs w:val="21"/>
              </w:rPr>
            </w:pPr>
            <w:r>
              <w:rPr>
                <w:rFonts w:hint="eastAsia" w:ascii="仿宋" w:hAnsi="仿宋" w:eastAsia="仿宋" w:cs="Times New Roman"/>
                <w:sz w:val="21"/>
                <w:szCs w:val="21"/>
              </w:rPr>
              <w:t>1748537</w:t>
            </w:r>
          </w:p>
        </w:tc>
        <w:tc>
          <w:tcPr>
            <w:tcW w:w="851" w:type="dxa"/>
            <w:shd w:val="clear" w:color="auto" w:fill="auto"/>
          </w:tcPr>
          <w:p>
            <w:pPr>
              <w:rPr>
                <w:rFonts w:ascii="仿宋" w:hAnsi="仿宋" w:eastAsia="仿宋" w:cs="Times New Roman"/>
                <w:sz w:val="21"/>
                <w:szCs w:val="21"/>
              </w:rPr>
            </w:pPr>
            <w:r>
              <w:rPr>
                <w:rFonts w:hint="eastAsia" w:ascii="仿宋" w:hAnsi="仿宋" w:eastAsia="仿宋" w:cs="Times New Roman"/>
                <w:sz w:val="21"/>
                <w:szCs w:val="21"/>
              </w:rPr>
              <w:t>中国石油天然气股份有限公司</w:t>
            </w:r>
          </w:p>
        </w:tc>
        <w:tc>
          <w:tcPr>
            <w:tcW w:w="1701" w:type="dxa"/>
            <w:shd w:val="clear" w:color="auto" w:fill="auto"/>
          </w:tcPr>
          <w:p>
            <w:pPr>
              <w:rPr>
                <w:rFonts w:ascii="仿宋" w:hAnsi="仿宋" w:eastAsia="仿宋" w:cs="Times New Roman"/>
                <w:sz w:val="21"/>
                <w:szCs w:val="21"/>
              </w:rPr>
            </w:pPr>
            <w:r>
              <w:rPr>
                <w:rFonts w:hint="eastAsia" w:ascii="仿宋" w:hAnsi="仿宋" w:eastAsia="仿宋" w:cs="Times New Roman"/>
                <w:sz w:val="21"/>
                <w:szCs w:val="21"/>
              </w:rPr>
              <w:t>刘德铸，张洪君，杨显志，刘利，杨志祥，张福兴，汪泓，曲绍刚，李广福，步新兵，李彪，吕研，张成博，赵超</w:t>
            </w:r>
          </w:p>
        </w:tc>
        <w:tc>
          <w:tcPr>
            <w:tcW w:w="692" w:type="dxa"/>
            <w:shd w:val="clear" w:color="auto" w:fill="auto"/>
          </w:tcPr>
          <w:p>
            <w:pPr>
              <w:rPr>
                <w:rFonts w:ascii="仿宋" w:hAnsi="仿宋" w:eastAsia="仿宋" w:cs="Times New Roman"/>
                <w:sz w:val="21"/>
                <w:szCs w:val="21"/>
              </w:rPr>
            </w:pPr>
            <w:r>
              <w:rPr>
                <w:rFonts w:hint="eastAsia" w:ascii="仿宋" w:hAnsi="仿宋" w:eastAsia="仿宋" w:cs="Times New Roman"/>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发明</w:t>
            </w:r>
          </w:p>
        </w:tc>
        <w:tc>
          <w:tcPr>
            <w:tcW w:w="1445" w:type="dxa"/>
            <w:gridSpan w:val="2"/>
            <w:shd w:val="clear" w:color="auto" w:fill="auto"/>
          </w:tcPr>
          <w:p>
            <w:pPr>
              <w:pStyle w:val="2"/>
              <w:spacing w:line="390" w:lineRule="exact"/>
              <w:ind w:firstLine="0" w:firstLineChars="0"/>
              <w:jc w:val="left"/>
              <w:rPr>
                <w:rFonts w:ascii="仿宋" w:hAnsi="仿宋" w:eastAsia="仿宋"/>
                <w:sz w:val="21"/>
                <w:szCs w:val="21"/>
              </w:rPr>
            </w:pPr>
            <w:r>
              <w:rPr>
                <w:rFonts w:hint="eastAsia" w:ascii="仿宋" w:hAnsi="仿宋" w:eastAsia="仿宋"/>
                <w:sz w:val="21"/>
                <w:szCs w:val="21"/>
              </w:rPr>
              <w:t>基于</w:t>
            </w:r>
            <w:r>
              <w:rPr>
                <w:rFonts w:ascii="仿宋" w:hAnsi="仿宋" w:eastAsia="仿宋"/>
                <w:sz w:val="21"/>
                <w:szCs w:val="21"/>
              </w:rPr>
              <w:t>智能温控的火驱辅助重力泄油注采系统及注采方法</w:t>
            </w:r>
          </w:p>
        </w:tc>
        <w:tc>
          <w:tcPr>
            <w:tcW w:w="1276" w:type="dxa"/>
            <w:shd w:val="clear" w:color="auto" w:fill="auto"/>
          </w:tcPr>
          <w:p>
            <w:pPr>
              <w:pStyle w:val="2"/>
              <w:spacing w:line="390" w:lineRule="exact"/>
              <w:ind w:firstLine="0" w:firstLineChars="0"/>
              <w:jc w:val="left"/>
              <w:rPr>
                <w:rFonts w:ascii="仿宋" w:hAnsi="仿宋" w:eastAsia="仿宋"/>
                <w:sz w:val="21"/>
                <w:szCs w:val="21"/>
              </w:rPr>
            </w:pPr>
            <w:r>
              <w:rPr>
                <w:rFonts w:hint="eastAsia" w:ascii="仿宋" w:hAnsi="仿宋" w:eastAsia="仿宋"/>
                <w:sz w:val="21"/>
                <w:szCs w:val="21"/>
              </w:rPr>
              <w:t>中国</w:t>
            </w:r>
          </w:p>
        </w:tc>
        <w:tc>
          <w:tcPr>
            <w:tcW w:w="992" w:type="dxa"/>
            <w:shd w:val="clear" w:color="auto" w:fill="auto"/>
          </w:tcPr>
          <w:p>
            <w:pPr>
              <w:pStyle w:val="2"/>
              <w:spacing w:line="390" w:lineRule="exact"/>
              <w:ind w:firstLine="0" w:firstLineChars="0"/>
              <w:jc w:val="left"/>
              <w:rPr>
                <w:rFonts w:ascii="仿宋" w:hAnsi="仿宋" w:eastAsia="仿宋"/>
                <w:sz w:val="21"/>
                <w:szCs w:val="21"/>
              </w:rPr>
            </w:pPr>
            <w:r>
              <w:rPr>
                <w:rFonts w:hint="eastAsia" w:ascii="仿宋" w:hAnsi="仿宋" w:eastAsia="仿宋"/>
                <w:sz w:val="21"/>
                <w:szCs w:val="21"/>
              </w:rPr>
              <w:t>ZL</w:t>
            </w:r>
            <w:r>
              <w:rPr>
                <w:rFonts w:ascii="仿宋" w:hAnsi="仿宋" w:eastAsia="仿宋"/>
                <w:sz w:val="21"/>
                <w:szCs w:val="21"/>
              </w:rPr>
              <w:t>201310205549.X</w:t>
            </w:r>
          </w:p>
        </w:tc>
        <w:tc>
          <w:tcPr>
            <w:tcW w:w="787" w:type="dxa"/>
            <w:shd w:val="clear" w:color="auto" w:fill="auto"/>
          </w:tcPr>
          <w:p>
            <w:pPr>
              <w:pStyle w:val="2"/>
              <w:spacing w:line="390" w:lineRule="exact"/>
              <w:ind w:firstLine="0" w:firstLineChars="0"/>
              <w:jc w:val="left"/>
              <w:rPr>
                <w:rFonts w:ascii="仿宋" w:hAnsi="仿宋" w:eastAsia="仿宋"/>
                <w:sz w:val="21"/>
                <w:szCs w:val="21"/>
              </w:rPr>
            </w:pPr>
            <w:r>
              <w:rPr>
                <w:rFonts w:hint="eastAsia" w:ascii="仿宋" w:hAnsi="仿宋" w:eastAsia="仿宋"/>
                <w:sz w:val="21"/>
                <w:szCs w:val="21"/>
              </w:rPr>
              <w:t>2013.5.29</w:t>
            </w:r>
          </w:p>
        </w:tc>
        <w:tc>
          <w:tcPr>
            <w:tcW w:w="772" w:type="dxa"/>
            <w:shd w:val="clear" w:color="auto" w:fill="auto"/>
          </w:tcPr>
          <w:p>
            <w:pPr>
              <w:pStyle w:val="2"/>
              <w:spacing w:line="390" w:lineRule="exact"/>
              <w:ind w:firstLine="0" w:firstLineChars="0"/>
              <w:jc w:val="left"/>
              <w:rPr>
                <w:rFonts w:ascii="仿宋" w:hAnsi="仿宋" w:eastAsia="仿宋"/>
                <w:sz w:val="21"/>
                <w:szCs w:val="21"/>
              </w:rPr>
            </w:pPr>
            <w:r>
              <w:rPr>
                <w:rFonts w:hint="eastAsia" w:ascii="仿宋" w:hAnsi="仿宋" w:eastAsia="仿宋"/>
                <w:sz w:val="21"/>
                <w:szCs w:val="21"/>
              </w:rPr>
              <w:t>1909432</w:t>
            </w:r>
          </w:p>
        </w:tc>
        <w:tc>
          <w:tcPr>
            <w:tcW w:w="851" w:type="dxa"/>
            <w:shd w:val="clear" w:color="auto" w:fill="auto"/>
          </w:tcPr>
          <w:p>
            <w:pPr>
              <w:autoSpaceDE w:val="0"/>
              <w:autoSpaceDN w:val="0"/>
              <w:rPr>
                <w:rFonts w:ascii="仿宋" w:hAnsi="仿宋" w:eastAsia="仿宋" w:cs="方正书宋简体"/>
                <w:sz w:val="21"/>
                <w:szCs w:val="21"/>
              </w:rPr>
            </w:pPr>
            <w:r>
              <w:rPr>
                <w:rFonts w:hint="eastAsia" w:ascii="仿宋" w:hAnsi="仿宋" w:eastAsia="仿宋" w:cs="方正书宋简体"/>
                <w:sz w:val="21"/>
                <w:szCs w:val="21"/>
              </w:rPr>
              <w:t>中国石油天然气股份有限公司</w:t>
            </w:r>
          </w:p>
        </w:tc>
        <w:tc>
          <w:tcPr>
            <w:tcW w:w="1701" w:type="dxa"/>
            <w:shd w:val="clear" w:color="auto" w:fill="auto"/>
          </w:tcPr>
          <w:p>
            <w:pPr>
              <w:pStyle w:val="2"/>
              <w:spacing w:line="390" w:lineRule="exact"/>
              <w:ind w:firstLine="0" w:firstLineChars="0"/>
              <w:jc w:val="left"/>
              <w:rPr>
                <w:rFonts w:ascii="仿宋" w:hAnsi="仿宋" w:eastAsia="仿宋"/>
                <w:sz w:val="21"/>
                <w:szCs w:val="21"/>
              </w:rPr>
            </w:pPr>
            <w:r>
              <w:rPr>
                <w:rFonts w:hint="eastAsia" w:ascii="仿宋" w:hAnsi="仿宋" w:eastAsia="仿宋"/>
                <w:sz w:val="21"/>
                <w:szCs w:val="21"/>
              </w:rPr>
              <w:t>彭松良</w:t>
            </w:r>
            <w:r>
              <w:rPr>
                <w:rFonts w:ascii="仿宋" w:hAnsi="仿宋" w:eastAsia="仿宋"/>
                <w:sz w:val="21"/>
                <w:szCs w:val="21"/>
              </w:rPr>
              <w:t>、袁爱武、于晓聪、阚长宾</w:t>
            </w:r>
            <w:r>
              <w:rPr>
                <w:rFonts w:hint="eastAsia" w:ascii="仿宋" w:hAnsi="仿宋" w:eastAsia="仿宋"/>
                <w:sz w:val="21"/>
                <w:szCs w:val="21"/>
              </w:rPr>
              <w:t>、</w:t>
            </w:r>
            <w:r>
              <w:rPr>
                <w:rFonts w:ascii="仿宋" w:hAnsi="仿宋" w:eastAsia="仿宋"/>
                <w:sz w:val="21"/>
                <w:szCs w:val="21"/>
              </w:rPr>
              <w:t>鲁</w:t>
            </w:r>
            <w:r>
              <w:rPr>
                <w:rFonts w:hint="eastAsia" w:ascii="仿宋" w:hAnsi="仿宋" w:eastAsia="仿宋"/>
                <w:sz w:val="21"/>
                <w:szCs w:val="21"/>
              </w:rPr>
              <w:t>笛</w:t>
            </w:r>
            <w:r>
              <w:rPr>
                <w:rFonts w:ascii="仿宋" w:hAnsi="仿宋" w:eastAsia="仿宋"/>
                <w:sz w:val="21"/>
                <w:szCs w:val="21"/>
              </w:rPr>
              <w:t>、卢丽</w:t>
            </w:r>
            <w:r>
              <w:rPr>
                <w:rFonts w:hint="eastAsia" w:ascii="仿宋" w:hAnsi="仿宋" w:eastAsia="仿宋"/>
                <w:sz w:val="21"/>
                <w:szCs w:val="21"/>
              </w:rPr>
              <w:t>丝</w:t>
            </w:r>
            <w:r>
              <w:rPr>
                <w:rFonts w:ascii="仿宋" w:hAnsi="仿宋" w:eastAsia="仿宋"/>
                <w:sz w:val="21"/>
                <w:szCs w:val="21"/>
              </w:rPr>
              <w:t>、崔冠麟、黄鹤楠</w:t>
            </w:r>
          </w:p>
        </w:tc>
        <w:tc>
          <w:tcPr>
            <w:tcW w:w="692" w:type="dxa"/>
            <w:shd w:val="clear" w:color="auto" w:fill="auto"/>
          </w:tcPr>
          <w:p>
            <w:pPr>
              <w:pStyle w:val="2"/>
              <w:spacing w:line="390" w:lineRule="exact"/>
              <w:ind w:firstLine="0" w:firstLineChars="0"/>
              <w:jc w:val="left"/>
              <w:rPr>
                <w:rFonts w:ascii="仿宋" w:hAnsi="仿宋" w:eastAsia="仿宋"/>
                <w:sz w:val="21"/>
                <w:szCs w:val="21"/>
              </w:rPr>
            </w:pPr>
            <w:r>
              <w:rPr>
                <w:rFonts w:hint="eastAsia" w:ascii="仿宋" w:hAnsi="仿宋" w:eastAsia="仿宋"/>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tcPr>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发明</w:t>
            </w:r>
          </w:p>
        </w:tc>
        <w:tc>
          <w:tcPr>
            <w:tcW w:w="1445" w:type="dxa"/>
            <w:gridSpan w:val="2"/>
            <w:shd w:val="clear" w:color="auto" w:fill="auto"/>
          </w:tcPr>
          <w:p>
            <w:pPr>
              <w:pStyle w:val="2"/>
              <w:spacing w:line="390" w:lineRule="exact"/>
              <w:ind w:firstLine="0" w:firstLineChars="0"/>
              <w:jc w:val="left"/>
              <w:rPr>
                <w:rFonts w:ascii="仿宋" w:hAnsi="仿宋" w:eastAsia="仿宋"/>
                <w:sz w:val="21"/>
                <w:szCs w:val="21"/>
              </w:rPr>
            </w:pPr>
            <w:r>
              <w:rPr>
                <w:rFonts w:hint="eastAsia" w:ascii="仿宋" w:hAnsi="仿宋" w:eastAsia="仿宋"/>
                <w:sz w:val="21"/>
                <w:szCs w:val="21"/>
              </w:rPr>
              <w:t>一种</w:t>
            </w:r>
            <w:r>
              <w:rPr>
                <w:rFonts w:ascii="仿宋" w:hAnsi="仿宋" w:eastAsia="仿宋"/>
                <w:sz w:val="21"/>
                <w:szCs w:val="21"/>
              </w:rPr>
              <w:t>同心分层点火注气管柱及方法</w:t>
            </w:r>
          </w:p>
        </w:tc>
        <w:tc>
          <w:tcPr>
            <w:tcW w:w="1276" w:type="dxa"/>
            <w:shd w:val="clear" w:color="auto" w:fill="auto"/>
          </w:tcPr>
          <w:p>
            <w:pPr>
              <w:pStyle w:val="2"/>
              <w:spacing w:line="390" w:lineRule="exact"/>
              <w:ind w:firstLine="0" w:firstLineChars="0"/>
              <w:jc w:val="left"/>
              <w:rPr>
                <w:rFonts w:ascii="仿宋" w:hAnsi="仿宋" w:eastAsia="仿宋"/>
                <w:sz w:val="21"/>
                <w:szCs w:val="21"/>
              </w:rPr>
            </w:pPr>
            <w:r>
              <w:rPr>
                <w:rFonts w:hint="eastAsia" w:ascii="仿宋" w:hAnsi="仿宋" w:eastAsia="仿宋"/>
                <w:sz w:val="21"/>
                <w:szCs w:val="21"/>
              </w:rPr>
              <w:t>中国</w:t>
            </w:r>
          </w:p>
        </w:tc>
        <w:tc>
          <w:tcPr>
            <w:tcW w:w="992" w:type="dxa"/>
            <w:shd w:val="clear" w:color="auto" w:fill="auto"/>
          </w:tcPr>
          <w:p>
            <w:pPr>
              <w:pStyle w:val="2"/>
              <w:spacing w:line="390" w:lineRule="exact"/>
              <w:ind w:firstLine="0" w:firstLineChars="0"/>
              <w:jc w:val="left"/>
              <w:rPr>
                <w:rFonts w:ascii="仿宋" w:hAnsi="仿宋" w:eastAsia="仿宋"/>
                <w:sz w:val="21"/>
                <w:szCs w:val="21"/>
              </w:rPr>
            </w:pPr>
            <w:r>
              <w:rPr>
                <w:rFonts w:hint="eastAsia" w:ascii="仿宋" w:hAnsi="仿宋" w:eastAsia="仿宋"/>
                <w:sz w:val="21"/>
                <w:szCs w:val="21"/>
              </w:rPr>
              <w:t>ZL</w:t>
            </w:r>
            <w:r>
              <w:rPr>
                <w:rFonts w:ascii="仿宋" w:hAnsi="仿宋" w:eastAsia="仿宋"/>
                <w:sz w:val="21"/>
                <w:szCs w:val="21"/>
              </w:rPr>
              <w:t>201410174402.3</w:t>
            </w:r>
          </w:p>
        </w:tc>
        <w:tc>
          <w:tcPr>
            <w:tcW w:w="787" w:type="dxa"/>
            <w:shd w:val="clear" w:color="auto" w:fill="auto"/>
          </w:tcPr>
          <w:p>
            <w:pPr>
              <w:pStyle w:val="2"/>
              <w:spacing w:line="390" w:lineRule="exact"/>
              <w:ind w:firstLine="0" w:firstLineChars="0"/>
              <w:jc w:val="left"/>
              <w:rPr>
                <w:rFonts w:ascii="仿宋" w:hAnsi="仿宋" w:eastAsia="仿宋"/>
                <w:sz w:val="21"/>
                <w:szCs w:val="21"/>
              </w:rPr>
            </w:pPr>
            <w:r>
              <w:rPr>
                <w:rFonts w:hint="eastAsia" w:ascii="仿宋" w:hAnsi="仿宋" w:eastAsia="仿宋"/>
                <w:sz w:val="21"/>
                <w:szCs w:val="21"/>
              </w:rPr>
              <w:t>2016.8.24</w:t>
            </w:r>
          </w:p>
        </w:tc>
        <w:tc>
          <w:tcPr>
            <w:tcW w:w="772" w:type="dxa"/>
            <w:shd w:val="clear" w:color="auto" w:fill="auto"/>
          </w:tcPr>
          <w:p>
            <w:pPr>
              <w:pStyle w:val="2"/>
              <w:spacing w:line="390" w:lineRule="exact"/>
              <w:ind w:firstLine="0" w:firstLineChars="0"/>
              <w:jc w:val="left"/>
              <w:rPr>
                <w:rFonts w:ascii="仿宋" w:hAnsi="仿宋" w:eastAsia="仿宋"/>
                <w:sz w:val="21"/>
                <w:szCs w:val="21"/>
              </w:rPr>
            </w:pPr>
            <w:r>
              <w:rPr>
                <w:rFonts w:hint="eastAsia" w:ascii="仿宋" w:hAnsi="仿宋" w:eastAsia="仿宋"/>
                <w:sz w:val="21"/>
                <w:szCs w:val="21"/>
              </w:rPr>
              <w:t>2199824</w:t>
            </w:r>
          </w:p>
        </w:tc>
        <w:tc>
          <w:tcPr>
            <w:tcW w:w="851" w:type="dxa"/>
            <w:shd w:val="clear" w:color="auto" w:fill="auto"/>
          </w:tcPr>
          <w:p>
            <w:pPr>
              <w:autoSpaceDE w:val="0"/>
              <w:autoSpaceDN w:val="0"/>
              <w:rPr>
                <w:rFonts w:ascii="仿宋" w:hAnsi="仿宋" w:eastAsia="仿宋" w:cs="方正书宋简体"/>
                <w:sz w:val="21"/>
                <w:szCs w:val="21"/>
              </w:rPr>
            </w:pPr>
            <w:r>
              <w:rPr>
                <w:rFonts w:hint="eastAsia" w:ascii="仿宋" w:hAnsi="仿宋" w:eastAsia="仿宋" w:cs="方正书宋简体"/>
                <w:sz w:val="21"/>
                <w:szCs w:val="21"/>
              </w:rPr>
              <w:t>中国石油天然气股份有限公司</w:t>
            </w:r>
          </w:p>
        </w:tc>
        <w:tc>
          <w:tcPr>
            <w:tcW w:w="1701" w:type="dxa"/>
            <w:shd w:val="clear" w:color="auto" w:fill="auto"/>
          </w:tcPr>
          <w:p>
            <w:pPr>
              <w:autoSpaceDE w:val="0"/>
              <w:autoSpaceDN w:val="0"/>
              <w:rPr>
                <w:rFonts w:ascii="仿宋" w:hAnsi="仿宋" w:eastAsia="仿宋" w:cs="Times New Roman"/>
                <w:sz w:val="21"/>
                <w:szCs w:val="21"/>
              </w:rPr>
            </w:pPr>
            <w:r>
              <w:rPr>
                <w:rFonts w:hint="eastAsia" w:ascii="仿宋" w:hAnsi="仿宋" w:eastAsia="仿宋" w:cs="Times New Roman"/>
                <w:sz w:val="21"/>
                <w:szCs w:val="21"/>
              </w:rPr>
              <w:t>张成博</w:t>
            </w:r>
            <w:r>
              <w:rPr>
                <w:rFonts w:ascii="仿宋" w:hAnsi="仿宋" w:eastAsia="仿宋" w:cs="Times New Roman"/>
                <w:sz w:val="21"/>
                <w:szCs w:val="21"/>
              </w:rPr>
              <w:t>、张玉龙、于晓聪、赵树杰、刘亮、刘锦、阚长宾</w:t>
            </w:r>
            <w:r>
              <w:rPr>
                <w:rFonts w:hint="eastAsia" w:ascii="仿宋" w:hAnsi="仿宋" w:eastAsia="仿宋" w:cs="Times New Roman"/>
                <w:sz w:val="21"/>
                <w:szCs w:val="21"/>
              </w:rPr>
              <w:t>、</w:t>
            </w:r>
            <w:r>
              <w:rPr>
                <w:rFonts w:ascii="仿宋" w:hAnsi="仿宋" w:eastAsia="仿宋" w:cs="Times New Roman"/>
                <w:sz w:val="21"/>
                <w:szCs w:val="21"/>
              </w:rPr>
              <w:t>曲</w:t>
            </w:r>
            <w:r>
              <w:rPr>
                <w:rFonts w:hint="eastAsia" w:ascii="仿宋" w:hAnsi="仿宋" w:eastAsia="仿宋" w:cs="Times New Roman"/>
                <w:sz w:val="21"/>
                <w:szCs w:val="21"/>
              </w:rPr>
              <w:t>绍</w:t>
            </w:r>
            <w:r>
              <w:rPr>
                <w:rFonts w:ascii="仿宋" w:hAnsi="仿宋" w:eastAsia="仿宋" w:cs="Times New Roman"/>
                <w:sz w:val="21"/>
                <w:szCs w:val="21"/>
              </w:rPr>
              <w:t>刚</w:t>
            </w:r>
            <w:r>
              <w:rPr>
                <w:rFonts w:hint="eastAsia" w:ascii="仿宋" w:hAnsi="仿宋" w:eastAsia="仿宋" w:cs="Times New Roman"/>
                <w:sz w:val="21"/>
                <w:szCs w:val="21"/>
              </w:rPr>
              <w:t>、</w:t>
            </w:r>
            <w:r>
              <w:rPr>
                <w:rFonts w:ascii="仿宋" w:hAnsi="仿宋" w:eastAsia="仿宋" w:cs="Times New Roman"/>
                <w:sz w:val="21"/>
                <w:szCs w:val="21"/>
              </w:rPr>
              <w:t>宋阳、熊梅、佟秀峰、王磊、吕</w:t>
            </w:r>
            <w:r>
              <w:rPr>
                <w:rFonts w:hint="eastAsia" w:ascii="仿宋" w:hAnsi="仿宋" w:eastAsia="仿宋" w:cs="Times New Roman"/>
                <w:sz w:val="21"/>
                <w:szCs w:val="21"/>
              </w:rPr>
              <w:t>孝</w:t>
            </w:r>
            <w:r>
              <w:rPr>
                <w:rFonts w:ascii="仿宋" w:hAnsi="仿宋" w:eastAsia="仿宋" w:cs="Times New Roman"/>
                <w:sz w:val="21"/>
                <w:szCs w:val="21"/>
              </w:rPr>
              <w:t>明、卢丽</w:t>
            </w:r>
            <w:r>
              <w:rPr>
                <w:rFonts w:hint="eastAsia" w:ascii="仿宋" w:hAnsi="仿宋" w:eastAsia="仿宋" w:cs="Times New Roman"/>
                <w:sz w:val="21"/>
                <w:szCs w:val="21"/>
              </w:rPr>
              <w:t>丝、</w:t>
            </w:r>
            <w:r>
              <w:rPr>
                <w:rFonts w:ascii="仿宋" w:hAnsi="仿宋" w:eastAsia="仿宋" w:cs="Times New Roman"/>
                <w:sz w:val="21"/>
                <w:szCs w:val="21"/>
              </w:rPr>
              <w:t>李辉</w:t>
            </w:r>
          </w:p>
        </w:tc>
        <w:tc>
          <w:tcPr>
            <w:tcW w:w="692" w:type="dxa"/>
            <w:shd w:val="clear" w:color="auto" w:fill="auto"/>
          </w:tcPr>
          <w:p>
            <w:pPr>
              <w:rPr>
                <w:rFonts w:ascii="仿宋" w:hAnsi="仿宋" w:eastAsia="仿宋" w:cs="Times New Roman"/>
                <w:sz w:val="21"/>
                <w:szCs w:val="21"/>
              </w:rPr>
            </w:pPr>
            <w:r>
              <w:rPr>
                <w:rFonts w:hint="eastAsia" w:ascii="仿宋" w:hAnsi="仿宋" w:eastAsia="仿宋" w:cs="Times New Roman"/>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093" w:type="dxa"/>
            <w:gridSpan w:val="3"/>
            <w:shd w:val="clear" w:color="auto" w:fill="auto"/>
            <w:vAlign w:val="center"/>
          </w:tcPr>
          <w:p>
            <w:pPr>
              <w:jc w:val="center"/>
              <w:rPr>
                <w:rFonts w:ascii="宋体" w:hAnsi="宋体" w:cs="Times New Roman"/>
                <w:szCs w:val="21"/>
              </w:rPr>
            </w:pPr>
            <w:r>
              <w:rPr>
                <w:rFonts w:hint="eastAsia" w:ascii="宋体" w:hAnsi="宋体" w:cs="Times New Roman"/>
                <w:szCs w:val="21"/>
              </w:rPr>
              <w:t>完成人情况</w:t>
            </w:r>
          </w:p>
        </w:tc>
        <w:tc>
          <w:tcPr>
            <w:tcW w:w="7071" w:type="dxa"/>
            <w:gridSpan w:val="7"/>
            <w:shd w:val="clear" w:color="auto" w:fill="auto"/>
            <w:vAlign w:val="center"/>
          </w:tcPr>
          <w:p>
            <w:pPr>
              <w:pStyle w:val="2"/>
              <w:spacing w:line="276" w:lineRule="auto"/>
              <w:ind w:firstLine="0" w:firstLineChars="0"/>
              <w:rPr>
                <w:rFonts w:ascii="仿宋" w:hAnsi="仿宋" w:eastAsia="仿宋"/>
                <w:sz w:val="21"/>
                <w:szCs w:val="21"/>
              </w:rPr>
            </w:pPr>
            <w:r>
              <w:rPr>
                <w:rFonts w:hint="eastAsia" w:ascii="仿宋" w:hAnsi="仿宋" w:eastAsia="仿宋"/>
                <w:sz w:val="21"/>
                <w:szCs w:val="21"/>
              </w:rPr>
              <w:t>1.孙洪军 高工 中国</w:t>
            </w:r>
            <w:r>
              <w:rPr>
                <w:rFonts w:ascii="仿宋" w:hAnsi="仿宋" w:eastAsia="仿宋"/>
                <w:sz w:val="21"/>
                <w:szCs w:val="21"/>
              </w:rPr>
              <w:t>石油辽河油田公司</w:t>
            </w:r>
            <w:r>
              <w:rPr>
                <w:rFonts w:hint="eastAsia" w:ascii="仿宋" w:hAnsi="仿宋" w:eastAsia="仿宋"/>
                <w:sz w:val="21"/>
                <w:szCs w:val="21"/>
              </w:rPr>
              <w:t xml:space="preserve">  </w:t>
            </w:r>
            <w:r>
              <w:rPr>
                <w:rFonts w:hint="eastAsia" w:ascii="仿宋" w:hAnsi="仿宋" w:eastAsia="仿宋" w:cs="宋体"/>
                <w:color w:val="000000"/>
                <w:sz w:val="21"/>
                <w:szCs w:val="21"/>
              </w:rPr>
              <w:t>项目组织及管理、拟定项目研究思路及技术方法</w:t>
            </w:r>
          </w:p>
          <w:p>
            <w:pPr>
              <w:spacing w:line="276" w:lineRule="auto"/>
              <w:rPr>
                <w:rFonts w:ascii="仿宋" w:hAnsi="仿宋" w:eastAsia="仿宋" w:cs="Times New Roman"/>
                <w:sz w:val="21"/>
                <w:szCs w:val="21"/>
              </w:rPr>
            </w:pPr>
            <w:r>
              <w:rPr>
                <w:rFonts w:hint="eastAsia" w:ascii="仿宋" w:hAnsi="仿宋" w:eastAsia="仿宋" w:cs="Times New Roman"/>
                <w:sz w:val="21"/>
                <w:szCs w:val="21"/>
              </w:rPr>
              <w:t>2.尹</w:t>
            </w:r>
            <w:r>
              <w:rPr>
                <w:rFonts w:ascii="仿宋" w:hAnsi="仿宋" w:eastAsia="仿宋" w:cs="Times New Roman"/>
                <w:sz w:val="21"/>
                <w:szCs w:val="21"/>
              </w:rPr>
              <w:t>万</w:t>
            </w:r>
            <w:r>
              <w:rPr>
                <w:rFonts w:hint="eastAsia" w:ascii="仿宋" w:hAnsi="仿宋" w:eastAsia="仿宋" w:cs="Times New Roman"/>
                <w:sz w:val="21"/>
                <w:szCs w:val="21"/>
              </w:rPr>
              <w:t>泉 教授级</w:t>
            </w:r>
            <w:r>
              <w:rPr>
                <w:rFonts w:ascii="仿宋" w:hAnsi="仿宋" w:eastAsia="仿宋" w:cs="Times New Roman"/>
                <w:sz w:val="21"/>
                <w:szCs w:val="21"/>
              </w:rPr>
              <w:t>高工</w:t>
            </w:r>
            <w:r>
              <w:rPr>
                <w:rFonts w:hint="eastAsia" w:ascii="仿宋" w:hAnsi="仿宋" w:eastAsia="仿宋" w:cs="Times New Roman"/>
                <w:sz w:val="21"/>
                <w:szCs w:val="21"/>
              </w:rPr>
              <w:t xml:space="preserve"> 中国石油辽河油田公司  项目组织及管理、拟定项目研究思路及技术方法</w:t>
            </w:r>
          </w:p>
          <w:p>
            <w:pPr>
              <w:spacing w:line="276" w:lineRule="auto"/>
              <w:rPr>
                <w:rFonts w:ascii="仿宋" w:hAnsi="仿宋" w:eastAsia="仿宋" w:cs="Times New Roman"/>
                <w:sz w:val="21"/>
                <w:szCs w:val="21"/>
              </w:rPr>
            </w:pPr>
            <w:r>
              <w:rPr>
                <w:rFonts w:ascii="仿宋" w:hAnsi="仿宋" w:eastAsia="仿宋" w:cs="Times New Roman"/>
                <w:sz w:val="21"/>
                <w:szCs w:val="21"/>
              </w:rPr>
              <w:t>3.</w:t>
            </w:r>
            <w:r>
              <w:rPr>
                <w:rFonts w:hint="eastAsia" w:ascii="仿宋" w:hAnsi="仿宋" w:eastAsia="仿宋" w:cs="Times New Roman"/>
                <w:sz w:val="21"/>
                <w:szCs w:val="21"/>
              </w:rPr>
              <w:t>张守</w:t>
            </w:r>
            <w:r>
              <w:rPr>
                <w:rFonts w:ascii="仿宋" w:hAnsi="仿宋" w:eastAsia="仿宋" w:cs="Times New Roman"/>
                <w:sz w:val="21"/>
                <w:szCs w:val="21"/>
              </w:rPr>
              <w:t>军</w:t>
            </w:r>
            <w:r>
              <w:rPr>
                <w:rFonts w:hint="eastAsia" w:ascii="仿宋" w:hAnsi="仿宋" w:eastAsia="仿宋" w:cs="Times New Roman"/>
                <w:sz w:val="21"/>
                <w:szCs w:val="21"/>
              </w:rPr>
              <w:t xml:space="preserve"> 教授级</w:t>
            </w:r>
            <w:r>
              <w:rPr>
                <w:rFonts w:ascii="仿宋" w:hAnsi="仿宋" w:eastAsia="仿宋" w:cs="Times New Roman"/>
                <w:sz w:val="21"/>
                <w:szCs w:val="21"/>
              </w:rPr>
              <w:t>高工</w:t>
            </w:r>
            <w:r>
              <w:rPr>
                <w:rFonts w:hint="eastAsia" w:ascii="仿宋" w:hAnsi="仿宋" w:eastAsia="仿宋" w:cs="Times New Roman"/>
                <w:sz w:val="21"/>
                <w:szCs w:val="21"/>
              </w:rPr>
              <w:t xml:space="preserve"> 中国石油辽河油田公司  现场方案总体设计及协调</w:t>
            </w:r>
          </w:p>
          <w:p>
            <w:pPr>
              <w:pStyle w:val="2"/>
              <w:spacing w:line="276" w:lineRule="auto"/>
              <w:ind w:firstLine="0" w:firstLineChars="0"/>
              <w:rPr>
                <w:rFonts w:ascii="仿宋" w:hAnsi="仿宋" w:eastAsia="仿宋" w:cs="宋体"/>
                <w:color w:val="000000"/>
                <w:sz w:val="21"/>
                <w:szCs w:val="21"/>
              </w:rPr>
            </w:pPr>
            <w:r>
              <w:rPr>
                <w:rFonts w:hint="eastAsia" w:ascii="仿宋" w:hAnsi="仿宋" w:eastAsia="仿宋"/>
                <w:sz w:val="21"/>
                <w:szCs w:val="21"/>
              </w:rPr>
              <w:t xml:space="preserve">4.宫宇宁 高工  中国石油辽河油田公司  </w:t>
            </w:r>
            <w:r>
              <w:rPr>
                <w:rFonts w:hint="eastAsia" w:ascii="仿宋" w:hAnsi="仿宋" w:eastAsia="仿宋" w:cs="宋体"/>
                <w:color w:val="000000"/>
                <w:sz w:val="21"/>
                <w:szCs w:val="21"/>
              </w:rPr>
              <w:t>拟定项目研究思路及技术方法、</w:t>
            </w:r>
            <w:r>
              <w:rPr>
                <w:rFonts w:ascii="仿宋" w:hAnsi="仿宋" w:eastAsia="仿宋" w:cs="宋体"/>
                <w:color w:val="000000"/>
                <w:sz w:val="21"/>
                <w:szCs w:val="21"/>
              </w:rPr>
              <w:t>油藏工程设计</w:t>
            </w:r>
          </w:p>
          <w:p>
            <w:pPr>
              <w:pStyle w:val="2"/>
              <w:spacing w:line="276" w:lineRule="auto"/>
              <w:ind w:firstLine="0" w:firstLineChars="0"/>
              <w:rPr>
                <w:rFonts w:ascii="仿宋" w:hAnsi="仿宋" w:eastAsia="仿宋"/>
                <w:sz w:val="21"/>
                <w:szCs w:val="21"/>
              </w:rPr>
            </w:pPr>
            <w:r>
              <w:rPr>
                <w:rFonts w:ascii="仿宋" w:hAnsi="仿宋" w:eastAsia="仿宋"/>
                <w:sz w:val="21"/>
                <w:szCs w:val="21"/>
              </w:rPr>
              <w:t>5</w:t>
            </w:r>
            <w:r>
              <w:rPr>
                <w:rFonts w:hint="eastAsia" w:ascii="仿宋" w:hAnsi="仿宋" w:eastAsia="仿宋"/>
                <w:sz w:val="21"/>
                <w:szCs w:val="21"/>
              </w:rPr>
              <w:t>.龙华  教授级</w:t>
            </w:r>
            <w:r>
              <w:rPr>
                <w:rFonts w:ascii="仿宋" w:hAnsi="仿宋" w:eastAsia="仿宋"/>
                <w:sz w:val="21"/>
                <w:szCs w:val="21"/>
              </w:rPr>
              <w:t>高工</w:t>
            </w:r>
            <w:r>
              <w:rPr>
                <w:rFonts w:hint="eastAsia" w:ascii="仿宋" w:hAnsi="仿宋" w:eastAsia="仿宋"/>
                <w:sz w:val="21"/>
                <w:szCs w:val="21"/>
              </w:rPr>
              <w:t xml:space="preserve"> 中国石油辽河油田公司负责</w:t>
            </w:r>
            <w:r>
              <w:rPr>
                <w:rFonts w:ascii="仿宋" w:hAnsi="仿宋" w:eastAsia="仿宋"/>
                <w:sz w:val="21"/>
                <w:szCs w:val="21"/>
              </w:rPr>
              <w:t>采油工程方案设计及点火技术、综合调控技术、防腐技术</w:t>
            </w:r>
            <w:r>
              <w:rPr>
                <w:rFonts w:hint="eastAsia" w:ascii="仿宋" w:hAnsi="仿宋" w:eastAsia="仿宋"/>
                <w:sz w:val="21"/>
                <w:szCs w:val="21"/>
              </w:rPr>
              <w:t>研究</w:t>
            </w:r>
          </w:p>
          <w:p>
            <w:pPr>
              <w:pStyle w:val="2"/>
              <w:spacing w:line="276" w:lineRule="auto"/>
              <w:ind w:firstLine="0" w:firstLineChars="0"/>
              <w:rPr>
                <w:rFonts w:ascii="仿宋" w:hAnsi="仿宋" w:eastAsia="仿宋"/>
                <w:color w:val="000000"/>
                <w:sz w:val="21"/>
                <w:szCs w:val="21"/>
              </w:rPr>
            </w:pPr>
            <w:r>
              <w:rPr>
                <w:rFonts w:ascii="仿宋" w:hAnsi="仿宋" w:eastAsia="仿宋"/>
                <w:sz w:val="21"/>
                <w:szCs w:val="21"/>
              </w:rPr>
              <w:t>6</w:t>
            </w:r>
            <w:r>
              <w:rPr>
                <w:rFonts w:hint="eastAsia" w:ascii="仿宋" w:hAnsi="仿宋" w:eastAsia="仿宋"/>
                <w:sz w:val="21"/>
                <w:szCs w:val="21"/>
              </w:rPr>
              <w:t xml:space="preserve">.许丹   高工  中国石油辽河油田公司  </w:t>
            </w:r>
            <w:r>
              <w:rPr>
                <w:rFonts w:hint="eastAsia" w:ascii="仿宋" w:hAnsi="仿宋" w:eastAsia="仿宋"/>
                <w:color w:val="000000"/>
                <w:sz w:val="21"/>
                <w:szCs w:val="21"/>
              </w:rPr>
              <w:t>火驱调剖封窜技术方案的论证及实施效果跟踪评价</w:t>
            </w:r>
          </w:p>
          <w:p>
            <w:pPr>
              <w:pStyle w:val="2"/>
              <w:spacing w:line="276" w:lineRule="auto"/>
              <w:ind w:firstLine="0" w:firstLineChars="0"/>
              <w:rPr>
                <w:rFonts w:ascii="仿宋" w:hAnsi="仿宋" w:eastAsia="仿宋"/>
                <w:sz w:val="21"/>
                <w:szCs w:val="21"/>
              </w:rPr>
            </w:pPr>
            <w:r>
              <w:rPr>
                <w:rFonts w:ascii="仿宋" w:hAnsi="仿宋" w:eastAsia="仿宋" w:cs="宋体"/>
                <w:color w:val="000000"/>
                <w:sz w:val="21"/>
                <w:szCs w:val="21"/>
              </w:rPr>
              <w:t>7</w:t>
            </w:r>
            <w:r>
              <w:rPr>
                <w:rFonts w:hint="eastAsia" w:ascii="仿宋" w:hAnsi="仿宋" w:eastAsia="仿宋" w:cs="宋体"/>
                <w:color w:val="000000"/>
                <w:sz w:val="21"/>
                <w:szCs w:val="21"/>
              </w:rPr>
              <w:t xml:space="preserve">.宋杨  </w:t>
            </w:r>
            <w:r>
              <w:rPr>
                <w:rFonts w:hint="eastAsia" w:ascii="仿宋" w:hAnsi="仿宋" w:eastAsia="仿宋"/>
                <w:sz w:val="21"/>
                <w:szCs w:val="21"/>
              </w:rPr>
              <w:t>高工  中国石油辽河油田公司 薄互层</w:t>
            </w:r>
            <w:r>
              <w:rPr>
                <w:rFonts w:ascii="仿宋" w:hAnsi="仿宋" w:eastAsia="仿宋"/>
                <w:sz w:val="21"/>
                <w:szCs w:val="21"/>
              </w:rPr>
              <w:t>油藏火驱</w:t>
            </w:r>
            <w:r>
              <w:rPr>
                <w:rFonts w:hint="eastAsia" w:ascii="仿宋" w:hAnsi="仿宋" w:eastAsia="仿宋"/>
                <w:sz w:val="21"/>
                <w:szCs w:val="21"/>
              </w:rPr>
              <w:t>项目</w:t>
            </w:r>
            <w:r>
              <w:rPr>
                <w:rFonts w:ascii="仿宋" w:hAnsi="仿宋" w:eastAsia="仿宋"/>
                <w:sz w:val="21"/>
                <w:szCs w:val="21"/>
              </w:rPr>
              <w:t>组织及</w:t>
            </w:r>
            <w:r>
              <w:rPr>
                <w:rFonts w:hint="eastAsia" w:ascii="仿宋" w:hAnsi="仿宋" w:eastAsia="仿宋"/>
                <w:sz w:val="21"/>
                <w:szCs w:val="21"/>
              </w:rPr>
              <w:t>油藏工程</w:t>
            </w:r>
            <w:r>
              <w:rPr>
                <w:rFonts w:ascii="仿宋" w:hAnsi="仿宋" w:eastAsia="仿宋"/>
                <w:sz w:val="21"/>
                <w:szCs w:val="21"/>
              </w:rPr>
              <w:t>设计</w:t>
            </w:r>
          </w:p>
          <w:p>
            <w:pPr>
              <w:spacing w:line="276" w:lineRule="auto"/>
              <w:rPr>
                <w:rFonts w:ascii="仿宋" w:hAnsi="仿宋" w:eastAsia="仿宋" w:cs="Times New Roman"/>
                <w:sz w:val="21"/>
                <w:szCs w:val="21"/>
              </w:rPr>
            </w:pPr>
            <w:r>
              <w:rPr>
                <w:rFonts w:ascii="仿宋" w:hAnsi="仿宋" w:eastAsia="仿宋" w:cs="Times New Roman"/>
                <w:color w:val="000000"/>
                <w:sz w:val="21"/>
                <w:szCs w:val="21"/>
              </w:rPr>
              <w:t>8.</w:t>
            </w:r>
            <w:r>
              <w:rPr>
                <w:rFonts w:hint="eastAsia" w:ascii="仿宋" w:hAnsi="仿宋" w:eastAsia="仿宋" w:cs="Times New Roman"/>
                <w:color w:val="000000"/>
                <w:sz w:val="21"/>
                <w:szCs w:val="21"/>
              </w:rPr>
              <w:t>李树</w:t>
            </w:r>
            <w:r>
              <w:rPr>
                <w:rFonts w:ascii="仿宋" w:hAnsi="仿宋" w:eastAsia="仿宋" w:cs="Times New Roman"/>
                <w:color w:val="000000"/>
                <w:sz w:val="21"/>
                <w:szCs w:val="21"/>
              </w:rPr>
              <w:t>山</w:t>
            </w:r>
            <w:r>
              <w:rPr>
                <w:rFonts w:hint="eastAsia" w:ascii="仿宋" w:hAnsi="仿宋" w:eastAsia="仿宋" w:cs="Times New Roman"/>
                <w:color w:val="000000"/>
                <w:sz w:val="21"/>
                <w:szCs w:val="21"/>
              </w:rPr>
              <w:t xml:space="preserve">  </w:t>
            </w:r>
            <w:r>
              <w:rPr>
                <w:rFonts w:hint="eastAsia" w:ascii="仿宋" w:hAnsi="仿宋" w:eastAsia="仿宋" w:cs="Times New Roman"/>
                <w:sz w:val="21"/>
                <w:szCs w:val="21"/>
              </w:rPr>
              <w:t>高工  中国石油辽河油田公司完成厚层火驱线性驱调整设计，形成厚层火驱注气参数调整标准</w:t>
            </w:r>
          </w:p>
          <w:p>
            <w:pPr>
              <w:pStyle w:val="2"/>
              <w:spacing w:line="390" w:lineRule="exact"/>
              <w:ind w:firstLine="0" w:firstLineChars="0"/>
              <w:rPr>
                <w:rFonts w:ascii="仿宋" w:hAnsi="仿宋" w:eastAsia="仿宋"/>
                <w:sz w:val="21"/>
                <w:szCs w:val="21"/>
              </w:rPr>
            </w:pPr>
            <w:r>
              <w:rPr>
                <w:rFonts w:ascii="仿宋" w:hAnsi="仿宋" w:eastAsia="仿宋"/>
                <w:color w:val="000000"/>
                <w:sz w:val="21"/>
                <w:szCs w:val="21"/>
              </w:rPr>
              <w:t>9.</w:t>
            </w:r>
            <w:r>
              <w:rPr>
                <w:rFonts w:hint="eastAsia" w:ascii="仿宋" w:hAnsi="仿宋" w:eastAsia="仿宋"/>
                <w:color w:val="000000"/>
                <w:sz w:val="21"/>
                <w:szCs w:val="21"/>
              </w:rPr>
              <w:t xml:space="preserve">李志岩 </w:t>
            </w:r>
            <w:r>
              <w:rPr>
                <w:rFonts w:hint="eastAsia" w:ascii="仿宋" w:hAnsi="仿宋" w:eastAsia="仿宋"/>
                <w:sz w:val="21"/>
                <w:szCs w:val="21"/>
              </w:rPr>
              <w:t xml:space="preserve">高工  中国石油辽河油田公司  </w:t>
            </w:r>
            <w:r>
              <w:rPr>
                <w:rFonts w:ascii="仿宋" w:hAnsi="仿宋" w:eastAsia="仿宋"/>
                <w:sz w:val="21"/>
                <w:szCs w:val="21"/>
              </w:rPr>
              <w:t>地面总体工艺技术方案确定</w:t>
            </w:r>
          </w:p>
          <w:p>
            <w:pPr>
              <w:pStyle w:val="2"/>
              <w:spacing w:line="390" w:lineRule="exact"/>
              <w:ind w:firstLine="0" w:firstLineChars="0"/>
              <w:rPr>
                <w:rFonts w:ascii="仿宋" w:hAnsi="仿宋" w:eastAsia="仿宋"/>
                <w:sz w:val="21"/>
                <w:szCs w:val="21"/>
              </w:rPr>
            </w:pPr>
            <w:r>
              <w:rPr>
                <w:rFonts w:ascii="仿宋" w:hAnsi="仿宋" w:eastAsia="仿宋"/>
                <w:color w:val="000000"/>
                <w:sz w:val="21"/>
                <w:szCs w:val="21"/>
              </w:rPr>
              <w:t>10.</w:t>
            </w:r>
            <w:r>
              <w:rPr>
                <w:rFonts w:hint="eastAsia" w:ascii="仿宋" w:hAnsi="仿宋" w:eastAsia="仿宋"/>
                <w:color w:val="000000"/>
                <w:sz w:val="21"/>
                <w:szCs w:val="21"/>
              </w:rPr>
              <w:t>李树</w:t>
            </w:r>
            <w:r>
              <w:rPr>
                <w:rFonts w:ascii="仿宋" w:hAnsi="仿宋" w:eastAsia="仿宋"/>
                <w:color w:val="000000"/>
                <w:sz w:val="21"/>
                <w:szCs w:val="21"/>
              </w:rPr>
              <w:t>全</w:t>
            </w:r>
            <w:r>
              <w:rPr>
                <w:rFonts w:hint="eastAsia" w:ascii="仿宋" w:hAnsi="仿宋" w:eastAsia="仿宋"/>
                <w:color w:val="000000"/>
                <w:sz w:val="21"/>
                <w:szCs w:val="21"/>
              </w:rPr>
              <w:t xml:space="preserve">  </w:t>
            </w:r>
            <w:r>
              <w:rPr>
                <w:rFonts w:hint="eastAsia" w:ascii="仿宋" w:hAnsi="仿宋" w:eastAsia="仿宋"/>
                <w:sz w:val="21"/>
                <w:szCs w:val="21"/>
              </w:rPr>
              <w:t xml:space="preserve">高工  中国石油辽河油田公司  </w:t>
            </w:r>
            <w:r>
              <w:rPr>
                <w:rFonts w:hint="eastAsia" w:ascii="仿宋" w:hAnsi="仿宋" w:eastAsia="仿宋" w:cs="宋体"/>
                <w:sz w:val="21"/>
                <w:szCs w:val="21"/>
              </w:rPr>
              <w:t>火驱工艺机理研究、点火器和起下装置研制、火驱监测工艺研究</w:t>
            </w:r>
          </w:p>
          <w:p>
            <w:pPr>
              <w:spacing w:line="276" w:lineRule="auto"/>
              <w:rPr>
                <w:rFonts w:ascii="仿宋" w:hAnsi="仿宋" w:eastAsia="仿宋" w:cs="Times New Roman"/>
                <w:sz w:val="21"/>
                <w:szCs w:val="21"/>
              </w:rPr>
            </w:pPr>
            <w:r>
              <w:rPr>
                <w:rFonts w:ascii="仿宋" w:hAnsi="仿宋" w:eastAsia="仿宋" w:cs="Times New Roman"/>
                <w:sz w:val="21"/>
                <w:szCs w:val="21"/>
              </w:rPr>
              <w:t>11</w:t>
            </w:r>
            <w:r>
              <w:rPr>
                <w:rFonts w:hint="eastAsia" w:ascii="仿宋" w:hAnsi="仿宋" w:eastAsia="仿宋" w:cs="Times New Roman"/>
                <w:sz w:val="21"/>
                <w:szCs w:val="21"/>
              </w:rPr>
              <w:t>.程海清  工程师  中国石油辽河油田公司 负责火烧油层室内实验</w:t>
            </w:r>
          </w:p>
          <w:p>
            <w:pPr>
              <w:pStyle w:val="2"/>
              <w:spacing w:line="390" w:lineRule="exact"/>
              <w:ind w:firstLine="0" w:firstLineChars="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0" w:hRule="exact"/>
        </w:trPr>
        <w:tc>
          <w:tcPr>
            <w:tcW w:w="2093" w:type="dxa"/>
            <w:gridSpan w:val="3"/>
            <w:shd w:val="clear" w:color="auto" w:fill="auto"/>
            <w:vAlign w:val="center"/>
          </w:tcPr>
          <w:p>
            <w:pPr>
              <w:jc w:val="center"/>
              <w:rPr>
                <w:rFonts w:ascii="宋体" w:hAnsi="宋体" w:cs="Times New Roman"/>
                <w:szCs w:val="21"/>
              </w:rPr>
            </w:pPr>
            <w:r>
              <w:rPr>
                <w:rFonts w:hint="eastAsia" w:ascii="宋体" w:hAnsi="宋体" w:cs="Times New Roman"/>
                <w:szCs w:val="21"/>
              </w:rPr>
              <w:t>完成单位</w:t>
            </w:r>
          </w:p>
          <w:p>
            <w:pPr>
              <w:jc w:val="center"/>
              <w:rPr>
                <w:rFonts w:ascii="宋体" w:hAnsi="宋体" w:cs="Times New Roman"/>
                <w:szCs w:val="21"/>
              </w:rPr>
            </w:pPr>
            <w:r>
              <w:rPr>
                <w:rFonts w:hint="eastAsia" w:ascii="宋体" w:hAnsi="宋体" w:cs="Times New Roman"/>
                <w:szCs w:val="21"/>
              </w:rPr>
              <w:t>及创新推广贡献</w:t>
            </w:r>
          </w:p>
        </w:tc>
        <w:tc>
          <w:tcPr>
            <w:tcW w:w="7071" w:type="dxa"/>
            <w:gridSpan w:val="7"/>
            <w:shd w:val="clear" w:color="auto" w:fill="auto"/>
            <w:vAlign w:val="center"/>
          </w:tcPr>
          <w:p>
            <w:pPr>
              <w:spacing w:line="276" w:lineRule="auto"/>
              <w:rPr>
                <w:rFonts w:ascii="仿宋" w:hAnsi="仿宋" w:eastAsia="仿宋" w:cs="Times New Roman"/>
                <w:color w:val="000000"/>
                <w:sz w:val="21"/>
                <w:szCs w:val="21"/>
              </w:rPr>
            </w:pPr>
            <w:r>
              <w:rPr>
                <w:rFonts w:hint="eastAsia" w:ascii="仿宋" w:hAnsi="仿宋" w:eastAsia="仿宋" w:cs="Times New Roman"/>
                <w:color w:val="000000"/>
                <w:sz w:val="21"/>
                <w:szCs w:val="21"/>
              </w:rPr>
              <w:t>1.中国石油天然气</w:t>
            </w:r>
            <w:r>
              <w:rPr>
                <w:rFonts w:ascii="仿宋" w:hAnsi="仿宋" w:eastAsia="仿宋" w:cs="Times New Roman"/>
                <w:color w:val="000000"/>
                <w:sz w:val="21"/>
                <w:szCs w:val="21"/>
              </w:rPr>
              <w:t>股份有限公司辽河油田分公司</w:t>
            </w:r>
          </w:p>
          <w:p>
            <w:pPr>
              <w:pStyle w:val="2"/>
              <w:spacing w:line="276" w:lineRule="auto"/>
              <w:ind w:firstLine="420"/>
              <w:rPr>
                <w:rFonts w:ascii="仿宋" w:hAnsi="仿宋" w:eastAsia="仿宋"/>
                <w:color w:val="000000"/>
                <w:sz w:val="21"/>
                <w:szCs w:val="21"/>
              </w:rPr>
            </w:pPr>
            <w:r>
              <w:rPr>
                <w:rFonts w:hint="eastAsia" w:ascii="仿宋" w:hAnsi="仿宋" w:eastAsia="仿宋"/>
                <w:color w:val="000000"/>
                <w:sz w:val="21"/>
                <w:szCs w:val="21"/>
              </w:rPr>
              <w:t>中国石油天然气</w:t>
            </w:r>
            <w:r>
              <w:rPr>
                <w:rFonts w:ascii="仿宋" w:hAnsi="仿宋" w:eastAsia="仿宋"/>
                <w:color w:val="000000"/>
                <w:sz w:val="21"/>
                <w:szCs w:val="21"/>
              </w:rPr>
              <w:t>股份有限公司辽河油田分公司作为第一完成单位，负责总体技术方案</w:t>
            </w:r>
            <w:r>
              <w:rPr>
                <w:rFonts w:hint="eastAsia" w:ascii="仿宋" w:hAnsi="仿宋" w:eastAsia="仿宋"/>
                <w:color w:val="000000"/>
                <w:sz w:val="21"/>
                <w:szCs w:val="21"/>
              </w:rPr>
              <w:t>制定、</w:t>
            </w:r>
            <w:r>
              <w:rPr>
                <w:rFonts w:ascii="仿宋" w:hAnsi="仿宋" w:eastAsia="仿宋"/>
                <w:color w:val="000000"/>
                <w:sz w:val="21"/>
                <w:szCs w:val="21"/>
              </w:rPr>
              <w:t>技术内容分析、可行性研究、技术路线确定</w:t>
            </w:r>
            <w:r>
              <w:rPr>
                <w:rFonts w:hint="eastAsia" w:ascii="仿宋" w:hAnsi="仿宋" w:eastAsia="仿宋"/>
                <w:color w:val="000000"/>
                <w:sz w:val="21"/>
                <w:szCs w:val="21"/>
              </w:rPr>
              <w:t>，</w:t>
            </w:r>
            <w:r>
              <w:rPr>
                <w:rFonts w:ascii="仿宋" w:hAnsi="仿宋" w:eastAsia="仿宋"/>
                <w:color w:val="000000"/>
                <w:sz w:val="21"/>
                <w:szCs w:val="21"/>
              </w:rPr>
              <w:t>组织协调及材料保障</w:t>
            </w:r>
            <w:r>
              <w:rPr>
                <w:rFonts w:hint="eastAsia" w:ascii="仿宋" w:hAnsi="仿宋" w:eastAsia="仿宋"/>
                <w:color w:val="000000"/>
                <w:sz w:val="21"/>
                <w:szCs w:val="21"/>
              </w:rPr>
              <w:t>等</w:t>
            </w:r>
            <w:r>
              <w:rPr>
                <w:rFonts w:ascii="仿宋" w:hAnsi="仿宋" w:eastAsia="仿宋"/>
                <w:color w:val="000000"/>
                <w:sz w:val="21"/>
                <w:szCs w:val="21"/>
              </w:rPr>
              <w:t>研究工作。全程主导室内物模研究</w:t>
            </w:r>
            <w:r>
              <w:rPr>
                <w:rFonts w:hint="eastAsia" w:ascii="仿宋" w:hAnsi="仿宋" w:eastAsia="仿宋"/>
                <w:color w:val="000000"/>
                <w:sz w:val="21"/>
                <w:szCs w:val="21"/>
              </w:rPr>
              <w:t>、火驱</w:t>
            </w:r>
            <w:r>
              <w:rPr>
                <w:rFonts w:ascii="仿宋" w:hAnsi="仿宋" w:eastAsia="仿宋"/>
                <w:color w:val="000000"/>
                <w:sz w:val="21"/>
                <w:szCs w:val="21"/>
              </w:rPr>
              <w:t>油藏工程设计、注入及举升工艺技术研发</w:t>
            </w:r>
            <w:r>
              <w:rPr>
                <w:rFonts w:hint="eastAsia" w:ascii="仿宋" w:hAnsi="仿宋" w:eastAsia="仿宋"/>
                <w:color w:val="000000"/>
                <w:sz w:val="21"/>
                <w:szCs w:val="21"/>
              </w:rPr>
              <w:t>等</w:t>
            </w:r>
            <w:r>
              <w:rPr>
                <w:rFonts w:ascii="仿宋" w:hAnsi="仿宋" w:eastAsia="仿宋"/>
                <w:color w:val="000000"/>
                <w:sz w:val="21"/>
                <w:szCs w:val="21"/>
              </w:rPr>
              <w:t>技术攻关，</w:t>
            </w:r>
            <w:r>
              <w:rPr>
                <w:rFonts w:hint="eastAsia" w:ascii="仿宋" w:hAnsi="仿宋" w:eastAsia="仿宋"/>
                <w:color w:val="000000"/>
                <w:sz w:val="21"/>
                <w:szCs w:val="21"/>
              </w:rPr>
              <w:t>并</w:t>
            </w:r>
            <w:r>
              <w:rPr>
                <w:rFonts w:ascii="仿宋" w:hAnsi="仿宋" w:eastAsia="仿宋"/>
                <w:color w:val="000000"/>
                <w:sz w:val="21"/>
                <w:szCs w:val="21"/>
              </w:rPr>
              <w:t>开展现场实施，共</w:t>
            </w:r>
            <w:r>
              <w:rPr>
                <w:rFonts w:hint="eastAsia" w:ascii="仿宋" w:hAnsi="仿宋" w:eastAsia="仿宋"/>
                <w:color w:val="000000"/>
                <w:sz w:val="21"/>
                <w:szCs w:val="21"/>
              </w:rPr>
              <w:t>取得国际专利1项，国家发明专利8项、实用新型专利多项，软件著作权1项，形成行业标准2项，企业标准3项，发表论文22篇，初步建成国内最大</w:t>
            </w:r>
            <w:r>
              <w:rPr>
                <w:rFonts w:ascii="仿宋" w:hAnsi="仿宋" w:eastAsia="仿宋"/>
                <w:color w:val="000000"/>
                <w:sz w:val="21"/>
                <w:szCs w:val="21"/>
              </w:rPr>
              <w:t>的</w:t>
            </w:r>
            <w:r>
              <w:rPr>
                <w:rFonts w:hint="eastAsia" w:ascii="仿宋" w:hAnsi="仿宋" w:eastAsia="仿宋"/>
                <w:color w:val="000000"/>
                <w:sz w:val="21"/>
                <w:szCs w:val="21"/>
              </w:rPr>
              <w:t>火驱开发试验基地，年产油</w:t>
            </w:r>
            <w:r>
              <w:rPr>
                <w:rFonts w:ascii="仿宋" w:hAnsi="仿宋" w:eastAsia="仿宋"/>
                <w:color w:val="000000"/>
                <w:sz w:val="21"/>
                <w:szCs w:val="21"/>
              </w:rPr>
              <w:t>突破</w:t>
            </w:r>
            <w:r>
              <w:rPr>
                <w:rFonts w:hint="eastAsia" w:ascii="仿宋" w:hAnsi="仿宋" w:eastAsia="仿宋"/>
                <w:color w:val="000000"/>
                <w:sz w:val="21"/>
                <w:szCs w:val="21"/>
              </w:rPr>
              <w:t>30万吨</w:t>
            </w:r>
            <w:r>
              <w:rPr>
                <w:rFonts w:ascii="仿宋" w:hAnsi="仿宋" w:eastAsia="仿宋"/>
                <w:color w:val="000000"/>
                <w:sz w:val="21"/>
                <w:szCs w:val="21"/>
              </w:rPr>
              <w:t>，取得显著效果。</w:t>
            </w:r>
          </w:p>
          <w:p>
            <w:pPr>
              <w:spacing w:line="276" w:lineRule="auto"/>
              <w:rPr>
                <w:rFonts w:ascii="仿宋" w:hAnsi="仿宋" w:eastAsia="仿宋" w:cs="Times New Roman"/>
                <w:color w:val="000000"/>
                <w:sz w:val="21"/>
                <w:szCs w:val="21"/>
              </w:rPr>
            </w:pPr>
            <w:r>
              <w:rPr>
                <w:rFonts w:hint="eastAsia" w:ascii="仿宋" w:hAnsi="仿宋" w:eastAsia="仿宋" w:cs="Times New Roman"/>
                <w:color w:val="000000"/>
                <w:sz w:val="21"/>
                <w:szCs w:val="21"/>
              </w:rPr>
              <w:t xml:space="preserve">    火驱开发技术为辽河深层蒸汽吞吐后期濒临废弃的1.6 亿吨稠油储量开发提供技术借鉴，推动了火驱技术在辽河、新疆油田的工业化应用取得突破性进展，成为稠油开发新一代战略接替技术。在中国石油火驱技术覆盖稠油地质储量8亿吨，增加可采储量2-3 亿吨，应用前景广阔。</w:t>
            </w:r>
          </w:p>
          <w:p>
            <w:pPr>
              <w:pStyle w:val="2"/>
              <w:spacing w:line="276" w:lineRule="auto"/>
              <w:ind w:firstLine="0" w:firstLineChars="0"/>
              <w:rPr>
                <w:rFonts w:ascii="仿宋" w:hAnsi="仿宋" w:eastAsia="仿宋"/>
                <w:color w:val="000000"/>
                <w:sz w:val="21"/>
                <w:szCs w:val="21"/>
              </w:rPr>
            </w:pPr>
            <w:r>
              <w:rPr>
                <w:rFonts w:hint="eastAsia" w:ascii="仿宋" w:hAnsi="仿宋" w:eastAsia="仿宋"/>
                <w:color w:val="000000"/>
                <w:sz w:val="21"/>
                <w:szCs w:val="21"/>
              </w:rPr>
              <w:t>2.国家能源</w:t>
            </w:r>
            <w:r>
              <w:rPr>
                <w:rFonts w:ascii="仿宋" w:hAnsi="仿宋" w:eastAsia="仿宋"/>
                <w:color w:val="000000"/>
                <w:sz w:val="21"/>
                <w:szCs w:val="21"/>
              </w:rPr>
              <w:t>稠（</w:t>
            </w:r>
            <w:r>
              <w:rPr>
                <w:rFonts w:hint="eastAsia" w:ascii="仿宋" w:hAnsi="仿宋" w:eastAsia="仿宋"/>
                <w:color w:val="000000"/>
                <w:sz w:val="21"/>
                <w:szCs w:val="21"/>
              </w:rPr>
              <w:t>重</w:t>
            </w:r>
            <w:r>
              <w:rPr>
                <w:rFonts w:ascii="仿宋" w:hAnsi="仿宋" w:eastAsia="仿宋"/>
                <w:color w:val="000000"/>
                <w:sz w:val="21"/>
                <w:szCs w:val="21"/>
              </w:rPr>
              <w:t>）</w:t>
            </w:r>
            <w:r>
              <w:rPr>
                <w:rFonts w:hint="eastAsia" w:ascii="仿宋" w:hAnsi="仿宋" w:eastAsia="仿宋"/>
                <w:color w:val="000000"/>
                <w:sz w:val="21"/>
                <w:szCs w:val="21"/>
              </w:rPr>
              <w:t>油</w:t>
            </w:r>
            <w:r>
              <w:rPr>
                <w:rFonts w:ascii="仿宋" w:hAnsi="仿宋" w:eastAsia="仿宋"/>
                <w:color w:val="000000"/>
                <w:sz w:val="21"/>
                <w:szCs w:val="21"/>
              </w:rPr>
              <w:t>开采研发中心</w:t>
            </w:r>
          </w:p>
          <w:p>
            <w:pPr>
              <w:pStyle w:val="2"/>
              <w:spacing w:line="276" w:lineRule="auto"/>
              <w:ind w:firstLine="420"/>
              <w:rPr>
                <w:rFonts w:ascii="仿宋" w:hAnsi="仿宋" w:eastAsia="仿宋"/>
                <w:color w:val="000000"/>
                <w:sz w:val="21"/>
                <w:szCs w:val="21"/>
              </w:rPr>
            </w:pPr>
            <w:r>
              <w:rPr>
                <w:rFonts w:hint="eastAsia" w:ascii="仿宋" w:hAnsi="仿宋" w:eastAsia="仿宋"/>
                <w:color w:val="000000"/>
                <w:sz w:val="21"/>
                <w:szCs w:val="21"/>
              </w:rPr>
              <w:t>国家能源稠（重）油开采研发中心作为</w:t>
            </w:r>
            <w:r>
              <w:rPr>
                <w:rFonts w:ascii="仿宋" w:hAnsi="仿宋" w:eastAsia="仿宋"/>
                <w:color w:val="000000"/>
                <w:sz w:val="21"/>
                <w:szCs w:val="21"/>
              </w:rPr>
              <w:t>完成单位之一，为该项目研究与实践提供了政策支持，参与负责总体技术方案制定</w:t>
            </w:r>
            <w:r>
              <w:rPr>
                <w:rFonts w:hint="eastAsia" w:ascii="仿宋" w:hAnsi="仿宋" w:eastAsia="仿宋"/>
                <w:color w:val="000000"/>
                <w:sz w:val="21"/>
                <w:szCs w:val="21"/>
              </w:rPr>
              <w:t>、</w:t>
            </w:r>
            <w:r>
              <w:rPr>
                <w:rFonts w:ascii="仿宋" w:hAnsi="仿宋" w:eastAsia="仿宋"/>
                <w:color w:val="000000"/>
                <w:sz w:val="21"/>
                <w:szCs w:val="21"/>
              </w:rPr>
              <w:t>技术内容分析、可行性研究、技术路线确定</w:t>
            </w:r>
            <w:r>
              <w:rPr>
                <w:rFonts w:hint="eastAsia" w:ascii="仿宋" w:hAnsi="仿宋" w:eastAsia="仿宋"/>
                <w:color w:val="000000"/>
                <w:sz w:val="21"/>
                <w:szCs w:val="21"/>
              </w:rPr>
              <w:t>，定期检查</w:t>
            </w:r>
            <w:r>
              <w:rPr>
                <w:rFonts w:ascii="仿宋" w:hAnsi="仿宋" w:eastAsia="仿宋"/>
                <w:color w:val="000000"/>
                <w:sz w:val="21"/>
                <w:szCs w:val="21"/>
              </w:rPr>
              <w:t>该项目的实施进展情况，为研究方案的贯彻落实提供全方位保障，及时帮助解决项目进展中出现的各种问题</w:t>
            </w:r>
            <w:r>
              <w:rPr>
                <w:rFonts w:hint="eastAsia" w:ascii="仿宋" w:hAnsi="仿宋" w:eastAsia="仿宋"/>
                <w:color w:val="000000"/>
                <w:sz w:val="21"/>
                <w:szCs w:val="21"/>
              </w:rPr>
              <w:t>，</w:t>
            </w:r>
            <w:r>
              <w:rPr>
                <w:rFonts w:ascii="仿宋" w:hAnsi="仿宋" w:eastAsia="仿宋"/>
                <w:color w:val="000000"/>
                <w:sz w:val="21"/>
                <w:szCs w:val="21"/>
              </w:rPr>
              <w:t>组织和指导该项目的总结和成果</w:t>
            </w:r>
            <w:r>
              <w:rPr>
                <w:rFonts w:hint="eastAsia" w:ascii="仿宋" w:hAnsi="仿宋" w:eastAsia="仿宋"/>
                <w:color w:val="000000"/>
                <w:sz w:val="21"/>
                <w:szCs w:val="21"/>
              </w:rPr>
              <w:t>推荐</w:t>
            </w:r>
            <w:r>
              <w:rPr>
                <w:rFonts w:ascii="仿宋" w:hAnsi="仿宋" w:eastAsia="仿宋"/>
                <w:color w:val="000000"/>
                <w:sz w:val="21"/>
                <w:szCs w:val="21"/>
              </w:rPr>
              <w:t>工作。</w:t>
            </w:r>
            <w:r>
              <w:rPr>
                <w:rFonts w:hint="eastAsia" w:ascii="仿宋" w:hAnsi="仿宋" w:eastAsia="仿宋"/>
                <w:color w:val="000000"/>
                <w:sz w:val="21"/>
                <w:szCs w:val="21"/>
              </w:rPr>
              <w:t>先后取得国际专利1项，国家发明专利8项、实用新型专利多项，软件著作权1项，形成行业标准2项，企业标准3项，发表论文22篇</w:t>
            </w:r>
            <w:r>
              <w:rPr>
                <w:rFonts w:ascii="仿宋" w:hAnsi="仿宋" w:eastAsia="仿宋"/>
                <w:color w:val="000000"/>
                <w:sz w:val="21"/>
                <w:szCs w:val="21"/>
              </w:rPr>
              <w:t>。</w:t>
            </w:r>
          </w:p>
          <w:p>
            <w:pPr>
              <w:pStyle w:val="2"/>
              <w:spacing w:line="276" w:lineRule="auto"/>
              <w:ind w:firstLine="420"/>
              <w:rPr>
                <w:rFonts w:ascii="仿宋" w:hAnsi="仿宋" w:eastAsia="仿宋"/>
                <w:color w:val="000000"/>
                <w:sz w:val="21"/>
                <w:szCs w:val="21"/>
              </w:rPr>
            </w:pPr>
            <w:r>
              <w:rPr>
                <w:rFonts w:hint="eastAsia" w:ascii="仿宋" w:hAnsi="仿宋" w:eastAsia="仿宋"/>
                <w:color w:val="000000"/>
                <w:sz w:val="21"/>
                <w:szCs w:val="21"/>
              </w:rPr>
              <w:t>组织</w:t>
            </w:r>
            <w:r>
              <w:rPr>
                <w:rFonts w:ascii="仿宋" w:hAnsi="仿宋" w:eastAsia="仿宋"/>
                <w:color w:val="000000"/>
                <w:sz w:val="21"/>
                <w:szCs w:val="21"/>
              </w:rPr>
              <w:t>开展了火驱室内物理模拟实验，揭示火驱机理，确定火驱开发技术界限，为杜</w:t>
            </w:r>
            <w:r>
              <w:rPr>
                <w:rFonts w:hint="eastAsia" w:ascii="仿宋" w:hAnsi="仿宋" w:eastAsia="仿宋"/>
                <w:color w:val="000000"/>
                <w:sz w:val="21"/>
                <w:szCs w:val="21"/>
              </w:rPr>
              <w:t>66块</w:t>
            </w:r>
            <w:r>
              <w:rPr>
                <w:rFonts w:ascii="仿宋" w:hAnsi="仿宋" w:eastAsia="仿宋"/>
                <w:color w:val="000000"/>
                <w:sz w:val="21"/>
                <w:szCs w:val="21"/>
              </w:rPr>
              <w:t>、高升区块火驱方案编制提</w:t>
            </w:r>
            <w:r>
              <w:rPr>
                <w:rFonts w:hint="eastAsia" w:ascii="仿宋" w:hAnsi="仿宋" w:eastAsia="仿宋"/>
                <w:color w:val="000000"/>
                <w:sz w:val="21"/>
                <w:szCs w:val="21"/>
              </w:rPr>
              <w:t>供</w:t>
            </w:r>
            <w:r>
              <w:rPr>
                <w:rFonts w:ascii="仿宋" w:hAnsi="仿宋" w:eastAsia="仿宋"/>
                <w:color w:val="000000"/>
                <w:sz w:val="21"/>
                <w:szCs w:val="21"/>
              </w:rPr>
              <w:t>技术支持，指导火驱现场实施及动态</w:t>
            </w:r>
            <w:r>
              <w:rPr>
                <w:rFonts w:hint="eastAsia" w:ascii="仿宋" w:hAnsi="仿宋" w:eastAsia="仿宋"/>
                <w:color w:val="000000"/>
                <w:sz w:val="21"/>
                <w:szCs w:val="21"/>
              </w:rPr>
              <w:t>调控</w:t>
            </w:r>
            <w:r>
              <w:rPr>
                <w:rFonts w:ascii="仿宋" w:hAnsi="仿宋" w:eastAsia="仿宋"/>
                <w:color w:val="000000"/>
                <w:sz w:val="21"/>
                <w:szCs w:val="21"/>
              </w:rPr>
              <w:t>。</w:t>
            </w:r>
          </w:p>
          <w:p>
            <w:pPr>
              <w:spacing w:line="276" w:lineRule="auto"/>
              <w:rPr>
                <w:rFonts w:ascii="仿宋" w:hAnsi="仿宋" w:eastAsia="仿宋" w:cs="Times New Roman"/>
                <w:sz w:val="21"/>
                <w:szCs w:val="21"/>
              </w:rPr>
            </w:pPr>
            <w:r>
              <w:rPr>
                <w:rFonts w:hint="eastAsia" w:ascii="仿宋" w:hAnsi="仿宋" w:eastAsia="仿宋" w:cs="Times New Roman"/>
                <w:color w:val="000000"/>
                <w:sz w:val="21"/>
                <w:szCs w:val="21"/>
              </w:rPr>
              <w:t xml:space="preserve">   火驱开发技术为辽河深层蒸汽吞吐后期濒临废弃的1.6 亿吨稠油储量开发提供技术借鉴，推动了火驱技术在辽河、新疆油田的工业化应用取得突破性进展，成为稠油开发新一代战略接替技术。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6" w:hRule="atLeast"/>
        </w:trPr>
        <w:tc>
          <w:tcPr>
            <w:tcW w:w="2093" w:type="dxa"/>
            <w:gridSpan w:val="3"/>
            <w:shd w:val="clear" w:color="auto" w:fill="auto"/>
            <w:vAlign w:val="center"/>
          </w:tcPr>
          <w:p>
            <w:pPr>
              <w:jc w:val="center"/>
              <w:rPr>
                <w:rFonts w:ascii="宋体" w:hAnsi="宋体" w:cs="Times New Roman"/>
                <w:szCs w:val="21"/>
              </w:rPr>
            </w:pPr>
            <w:r>
              <w:rPr>
                <w:rFonts w:hint="eastAsia" w:ascii="宋体" w:hAnsi="宋体" w:cs="Times New Roman"/>
                <w:szCs w:val="21"/>
              </w:rPr>
              <w:t>完成人合作关系说明</w:t>
            </w:r>
          </w:p>
        </w:tc>
        <w:tc>
          <w:tcPr>
            <w:tcW w:w="7071" w:type="dxa"/>
            <w:gridSpan w:val="7"/>
            <w:shd w:val="clear" w:color="auto" w:fill="auto"/>
            <w:vAlign w:val="center"/>
          </w:tcPr>
          <w:p>
            <w:pPr>
              <w:spacing w:line="360" w:lineRule="auto"/>
              <w:ind w:firstLine="420" w:firstLineChars="200"/>
              <w:rPr>
                <w:rFonts w:ascii="仿宋" w:hAnsi="仿宋" w:eastAsia="仿宋" w:cs="Times New Roman"/>
                <w:sz w:val="21"/>
                <w:szCs w:val="21"/>
              </w:rPr>
            </w:pPr>
            <w:r>
              <w:rPr>
                <w:rFonts w:hint="eastAsia" w:ascii="仿宋" w:hAnsi="仿宋" w:eastAsia="仿宋" w:cs="Times New Roman"/>
                <w:sz w:val="21"/>
                <w:szCs w:val="21"/>
              </w:rPr>
              <w:t>一</w:t>
            </w:r>
            <w:r>
              <w:rPr>
                <w:rFonts w:ascii="仿宋" w:hAnsi="仿宋" w:eastAsia="仿宋" w:cs="Times New Roman"/>
                <w:sz w:val="21"/>
                <w:szCs w:val="21"/>
              </w:rPr>
              <w:t>、</w:t>
            </w:r>
            <w:r>
              <w:rPr>
                <w:rFonts w:hint="eastAsia" w:ascii="仿宋" w:hAnsi="仿宋" w:eastAsia="仿宋" w:cs="Times New Roman"/>
                <w:sz w:val="21"/>
                <w:szCs w:val="21"/>
              </w:rPr>
              <w:t>项目</w:t>
            </w:r>
            <w:r>
              <w:rPr>
                <w:rFonts w:ascii="仿宋" w:hAnsi="仿宋" w:eastAsia="仿宋" w:cs="Times New Roman"/>
                <w:sz w:val="21"/>
                <w:szCs w:val="21"/>
              </w:rPr>
              <w:t>：</w:t>
            </w:r>
            <w:r>
              <w:rPr>
                <w:rFonts w:hint="eastAsia" w:ascii="仿宋" w:hAnsi="仿宋" w:eastAsia="仿宋" w:cs="Times New Roman"/>
                <w:sz w:val="21"/>
                <w:szCs w:val="21"/>
              </w:rPr>
              <w:t xml:space="preserve"> “稠油火驱</w:t>
            </w:r>
            <w:r>
              <w:rPr>
                <w:rFonts w:ascii="仿宋" w:hAnsi="仿宋" w:eastAsia="仿宋" w:cs="Times New Roman"/>
                <w:sz w:val="21"/>
                <w:szCs w:val="21"/>
              </w:rPr>
              <w:t>大幅度提高采收率关键技术研究与规模应用</w:t>
            </w:r>
            <w:r>
              <w:rPr>
                <w:rFonts w:hint="eastAsia" w:ascii="仿宋" w:hAnsi="仿宋" w:eastAsia="仿宋" w:cs="Times New Roman"/>
                <w:sz w:val="21"/>
                <w:szCs w:val="21"/>
              </w:rPr>
              <w:t>”所</w:t>
            </w:r>
            <w:r>
              <w:rPr>
                <w:rFonts w:ascii="仿宋" w:hAnsi="仿宋" w:eastAsia="仿宋" w:cs="Times New Roman"/>
                <w:sz w:val="21"/>
                <w:szCs w:val="21"/>
              </w:rPr>
              <w:t>涉及各完成人均属于</w:t>
            </w:r>
            <w:r>
              <w:rPr>
                <w:rFonts w:hint="eastAsia" w:ascii="仿宋" w:hAnsi="仿宋" w:eastAsia="仿宋" w:cs="Times New Roman"/>
                <w:sz w:val="21"/>
                <w:szCs w:val="21"/>
              </w:rPr>
              <w:t>中国</w:t>
            </w:r>
            <w:r>
              <w:rPr>
                <w:rFonts w:ascii="仿宋" w:hAnsi="仿宋" w:eastAsia="仿宋" w:cs="Times New Roman"/>
                <w:sz w:val="21"/>
                <w:szCs w:val="21"/>
              </w:rPr>
              <w:t>石油辽河油田公司下属各二级单位</w:t>
            </w:r>
            <w:r>
              <w:rPr>
                <w:rFonts w:hint="eastAsia" w:ascii="仿宋" w:hAnsi="仿宋" w:eastAsia="仿宋" w:cs="Times New Roman"/>
                <w:sz w:val="21"/>
                <w:szCs w:val="21"/>
              </w:rPr>
              <w:t>，负责</w:t>
            </w:r>
            <w:r>
              <w:rPr>
                <w:rFonts w:ascii="仿宋" w:hAnsi="仿宋" w:eastAsia="仿宋" w:cs="Times New Roman"/>
                <w:sz w:val="21"/>
                <w:szCs w:val="21"/>
              </w:rPr>
              <w:t>火驱不同专业领域技术攻关研究，</w:t>
            </w:r>
            <w:r>
              <w:rPr>
                <w:rFonts w:hint="eastAsia" w:ascii="仿宋" w:hAnsi="仿宋" w:eastAsia="仿宋" w:cs="Times New Roman"/>
                <w:sz w:val="21"/>
                <w:szCs w:val="21"/>
              </w:rPr>
              <w:t>各</w:t>
            </w:r>
            <w:r>
              <w:rPr>
                <w:rFonts w:ascii="仿宋" w:hAnsi="仿宋" w:eastAsia="仿宋" w:cs="Times New Roman"/>
                <w:sz w:val="21"/>
                <w:szCs w:val="21"/>
              </w:rPr>
              <w:t>单位间</w:t>
            </w:r>
            <w:r>
              <w:rPr>
                <w:rFonts w:hint="eastAsia" w:ascii="仿宋" w:hAnsi="仿宋" w:eastAsia="仿宋" w:cs="Times New Roman"/>
                <w:sz w:val="21"/>
                <w:szCs w:val="21"/>
              </w:rPr>
              <w:t>技术攻关既</w:t>
            </w:r>
            <w:r>
              <w:rPr>
                <w:rFonts w:ascii="仿宋" w:hAnsi="仿宋" w:eastAsia="仿宋" w:cs="Times New Roman"/>
                <w:sz w:val="21"/>
                <w:szCs w:val="21"/>
              </w:rPr>
              <w:t>相互独立</w:t>
            </w:r>
            <w:r>
              <w:rPr>
                <w:rFonts w:hint="eastAsia" w:ascii="仿宋" w:hAnsi="仿宋" w:eastAsia="仿宋" w:cs="Times New Roman"/>
                <w:sz w:val="21"/>
                <w:szCs w:val="21"/>
              </w:rPr>
              <w:t>又</w:t>
            </w:r>
            <w:r>
              <w:rPr>
                <w:rFonts w:ascii="仿宋" w:hAnsi="仿宋" w:eastAsia="仿宋" w:cs="Times New Roman"/>
                <w:sz w:val="21"/>
                <w:szCs w:val="21"/>
              </w:rPr>
              <w:t>共同应用</w:t>
            </w:r>
            <w:r>
              <w:rPr>
                <w:rFonts w:hint="eastAsia" w:ascii="仿宋" w:hAnsi="仿宋" w:eastAsia="仿宋" w:cs="Times New Roman"/>
                <w:sz w:val="21"/>
                <w:szCs w:val="21"/>
              </w:rPr>
              <w:t>于</w:t>
            </w:r>
            <w:r>
              <w:rPr>
                <w:rFonts w:ascii="仿宋" w:hAnsi="仿宋" w:eastAsia="仿宋" w:cs="Times New Roman"/>
                <w:sz w:val="21"/>
                <w:szCs w:val="21"/>
              </w:rPr>
              <w:t>现场实施</w:t>
            </w:r>
            <w:r>
              <w:rPr>
                <w:rFonts w:hint="eastAsia" w:ascii="仿宋" w:hAnsi="仿宋" w:eastAsia="仿宋" w:cs="Times New Roman"/>
                <w:sz w:val="21"/>
                <w:szCs w:val="21"/>
              </w:rPr>
              <w:t>。</w:t>
            </w:r>
          </w:p>
          <w:p>
            <w:pPr>
              <w:spacing w:line="360" w:lineRule="auto"/>
              <w:ind w:firstLine="420" w:firstLineChars="200"/>
              <w:rPr>
                <w:rFonts w:ascii="仿宋" w:hAnsi="仿宋" w:eastAsia="仿宋" w:cs="Times New Roman"/>
                <w:sz w:val="21"/>
                <w:szCs w:val="21"/>
              </w:rPr>
            </w:pPr>
            <w:r>
              <w:rPr>
                <w:rFonts w:hint="eastAsia" w:ascii="仿宋" w:hAnsi="仿宋" w:eastAsia="仿宋" w:cs="Times New Roman"/>
                <w:sz w:val="21"/>
                <w:szCs w:val="21"/>
              </w:rPr>
              <w:t>二</w:t>
            </w:r>
            <w:r>
              <w:rPr>
                <w:rFonts w:ascii="仿宋" w:hAnsi="仿宋" w:eastAsia="仿宋" w:cs="Times New Roman"/>
                <w:sz w:val="21"/>
                <w:szCs w:val="21"/>
              </w:rPr>
              <w:t>、</w:t>
            </w:r>
            <w:r>
              <w:rPr>
                <w:rFonts w:hint="eastAsia" w:ascii="仿宋" w:hAnsi="仿宋" w:eastAsia="仿宋" w:cs="Times New Roman"/>
                <w:sz w:val="21"/>
                <w:szCs w:val="21"/>
              </w:rPr>
              <w:t>项目第</w:t>
            </w:r>
            <w:r>
              <w:rPr>
                <w:rFonts w:ascii="仿宋" w:hAnsi="仿宋" w:eastAsia="仿宋" w:cs="Times New Roman"/>
                <w:sz w:val="21"/>
                <w:szCs w:val="21"/>
              </w:rPr>
              <w:t>一完成人孙洪军</w:t>
            </w:r>
            <w:r>
              <w:rPr>
                <w:rFonts w:hint="eastAsia" w:ascii="仿宋" w:hAnsi="仿宋" w:eastAsia="仿宋" w:cs="Times New Roman"/>
                <w:sz w:val="21"/>
                <w:szCs w:val="21"/>
              </w:rPr>
              <w:t>与项目</w:t>
            </w:r>
            <w:r>
              <w:rPr>
                <w:rFonts w:ascii="仿宋" w:hAnsi="仿宋" w:eastAsia="仿宋" w:cs="Times New Roman"/>
                <w:sz w:val="21"/>
                <w:szCs w:val="21"/>
              </w:rPr>
              <w:t>第四完成人宫宇宁、</w:t>
            </w:r>
            <w:r>
              <w:rPr>
                <w:rFonts w:hint="eastAsia" w:ascii="仿宋" w:hAnsi="仿宋" w:eastAsia="仿宋" w:cs="Times New Roman"/>
                <w:sz w:val="21"/>
                <w:szCs w:val="21"/>
              </w:rPr>
              <w:t>第</w:t>
            </w:r>
            <w:r>
              <w:rPr>
                <w:rFonts w:ascii="仿宋" w:hAnsi="仿宋" w:eastAsia="仿宋" w:cs="Times New Roman"/>
                <w:sz w:val="21"/>
                <w:szCs w:val="21"/>
              </w:rPr>
              <w:t>七完成人宋杨、第十一完成</w:t>
            </w:r>
            <w:r>
              <w:rPr>
                <w:rFonts w:hint="eastAsia" w:ascii="仿宋" w:hAnsi="仿宋" w:eastAsia="仿宋" w:cs="Times New Roman"/>
                <w:sz w:val="21"/>
                <w:szCs w:val="21"/>
              </w:rPr>
              <w:t>人</w:t>
            </w:r>
            <w:r>
              <w:rPr>
                <w:rFonts w:ascii="仿宋" w:hAnsi="仿宋" w:eastAsia="仿宋" w:cs="Times New Roman"/>
                <w:sz w:val="21"/>
                <w:szCs w:val="21"/>
              </w:rPr>
              <w:t>程海清属于同单位</w:t>
            </w:r>
            <w:r>
              <w:rPr>
                <w:rFonts w:hint="eastAsia" w:ascii="仿宋" w:hAnsi="仿宋" w:eastAsia="仿宋" w:cs="Times New Roman"/>
                <w:sz w:val="21"/>
                <w:szCs w:val="21"/>
              </w:rPr>
              <w:t>（辽河</w:t>
            </w:r>
            <w:r>
              <w:rPr>
                <w:rFonts w:ascii="仿宋" w:hAnsi="仿宋" w:eastAsia="仿宋" w:cs="Times New Roman"/>
                <w:sz w:val="21"/>
                <w:szCs w:val="21"/>
              </w:rPr>
              <w:t>油田公司勘探开发研究院</w:t>
            </w:r>
            <w:r>
              <w:rPr>
                <w:rFonts w:hint="eastAsia" w:ascii="仿宋" w:hAnsi="仿宋" w:eastAsia="仿宋" w:cs="Times New Roman"/>
                <w:sz w:val="21"/>
                <w:szCs w:val="21"/>
              </w:rPr>
              <w:t>），孙</w:t>
            </w:r>
            <w:r>
              <w:rPr>
                <w:rFonts w:ascii="仿宋" w:hAnsi="仿宋" w:eastAsia="仿宋" w:cs="Times New Roman"/>
                <w:sz w:val="21"/>
                <w:szCs w:val="21"/>
              </w:rPr>
              <w:t>洪军</w:t>
            </w:r>
            <w:r>
              <w:rPr>
                <w:rFonts w:hint="eastAsia" w:ascii="仿宋" w:hAnsi="仿宋" w:eastAsia="仿宋" w:cs="Times New Roman"/>
                <w:sz w:val="21"/>
                <w:szCs w:val="21"/>
              </w:rPr>
              <w:t>所</w:t>
            </w:r>
            <w:r>
              <w:rPr>
                <w:rFonts w:ascii="仿宋" w:hAnsi="仿宋" w:eastAsia="仿宋" w:cs="Times New Roman"/>
                <w:sz w:val="21"/>
                <w:szCs w:val="21"/>
              </w:rPr>
              <w:t>带领的研究团队负责</w:t>
            </w:r>
            <w:r>
              <w:rPr>
                <w:rFonts w:hint="eastAsia" w:ascii="仿宋" w:hAnsi="仿宋" w:eastAsia="仿宋" w:cs="Times New Roman"/>
                <w:sz w:val="21"/>
                <w:szCs w:val="21"/>
              </w:rPr>
              <w:t>火驱</w:t>
            </w:r>
            <w:r>
              <w:rPr>
                <w:rFonts w:ascii="仿宋" w:hAnsi="仿宋" w:eastAsia="仿宋" w:cs="Times New Roman"/>
                <w:sz w:val="21"/>
                <w:szCs w:val="21"/>
              </w:rPr>
              <w:t>室内物理模拟、</w:t>
            </w:r>
            <w:r>
              <w:rPr>
                <w:rFonts w:hint="eastAsia" w:ascii="仿宋" w:hAnsi="仿宋" w:eastAsia="仿宋" w:cs="Times New Roman"/>
                <w:sz w:val="21"/>
                <w:szCs w:val="21"/>
              </w:rPr>
              <w:t>火驱</w:t>
            </w:r>
            <w:r>
              <w:rPr>
                <w:rFonts w:ascii="仿宋" w:hAnsi="仿宋" w:eastAsia="仿宋" w:cs="Times New Roman"/>
                <w:sz w:val="21"/>
                <w:szCs w:val="21"/>
              </w:rPr>
              <w:t>油藏工程设计等技术</w:t>
            </w:r>
            <w:r>
              <w:rPr>
                <w:rFonts w:hint="eastAsia" w:ascii="仿宋" w:hAnsi="仿宋" w:eastAsia="仿宋" w:cs="Times New Roman"/>
                <w:sz w:val="21"/>
                <w:szCs w:val="21"/>
              </w:rPr>
              <w:t>攻关</w:t>
            </w:r>
            <w:r>
              <w:rPr>
                <w:rFonts w:ascii="仿宋" w:hAnsi="仿宋" w:eastAsia="仿宋" w:cs="Times New Roman"/>
                <w:sz w:val="21"/>
                <w:szCs w:val="21"/>
              </w:rPr>
              <w:t>，</w:t>
            </w:r>
            <w:r>
              <w:rPr>
                <w:rFonts w:hint="eastAsia" w:ascii="仿宋" w:hAnsi="仿宋" w:eastAsia="仿宋" w:cs="Times New Roman"/>
                <w:sz w:val="21"/>
                <w:szCs w:val="21"/>
              </w:rPr>
              <w:t>油藏工程</w:t>
            </w:r>
            <w:r>
              <w:rPr>
                <w:rFonts w:ascii="仿宋" w:hAnsi="仿宋" w:eastAsia="仿宋" w:cs="Times New Roman"/>
                <w:sz w:val="21"/>
                <w:szCs w:val="21"/>
              </w:rPr>
              <w:t>方案编制</w:t>
            </w:r>
            <w:r>
              <w:rPr>
                <w:rFonts w:hint="eastAsia" w:ascii="仿宋" w:hAnsi="仿宋" w:eastAsia="仿宋" w:cs="Times New Roman"/>
                <w:sz w:val="21"/>
                <w:szCs w:val="21"/>
              </w:rPr>
              <w:t>，</w:t>
            </w:r>
            <w:r>
              <w:rPr>
                <w:rFonts w:ascii="仿宋" w:hAnsi="仿宋" w:eastAsia="仿宋" w:cs="Times New Roman"/>
                <w:sz w:val="21"/>
                <w:szCs w:val="21"/>
              </w:rPr>
              <w:t>为火驱现场实施提供</w:t>
            </w:r>
            <w:r>
              <w:rPr>
                <w:rFonts w:hint="eastAsia" w:ascii="仿宋" w:hAnsi="仿宋" w:eastAsia="仿宋" w:cs="Times New Roman"/>
                <w:sz w:val="21"/>
                <w:szCs w:val="21"/>
              </w:rPr>
              <w:t>机理</w:t>
            </w:r>
            <w:r>
              <w:rPr>
                <w:rFonts w:ascii="仿宋" w:hAnsi="仿宋" w:eastAsia="仿宋" w:cs="Times New Roman"/>
                <w:sz w:val="21"/>
                <w:szCs w:val="21"/>
              </w:rPr>
              <w:t>、设计</w:t>
            </w:r>
            <w:r>
              <w:rPr>
                <w:rFonts w:hint="eastAsia" w:ascii="仿宋" w:hAnsi="仿宋" w:eastAsia="仿宋" w:cs="Times New Roman"/>
                <w:sz w:val="21"/>
                <w:szCs w:val="21"/>
              </w:rPr>
              <w:t>、评价</w:t>
            </w:r>
            <w:r>
              <w:rPr>
                <w:rFonts w:ascii="仿宋" w:hAnsi="仿宋" w:eastAsia="仿宋" w:cs="Times New Roman"/>
                <w:sz w:val="21"/>
                <w:szCs w:val="21"/>
              </w:rPr>
              <w:t>、调控等方面</w:t>
            </w:r>
            <w:r>
              <w:rPr>
                <w:rFonts w:hint="eastAsia" w:ascii="仿宋" w:hAnsi="仿宋" w:eastAsia="仿宋" w:cs="Times New Roman"/>
                <w:sz w:val="21"/>
                <w:szCs w:val="21"/>
              </w:rPr>
              <w:t>技术</w:t>
            </w:r>
            <w:r>
              <w:rPr>
                <w:rFonts w:ascii="仿宋" w:hAnsi="仿宋" w:eastAsia="仿宋" w:cs="Times New Roman"/>
                <w:sz w:val="21"/>
                <w:szCs w:val="21"/>
              </w:rPr>
              <w:t>支持</w:t>
            </w:r>
            <w:r>
              <w:rPr>
                <w:rFonts w:hint="eastAsia" w:ascii="仿宋" w:hAnsi="仿宋" w:eastAsia="仿宋" w:cs="Times New Roman"/>
                <w:sz w:val="21"/>
                <w:szCs w:val="21"/>
              </w:rPr>
              <w:t>,曾共同</w:t>
            </w:r>
            <w:r>
              <w:rPr>
                <w:rFonts w:ascii="仿宋" w:hAnsi="仿宋" w:eastAsia="仿宋" w:cs="Times New Roman"/>
                <w:sz w:val="21"/>
                <w:szCs w:val="21"/>
              </w:rPr>
              <w:t>立项</w:t>
            </w:r>
            <w:r>
              <w:rPr>
                <w:rFonts w:hint="eastAsia" w:ascii="仿宋" w:hAnsi="仿宋" w:eastAsia="仿宋" w:cs="Times New Roman"/>
                <w:sz w:val="21"/>
                <w:szCs w:val="21"/>
              </w:rPr>
              <w:t>、</w:t>
            </w:r>
            <w:r>
              <w:rPr>
                <w:rFonts w:ascii="仿宋" w:hAnsi="仿宋" w:eastAsia="仿宋" w:cs="Times New Roman"/>
                <w:sz w:val="21"/>
                <w:szCs w:val="21"/>
              </w:rPr>
              <w:t>共同申报专利</w:t>
            </w:r>
            <w:r>
              <w:rPr>
                <w:rFonts w:hint="eastAsia" w:ascii="仿宋" w:hAnsi="仿宋" w:eastAsia="仿宋" w:cs="Times New Roman"/>
                <w:sz w:val="21"/>
                <w:szCs w:val="21"/>
              </w:rPr>
              <w:t>。</w:t>
            </w:r>
          </w:p>
          <w:p>
            <w:pPr>
              <w:spacing w:line="360" w:lineRule="auto"/>
              <w:ind w:firstLine="420" w:firstLineChars="200"/>
              <w:rPr>
                <w:rFonts w:ascii="仿宋" w:hAnsi="仿宋" w:eastAsia="仿宋" w:cs="Times New Roman"/>
                <w:sz w:val="21"/>
                <w:szCs w:val="21"/>
              </w:rPr>
            </w:pPr>
            <w:r>
              <w:rPr>
                <w:rFonts w:hint="eastAsia" w:ascii="仿宋" w:hAnsi="仿宋" w:eastAsia="仿宋" w:cs="Times New Roman"/>
                <w:sz w:val="21"/>
                <w:szCs w:val="21"/>
              </w:rPr>
              <w:t>三</w:t>
            </w:r>
            <w:r>
              <w:rPr>
                <w:rFonts w:ascii="仿宋" w:hAnsi="仿宋" w:eastAsia="仿宋" w:cs="Times New Roman"/>
                <w:sz w:val="21"/>
                <w:szCs w:val="21"/>
              </w:rPr>
              <w:t>、</w:t>
            </w:r>
            <w:r>
              <w:rPr>
                <w:rFonts w:hint="eastAsia" w:ascii="仿宋" w:hAnsi="仿宋" w:eastAsia="仿宋" w:cs="Times New Roman"/>
                <w:sz w:val="21"/>
                <w:szCs w:val="21"/>
              </w:rPr>
              <w:t>项目</w:t>
            </w:r>
            <w:r>
              <w:rPr>
                <w:rFonts w:ascii="仿宋" w:hAnsi="仿宋" w:eastAsia="仿宋" w:cs="Times New Roman"/>
                <w:sz w:val="21"/>
                <w:szCs w:val="21"/>
              </w:rPr>
              <w:t>第二完成人尹万泉为油田公司</w:t>
            </w:r>
            <w:r>
              <w:rPr>
                <w:rFonts w:hint="eastAsia" w:ascii="仿宋" w:hAnsi="仿宋" w:eastAsia="仿宋" w:cs="Times New Roman"/>
                <w:sz w:val="21"/>
                <w:szCs w:val="21"/>
              </w:rPr>
              <w:t>企业</w:t>
            </w:r>
            <w:r>
              <w:rPr>
                <w:rFonts w:ascii="仿宋" w:hAnsi="仿宋" w:eastAsia="仿宋" w:cs="Times New Roman"/>
                <w:sz w:val="21"/>
                <w:szCs w:val="21"/>
              </w:rPr>
              <w:t>一级工程师，</w:t>
            </w:r>
            <w:r>
              <w:rPr>
                <w:rFonts w:hint="eastAsia" w:ascii="仿宋" w:hAnsi="仿宋" w:eastAsia="仿宋" w:cs="Times New Roman"/>
                <w:sz w:val="21"/>
                <w:szCs w:val="21"/>
              </w:rPr>
              <w:t>负责</w:t>
            </w:r>
            <w:r>
              <w:rPr>
                <w:rFonts w:ascii="仿宋" w:hAnsi="仿宋" w:eastAsia="仿宋" w:cs="Times New Roman"/>
                <w:sz w:val="21"/>
                <w:szCs w:val="21"/>
              </w:rPr>
              <w:t>火驱项目总体研究思路制定与</w:t>
            </w:r>
            <w:r>
              <w:rPr>
                <w:rFonts w:hint="eastAsia" w:ascii="仿宋" w:hAnsi="仿宋" w:eastAsia="仿宋" w:cs="Times New Roman"/>
                <w:sz w:val="21"/>
                <w:szCs w:val="21"/>
              </w:rPr>
              <w:t>成果</w:t>
            </w:r>
            <w:r>
              <w:rPr>
                <w:rFonts w:ascii="仿宋" w:hAnsi="仿宋" w:eastAsia="仿宋" w:cs="Times New Roman"/>
                <w:sz w:val="21"/>
                <w:szCs w:val="21"/>
              </w:rPr>
              <w:t>审核</w:t>
            </w:r>
            <w:r>
              <w:rPr>
                <w:rFonts w:hint="eastAsia" w:ascii="仿宋" w:hAnsi="仿宋" w:eastAsia="仿宋" w:cs="Times New Roman"/>
                <w:sz w:val="21"/>
                <w:szCs w:val="21"/>
              </w:rPr>
              <w:t>，指导项目</w:t>
            </w:r>
            <w:r>
              <w:rPr>
                <w:rFonts w:ascii="仿宋" w:hAnsi="仿宋" w:eastAsia="仿宋" w:cs="Times New Roman"/>
                <w:sz w:val="21"/>
                <w:szCs w:val="21"/>
              </w:rPr>
              <w:t>各单位</w:t>
            </w:r>
            <w:r>
              <w:rPr>
                <w:rFonts w:hint="eastAsia" w:ascii="仿宋" w:hAnsi="仿宋" w:eastAsia="仿宋" w:cs="Times New Roman"/>
                <w:sz w:val="21"/>
                <w:szCs w:val="21"/>
              </w:rPr>
              <w:t>研究</w:t>
            </w:r>
            <w:r>
              <w:rPr>
                <w:rFonts w:ascii="仿宋" w:hAnsi="仿宋" w:eastAsia="仿宋" w:cs="Times New Roman"/>
                <w:sz w:val="21"/>
                <w:szCs w:val="21"/>
              </w:rPr>
              <w:t>与实施安排。</w:t>
            </w:r>
          </w:p>
          <w:p>
            <w:pPr>
              <w:spacing w:line="360" w:lineRule="auto"/>
              <w:ind w:firstLine="420" w:firstLineChars="200"/>
              <w:rPr>
                <w:rFonts w:ascii="仿宋" w:hAnsi="仿宋" w:eastAsia="仿宋" w:cs="Times New Roman"/>
                <w:sz w:val="21"/>
                <w:szCs w:val="21"/>
              </w:rPr>
            </w:pPr>
            <w:r>
              <w:rPr>
                <w:rFonts w:ascii="仿宋" w:hAnsi="仿宋" w:eastAsia="仿宋" w:cs="Times New Roman"/>
                <w:sz w:val="21"/>
                <w:szCs w:val="21"/>
              </w:rPr>
              <w:t>四、</w:t>
            </w:r>
            <w:r>
              <w:rPr>
                <w:rFonts w:hint="eastAsia" w:ascii="仿宋" w:hAnsi="仿宋" w:eastAsia="仿宋" w:cs="Times New Roman"/>
                <w:sz w:val="21"/>
                <w:szCs w:val="21"/>
              </w:rPr>
              <w:t>项目</w:t>
            </w:r>
            <w:r>
              <w:rPr>
                <w:rFonts w:ascii="仿宋" w:hAnsi="仿宋" w:eastAsia="仿宋" w:cs="Times New Roman"/>
                <w:sz w:val="21"/>
                <w:szCs w:val="21"/>
              </w:rPr>
              <w:t>第</w:t>
            </w:r>
            <w:r>
              <w:rPr>
                <w:rFonts w:hint="eastAsia" w:ascii="仿宋" w:hAnsi="仿宋" w:eastAsia="仿宋" w:cs="Times New Roman"/>
                <w:sz w:val="21"/>
                <w:szCs w:val="21"/>
              </w:rPr>
              <w:t>三</w:t>
            </w:r>
            <w:r>
              <w:rPr>
                <w:rFonts w:ascii="仿宋" w:hAnsi="仿宋" w:eastAsia="仿宋" w:cs="Times New Roman"/>
                <w:sz w:val="21"/>
                <w:szCs w:val="21"/>
              </w:rPr>
              <w:t>完成人</w:t>
            </w:r>
            <w:r>
              <w:rPr>
                <w:rFonts w:hint="eastAsia" w:ascii="仿宋" w:hAnsi="仿宋" w:eastAsia="仿宋" w:cs="Times New Roman"/>
                <w:sz w:val="21"/>
                <w:szCs w:val="21"/>
              </w:rPr>
              <w:t>张</w:t>
            </w:r>
            <w:r>
              <w:rPr>
                <w:rFonts w:ascii="仿宋" w:hAnsi="仿宋" w:eastAsia="仿宋" w:cs="Times New Roman"/>
                <w:sz w:val="21"/>
                <w:szCs w:val="21"/>
              </w:rPr>
              <w:t>守军与项目</w:t>
            </w:r>
            <w:r>
              <w:rPr>
                <w:rFonts w:hint="eastAsia" w:ascii="仿宋" w:hAnsi="仿宋" w:eastAsia="仿宋" w:cs="Times New Roman"/>
                <w:sz w:val="21"/>
                <w:szCs w:val="21"/>
              </w:rPr>
              <w:t>第</w:t>
            </w:r>
            <w:r>
              <w:rPr>
                <w:rFonts w:ascii="仿宋" w:hAnsi="仿宋" w:eastAsia="仿宋" w:cs="Times New Roman"/>
                <w:sz w:val="21"/>
                <w:szCs w:val="21"/>
              </w:rPr>
              <w:t>六完成人许丹属于同单位（</w:t>
            </w:r>
            <w:r>
              <w:rPr>
                <w:rFonts w:hint="eastAsia" w:ascii="仿宋" w:hAnsi="仿宋" w:eastAsia="仿宋" w:cs="Times New Roman"/>
                <w:sz w:val="21"/>
                <w:szCs w:val="21"/>
              </w:rPr>
              <w:t>辽河</w:t>
            </w:r>
            <w:r>
              <w:rPr>
                <w:rFonts w:ascii="仿宋" w:hAnsi="仿宋" w:eastAsia="仿宋" w:cs="Times New Roman"/>
                <w:sz w:val="21"/>
                <w:szCs w:val="21"/>
              </w:rPr>
              <w:t>油田公司曙光采油厂）</w:t>
            </w:r>
            <w:r>
              <w:rPr>
                <w:rFonts w:hint="eastAsia" w:ascii="仿宋" w:hAnsi="仿宋" w:eastAsia="仿宋" w:cs="Times New Roman"/>
                <w:sz w:val="21"/>
                <w:szCs w:val="21"/>
              </w:rPr>
              <w:t>，</w:t>
            </w:r>
            <w:r>
              <w:rPr>
                <w:rFonts w:ascii="仿宋" w:hAnsi="仿宋" w:eastAsia="仿宋" w:cs="Times New Roman"/>
                <w:sz w:val="21"/>
                <w:szCs w:val="21"/>
              </w:rPr>
              <w:t>是</w:t>
            </w:r>
            <w:r>
              <w:rPr>
                <w:rFonts w:hint="eastAsia" w:ascii="仿宋" w:hAnsi="仿宋" w:eastAsia="仿宋" w:cs="Times New Roman"/>
                <w:sz w:val="21"/>
                <w:szCs w:val="21"/>
              </w:rPr>
              <w:t>多层火驱</w:t>
            </w:r>
            <w:r>
              <w:rPr>
                <w:rFonts w:ascii="仿宋" w:hAnsi="仿宋" w:eastAsia="仿宋" w:cs="Times New Roman"/>
                <w:sz w:val="21"/>
                <w:szCs w:val="21"/>
              </w:rPr>
              <w:t>技术</w:t>
            </w:r>
            <w:r>
              <w:rPr>
                <w:rFonts w:hint="eastAsia" w:ascii="仿宋" w:hAnsi="仿宋" w:eastAsia="仿宋" w:cs="Times New Roman"/>
                <w:sz w:val="21"/>
                <w:szCs w:val="21"/>
              </w:rPr>
              <w:t>现场</w:t>
            </w:r>
            <w:r>
              <w:rPr>
                <w:rFonts w:ascii="仿宋" w:hAnsi="仿宋" w:eastAsia="仿宋" w:cs="Times New Roman"/>
                <w:sz w:val="21"/>
                <w:szCs w:val="21"/>
              </w:rPr>
              <w:t>应用单位</w:t>
            </w:r>
            <w:r>
              <w:rPr>
                <w:rFonts w:hint="eastAsia" w:ascii="仿宋" w:hAnsi="仿宋" w:eastAsia="仿宋" w:cs="Times New Roman"/>
                <w:sz w:val="21"/>
                <w:szCs w:val="21"/>
              </w:rPr>
              <w:t>，负责</w:t>
            </w:r>
            <w:r>
              <w:rPr>
                <w:rFonts w:ascii="仿宋" w:hAnsi="仿宋" w:eastAsia="仿宋" w:cs="Times New Roman"/>
                <w:sz w:val="21"/>
                <w:szCs w:val="21"/>
              </w:rPr>
              <w:t>多层火驱现场实施与调控，</w:t>
            </w:r>
            <w:r>
              <w:rPr>
                <w:rFonts w:hint="eastAsia" w:ascii="仿宋" w:hAnsi="仿宋" w:eastAsia="仿宋" w:cs="Times New Roman"/>
                <w:sz w:val="21"/>
                <w:szCs w:val="21"/>
              </w:rPr>
              <w:t xml:space="preserve"> 确保</w:t>
            </w:r>
            <w:r>
              <w:rPr>
                <w:rFonts w:ascii="仿宋" w:hAnsi="仿宋" w:eastAsia="仿宋" w:cs="Times New Roman"/>
                <w:sz w:val="21"/>
                <w:szCs w:val="21"/>
              </w:rPr>
              <w:t>火驱按照设计实施，并</w:t>
            </w:r>
            <w:r>
              <w:rPr>
                <w:rFonts w:hint="eastAsia" w:ascii="仿宋" w:hAnsi="仿宋" w:eastAsia="仿宋" w:cs="Times New Roman"/>
                <w:sz w:val="21"/>
                <w:szCs w:val="21"/>
              </w:rPr>
              <w:t>及时</w:t>
            </w:r>
            <w:r>
              <w:rPr>
                <w:rFonts w:ascii="仿宋" w:hAnsi="仿宋" w:eastAsia="仿宋" w:cs="Times New Roman"/>
                <w:sz w:val="21"/>
                <w:szCs w:val="21"/>
              </w:rPr>
              <w:t>与各技术支持单位合作，共同提高火驱开发效果。</w:t>
            </w:r>
            <w:r>
              <w:rPr>
                <w:rFonts w:hint="eastAsia" w:ascii="仿宋" w:hAnsi="仿宋" w:eastAsia="仿宋" w:cs="Times New Roman"/>
                <w:sz w:val="21"/>
                <w:szCs w:val="21"/>
              </w:rPr>
              <w:t>曾</w:t>
            </w:r>
            <w:r>
              <w:rPr>
                <w:rFonts w:ascii="仿宋" w:hAnsi="仿宋" w:eastAsia="仿宋" w:cs="Times New Roman"/>
                <w:sz w:val="21"/>
                <w:szCs w:val="21"/>
              </w:rPr>
              <w:t>合著论文</w:t>
            </w:r>
            <w:r>
              <w:rPr>
                <w:rFonts w:hint="eastAsia" w:ascii="仿宋" w:hAnsi="仿宋" w:eastAsia="仿宋" w:cs="Times New Roman"/>
                <w:sz w:val="21"/>
                <w:szCs w:val="21"/>
              </w:rPr>
              <w:t>。</w:t>
            </w:r>
          </w:p>
          <w:p>
            <w:pPr>
              <w:spacing w:line="360" w:lineRule="auto"/>
              <w:ind w:firstLine="420" w:firstLineChars="200"/>
              <w:rPr>
                <w:rFonts w:ascii="仿宋" w:hAnsi="仿宋" w:eastAsia="仿宋" w:cs="Times New Roman"/>
                <w:sz w:val="21"/>
                <w:szCs w:val="21"/>
              </w:rPr>
            </w:pPr>
            <w:r>
              <w:rPr>
                <w:rFonts w:hint="eastAsia" w:ascii="仿宋" w:hAnsi="仿宋" w:eastAsia="仿宋" w:cs="Times New Roman"/>
                <w:sz w:val="21"/>
                <w:szCs w:val="21"/>
              </w:rPr>
              <w:t>五</w:t>
            </w:r>
            <w:r>
              <w:rPr>
                <w:rFonts w:ascii="仿宋" w:hAnsi="仿宋" w:eastAsia="仿宋" w:cs="Times New Roman"/>
                <w:sz w:val="21"/>
                <w:szCs w:val="21"/>
              </w:rPr>
              <w:t>、项目第五完成人</w:t>
            </w:r>
            <w:r>
              <w:rPr>
                <w:rFonts w:hint="eastAsia" w:ascii="仿宋" w:hAnsi="仿宋" w:eastAsia="仿宋" w:cs="Times New Roman"/>
                <w:sz w:val="21"/>
                <w:szCs w:val="21"/>
              </w:rPr>
              <w:t>龙</w:t>
            </w:r>
            <w:r>
              <w:rPr>
                <w:rFonts w:ascii="仿宋" w:hAnsi="仿宋" w:eastAsia="仿宋" w:cs="Times New Roman"/>
                <w:sz w:val="21"/>
                <w:szCs w:val="21"/>
              </w:rPr>
              <w:t>华与项目第十完成人</w:t>
            </w:r>
            <w:r>
              <w:rPr>
                <w:rFonts w:hint="eastAsia" w:ascii="仿宋" w:hAnsi="仿宋" w:eastAsia="仿宋" w:cs="Times New Roman"/>
                <w:sz w:val="21"/>
                <w:szCs w:val="21"/>
              </w:rPr>
              <w:t>李树全</w:t>
            </w:r>
            <w:r>
              <w:rPr>
                <w:rFonts w:ascii="仿宋" w:hAnsi="仿宋" w:eastAsia="仿宋" w:cs="Times New Roman"/>
                <w:sz w:val="21"/>
                <w:szCs w:val="21"/>
              </w:rPr>
              <w:t>属于同单位</w:t>
            </w:r>
            <w:r>
              <w:rPr>
                <w:rFonts w:hint="eastAsia" w:ascii="仿宋" w:hAnsi="仿宋" w:eastAsia="仿宋" w:cs="Times New Roman"/>
                <w:sz w:val="21"/>
                <w:szCs w:val="21"/>
              </w:rPr>
              <w:t>兄弟</w:t>
            </w:r>
            <w:r>
              <w:rPr>
                <w:rFonts w:ascii="仿宋" w:hAnsi="仿宋" w:eastAsia="仿宋" w:cs="Times New Roman"/>
                <w:sz w:val="21"/>
                <w:szCs w:val="21"/>
              </w:rPr>
              <w:t>所</w:t>
            </w:r>
            <w:r>
              <w:rPr>
                <w:rFonts w:hint="eastAsia" w:ascii="仿宋" w:hAnsi="仿宋" w:eastAsia="仿宋" w:cs="Times New Roman"/>
                <w:sz w:val="21"/>
                <w:szCs w:val="21"/>
              </w:rPr>
              <w:t>（辽河</w:t>
            </w:r>
            <w:r>
              <w:rPr>
                <w:rFonts w:ascii="仿宋" w:hAnsi="仿宋" w:eastAsia="仿宋" w:cs="Times New Roman"/>
                <w:sz w:val="21"/>
                <w:szCs w:val="21"/>
              </w:rPr>
              <w:t>油田</w:t>
            </w:r>
            <w:r>
              <w:rPr>
                <w:rFonts w:hint="eastAsia" w:ascii="仿宋" w:hAnsi="仿宋" w:eastAsia="仿宋" w:cs="Times New Roman"/>
                <w:sz w:val="21"/>
                <w:szCs w:val="21"/>
              </w:rPr>
              <w:t>钻采</w:t>
            </w:r>
            <w:r>
              <w:rPr>
                <w:rFonts w:ascii="仿宋" w:hAnsi="仿宋" w:eastAsia="仿宋" w:cs="Times New Roman"/>
                <w:sz w:val="21"/>
                <w:szCs w:val="21"/>
              </w:rPr>
              <w:t>工艺研究院</w:t>
            </w:r>
            <w:r>
              <w:rPr>
                <w:rFonts w:hint="eastAsia" w:ascii="仿宋" w:hAnsi="仿宋" w:eastAsia="仿宋" w:cs="Times New Roman"/>
                <w:sz w:val="21"/>
                <w:szCs w:val="21"/>
              </w:rPr>
              <w:t>），龙华</w:t>
            </w:r>
            <w:r>
              <w:rPr>
                <w:rFonts w:ascii="仿宋" w:hAnsi="仿宋" w:eastAsia="仿宋" w:cs="Times New Roman"/>
                <w:sz w:val="21"/>
                <w:szCs w:val="21"/>
              </w:rPr>
              <w:t>负责稠油火驱移动</w:t>
            </w:r>
            <w:r>
              <w:rPr>
                <w:rFonts w:hint="eastAsia" w:ascii="仿宋" w:hAnsi="仿宋" w:eastAsia="仿宋" w:cs="Times New Roman"/>
                <w:sz w:val="21"/>
                <w:szCs w:val="21"/>
              </w:rPr>
              <w:t>电点火</w:t>
            </w:r>
            <w:r>
              <w:rPr>
                <w:rFonts w:ascii="仿宋" w:hAnsi="仿宋" w:eastAsia="仿宋" w:cs="Times New Roman"/>
                <w:sz w:val="21"/>
                <w:szCs w:val="21"/>
              </w:rPr>
              <w:t>工艺</w:t>
            </w:r>
            <w:r>
              <w:rPr>
                <w:rFonts w:hint="eastAsia" w:ascii="仿宋" w:hAnsi="仿宋" w:eastAsia="仿宋" w:cs="Times New Roman"/>
                <w:sz w:val="21"/>
                <w:szCs w:val="21"/>
              </w:rPr>
              <w:t>相关</w:t>
            </w:r>
            <w:r>
              <w:rPr>
                <w:rFonts w:ascii="仿宋" w:hAnsi="仿宋" w:eastAsia="仿宋" w:cs="Times New Roman"/>
                <w:sz w:val="21"/>
                <w:szCs w:val="21"/>
              </w:rPr>
              <w:t>技术攻关研究，李树全负责火驱测试等相关工艺攻关研究</w:t>
            </w:r>
            <w:r>
              <w:rPr>
                <w:rFonts w:hint="eastAsia" w:ascii="仿宋" w:hAnsi="仿宋" w:eastAsia="仿宋" w:cs="Times New Roman"/>
                <w:sz w:val="21"/>
                <w:szCs w:val="21"/>
              </w:rPr>
              <w:t>，</w:t>
            </w:r>
            <w:r>
              <w:rPr>
                <w:rFonts w:ascii="仿宋" w:hAnsi="仿宋" w:eastAsia="仿宋" w:cs="Times New Roman"/>
                <w:sz w:val="21"/>
                <w:szCs w:val="21"/>
              </w:rPr>
              <w:t>为</w:t>
            </w:r>
            <w:r>
              <w:rPr>
                <w:rFonts w:hint="eastAsia" w:ascii="仿宋" w:hAnsi="仿宋" w:eastAsia="仿宋" w:cs="Times New Roman"/>
                <w:sz w:val="21"/>
                <w:szCs w:val="21"/>
              </w:rPr>
              <w:t>火驱</w:t>
            </w:r>
            <w:r>
              <w:rPr>
                <w:rFonts w:ascii="仿宋" w:hAnsi="仿宋" w:eastAsia="仿宋" w:cs="Times New Roman"/>
                <w:sz w:val="21"/>
                <w:szCs w:val="21"/>
              </w:rPr>
              <w:t>现场实施提供工艺技术支持。</w:t>
            </w:r>
            <w:r>
              <w:rPr>
                <w:rFonts w:hint="eastAsia" w:ascii="仿宋" w:hAnsi="仿宋" w:eastAsia="仿宋" w:cs="Times New Roman"/>
                <w:sz w:val="21"/>
                <w:szCs w:val="21"/>
              </w:rPr>
              <w:t xml:space="preserve"> </w:t>
            </w:r>
          </w:p>
          <w:p>
            <w:pPr>
              <w:spacing w:line="360" w:lineRule="auto"/>
              <w:ind w:firstLine="420" w:firstLineChars="200"/>
              <w:rPr>
                <w:rFonts w:ascii="仿宋" w:hAnsi="仿宋" w:eastAsia="仿宋" w:cs="Times New Roman"/>
                <w:sz w:val="21"/>
                <w:szCs w:val="21"/>
              </w:rPr>
            </w:pPr>
            <w:r>
              <w:rPr>
                <w:rFonts w:hint="eastAsia" w:ascii="仿宋" w:hAnsi="仿宋" w:eastAsia="仿宋" w:cs="Times New Roman"/>
                <w:sz w:val="21"/>
                <w:szCs w:val="21"/>
              </w:rPr>
              <w:t>六、</w:t>
            </w:r>
            <w:r>
              <w:rPr>
                <w:rFonts w:ascii="仿宋" w:hAnsi="仿宋" w:eastAsia="仿宋" w:cs="Times New Roman"/>
                <w:sz w:val="21"/>
                <w:szCs w:val="21"/>
              </w:rPr>
              <w:t>项目第八</w:t>
            </w:r>
            <w:r>
              <w:rPr>
                <w:rFonts w:hint="eastAsia" w:ascii="仿宋" w:hAnsi="仿宋" w:eastAsia="仿宋" w:cs="Times New Roman"/>
                <w:sz w:val="21"/>
                <w:szCs w:val="21"/>
              </w:rPr>
              <w:t>完成人李树山</w:t>
            </w:r>
            <w:r>
              <w:rPr>
                <w:rFonts w:ascii="仿宋" w:hAnsi="仿宋" w:eastAsia="仿宋" w:cs="Times New Roman"/>
                <w:sz w:val="21"/>
                <w:szCs w:val="21"/>
              </w:rPr>
              <w:t>属于辽河油田公司高升采油厂，</w:t>
            </w:r>
            <w:r>
              <w:rPr>
                <w:rFonts w:hint="eastAsia" w:ascii="仿宋" w:hAnsi="仿宋" w:eastAsia="仿宋" w:cs="Times New Roman"/>
                <w:sz w:val="21"/>
                <w:szCs w:val="21"/>
              </w:rPr>
              <w:t>是</w:t>
            </w:r>
            <w:r>
              <w:rPr>
                <w:rFonts w:ascii="仿宋" w:hAnsi="仿宋" w:eastAsia="仿宋" w:cs="Times New Roman"/>
                <w:sz w:val="21"/>
                <w:szCs w:val="21"/>
              </w:rPr>
              <w:t>厚层火驱技术</w:t>
            </w:r>
            <w:r>
              <w:rPr>
                <w:rFonts w:hint="eastAsia" w:ascii="仿宋" w:hAnsi="仿宋" w:eastAsia="仿宋" w:cs="Times New Roman"/>
                <w:sz w:val="21"/>
                <w:szCs w:val="21"/>
              </w:rPr>
              <w:t>现场应用</w:t>
            </w:r>
            <w:r>
              <w:rPr>
                <w:rFonts w:ascii="仿宋" w:hAnsi="仿宋" w:eastAsia="仿宋" w:cs="Times New Roman"/>
                <w:sz w:val="21"/>
                <w:szCs w:val="21"/>
              </w:rPr>
              <w:t>单位，负责厚层火驱现场实施与调控</w:t>
            </w:r>
            <w:r>
              <w:rPr>
                <w:rFonts w:hint="eastAsia" w:ascii="仿宋" w:hAnsi="仿宋" w:eastAsia="仿宋" w:cs="Times New Roman"/>
                <w:sz w:val="21"/>
                <w:szCs w:val="21"/>
              </w:rPr>
              <w:t>，确保</w:t>
            </w:r>
            <w:r>
              <w:rPr>
                <w:rFonts w:ascii="仿宋" w:hAnsi="仿宋" w:eastAsia="仿宋" w:cs="Times New Roman"/>
                <w:sz w:val="21"/>
                <w:szCs w:val="21"/>
              </w:rPr>
              <w:t>火驱按照设计实施，并</w:t>
            </w:r>
            <w:r>
              <w:rPr>
                <w:rFonts w:hint="eastAsia" w:ascii="仿宋" w:hAnsi="仿宋" w:eastAsia="仿宋" w:cs="Times New Roman"/>
                <w:sz w:val="21"/>
                <w:szCs w:val="21"/>
              </w:rPr>
              <w:t>及时</w:t>
            </w:r>
            <w:r>
              <w:rPr>
                <w:rFonts w:ascii="仿宋" w:hAnsi="仿宋" w:eastAsia="仿宋" w:cs="Times New Roman"/>
                <w:sz w:val="21"/>
                <w:szCs w:val="21"/>
              </w:rPr>
              <w:t>与各技术支持单位合作，共同提高火驱开发效果。</w:t>
            </w:r>
          </w:p>
          <w:p>
            <w:pPr>
              <w:spacing w:line="360" w:lineRule="auto"/>
              <w:ind w:firstLine="420" w:firstLineChars="200"/>
              <w:rPr>
                <w:rFonts w:ascii="仿宋" w:hAnsi="仿宋" w:eastAsia="仿宋" w:cs="Times New Roman"/>
                <w:sz w:val="21"/>
                <w:szCs w:val="21"/>
              </w:rPr>
            </w:pPr>
            <w:r>
              <w:rPr>
                <w:rFonts w:hint="eastAsia" w:ascii="仿宋" w:hAnsi="仿宋" w:eastAsia="仿宋" w:cs="Times New Roman"/>
                <w:sz w:val="21"/>
                <w:szCs w:val="21"/>
              </w:rPr>
              <w:t>七</w:t>
            </w:r>
            <w:r>
              <w:rPr>
                <w:rFonts w:ascii="仿宋" w:hAnsi="仿宋" w:eastAsia="仿宋" w:cs="Times New Roman"/>
                <w:sz w:val="21"/>
                <w:szCs w:val="21"/>
              </w:rPr>
              <w:t>、项目第</w:t>
            </w:r>
            <w:r>
              <w:rPr>
                <w:rFonts w:hint="eastAsia" w:ascii="仿宋" w:hAnsi="仿宋" w:eastAsia="仿宋" w:cs="Times New Roman"/>
                <w:sz w:val="21"/>
                <w:szCs w:val="21"/>
              </w:rPr>
              <w:t>九</w:t>
            </w:r>
            <w:r>
              <w:rPr>
                <w:rFonts w:ascii="仿宋" w:hAnsi="仿宋" w:eastAsia="仿宋" w:cs="Times New Roman"/>
                <w:sz w:val="21"/>
                <w:szCs w:val="21"/>
              </w:rPr>
              <w:t>完成人李志岩属于</w:t>
            </w:r>
            <w:r>
              <w:rPr>
                <w:rFonts w:hint="eastAsia" w:ascii="仿宋" w:hAnsi="仿宋" w:eastAsia="仿宋" w:cs="Times New Roman"/>
                <w:sz w:val="21"/>
                <w:szCs w:val="21"/>
              </w:rPr>
              <w:t>辽河</w:t>
            </w:r>
            <w:r>
              <w:rPr>
                <w:rFonts w:ascii="仿宋" w:hAnsi="仿宋" w:eastAsia="仿宋" w:cs="Times New Roman"/>
                <w:sz w:val="21"/>
                <w:szCs w:val="21"/>
              </w:rPr>
              <w:t>油田公司</w:t>
            </w:r>
            <w:r>
              <w:rPr>
                <w:rFonts w:hint="eastAsia" w:ascii="仿宋" w:hAnsi="仿宋" w:eastAsia="仿宋" w:cs="Times New Roman"/>
                <w:sz w:val="21"/>
                <w:szCs w:val="21"/>
              </w:rPr>
              <w:t>设计院</w:t>
            </w:r>
            <w:r>
              <w:rPr>
                <w:rFonts w:ascii="仿宋" w:hAnsi="仿宋" w:eastAsia="仿宋" w:cs="Times New Roman"/>
                <w:sz w:val="21"/>
                <w:szCs w:val="21"/>
              </w:rPr>
              <w:t>，负责火驱注气工艺流程设计，为火驱现场</w:t>
            </w:r>
            <w:r>
              <w:rPr>
                <w:rFonts w:hint="eastAsia" w:ascii="仿宋" w:hAnsi="仿宋" w:eastAsia="仿宋" w:cs="Times New Roman"/>
                <w:sz w:val="21"/>
                <w:szCs w:val="21"/>
              </w:rPr>
              <w:t>地面</w:t>
            </w:r>
            <w:r>
              <w:rPr>
                <w:rFonts w:ascii="仿宋" w:hAnsi="仿宋" w:eastAsia="仿宋" w:cs="Times New Roman"/>
                <w:sz w:val="21"/>
                <w:szCs w:val="21"/>
              </w:rPr>
              <w:t>注气提供技术支持。</w:t>
            </w:r>
          </w:p>
        </w:tc>
      </w:tr>
    </w:tbl>
    <w:p>
      <w:pPr>
        <w:spacing w:line="220" w:lineRule="atLeast"/>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20"/>
        <w:gridCol w:w="867"/>
        <w:gridCol w:w="393"/>
        <w:gridCol w:w="180"/>
        <w:gridCol w:w="1080"/>
        <w:gridCol w:w="1260"/>
        <w:gridCol w:w="720"/>
        <w:gridCol w:w="1440"/>
        <w:gridCol w:w="900"/>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808" w:type="dxa"/>
            <w:gridSpan w:val="5"/>
            <w:shd w:val="clear" w:color="auto" w:fill="auto"/>
            <w:vAlign w:val="center"/>
          </w:tcPr>
          <w:p>
            <w:pPr>
              <w:jc w:val="center"/>
              <w:rPr>
                <w:rFonts w:ascii="宋体" w:hAnsi="宋体" w:cs="Times New Roman"/>
                <w:szCs w:val="21"/>
              </w:rPr>
            </w:pPr>
            <w:r>
              <w:rPr>
                <w:rFonts w:hint="eastAsia" w:ascii="宋体" w:hAnsi="宋体"/>
                <w:szCs w:val="21"/>
              </w:rPr>
              <w:t>22</w:t>
            </w:r>
            <w:r>
              <w:rPr>
                <w:rFonts w:hint="eastAsia" w:ascii="宋体" w:hAnsi="宋体" w:cs="Times New Roman"/>
                <w:szCs w:val="21"/>
              </w:rPr>
              <w:t>项目名称</w:t>
            </w:r>
          </w:p>
        </w:tc>
        <w:tc>
          <w:tcPr>
            <w:tcW w:w="6356" w:type="dxa"/>
            <w:gridSpan w:val="6"/>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大修提速提效配套技术研究与应用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808" w:type="dxa"/>
            <w:gridSpan w:val="5"/>
            <w:shd w:val="clear" w:color="auto" w:fill="auto"/>
            <w:vAlign w:val="center"/>
          </w:tcPr>
          <w:p>
            <w:pPr>
              <w:jc w:val="center"/>
              <w:rPr>
                <w:rFonts w:ascii="宋体" w:hAnsi="宋体" w:cs="Times New Roman"/>
                <w:szCs w:val="21"/>
              </w:rPr>
            </w:pPr>
            <w:r>
              <w:rPr>
                <w:rFonts w:hint="eastAsia" w:cs="Times New Roman"/>
                <w:szCs w:val="21"/>
              </w:rPr>
              <w:t>提名者</w:t>
            </w:r>
          </w:p>
        </w:tc>
        <w:tc>
          <w:tcPr>
            <w:tcW w:w="6356" w:type="dxa"/>
            <w:gridSpan w:val="6"/>
            <w:shd w:val="clear" w:color="auto" w:fill="auto"/>
            <w:vAlign w:val="center"/>
          </w:tcPr>
          <w:p>
            <w:pPr>
              <w:jc w:val="center"/>
              <w:rPr>
                <w:rFonts w:ascii="仿宋" w:hAnsi="仿宋" w:eastAsia="仿宋" w:cs="Times New Roman"/>
                <w:sz w:val="21"/>
                <w:szCs w:val="21"/>
              </w:rPr>
            </w:pPr>
            <w:r>
              <w:rPr>
                <w:rFonts w:hint="eastAsia" w:ascii="仿宋" w:hAnsi="仿宋" w:eastAsia="仿宋"/>
                <w:sz w:val="21"/>
                <w:szCs w:val="21"/>
              </w:rPr>
              <w:t>盘锦市科学技术</w:t>
            </w:r>
            <w:r>
              <w:rPr>
                <w:rFonts w:hint="eastAsia" w:ascii="仿宋" w:hAnsi="仿宋" w:eastAsia="仿宋" w:cs="Times New Roman"/>
                <w:sz w:val="21"/>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808" w:type="dxa"/>
            <w:gridSpan w:val="5"/>
            <w:shd w:val="clear" w:color="auto" w:fill="auto"/>
            <w:vAlign w:val="center"/>
          </w:tcPr>
          <w:p>
            <w:pPr>
              <w:jc w:val="center"/>
              <w:rPr>
                <w:rFonts w:ascii="宋体" w:hAnsi="宋体" w:cs="Times New Roman"/>
                <w:szCs w:val="21"/>
              </w:rPr>
            </w:pPr>
            <w:r>
              <w:rPr>
                <w:rFonts w:hint="eastAsia" w:ascii="宋体" w:hAnsi="宋体" w:cs="Times New Roman"/>
                <w:szCs w:val="21"/>
              </w:rPr>
              <w:t>提名意见</w:t>
            </w:r>
          </w:p>
        </w:tc>
        <w:tc>
          <w:tcPr>
            <w:tcW w:w="6356" w:type="dxa"/>
            <w:gridSpan w:val="6"/>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大修提速提效配套技术研究与应用》项目是辽河石油勘探局从生产现场提炼出的一项重要技术。经过几年的攻关与实施，完成了系列磨铣、打捞工具的集成创新，并进行了工业化应用，有效提高了修井作业效率，降低了油田生产成本。该项目意义研发意义重大，经济效益明显，应用前景广阔。</w:t>
            </w:r>
            <w:r>
              <w:rPr>
                <w:rFonts w:hint="eastAsia" w:ascii="仿宋" w:hAnsi="仿宋" w:eastAsia="仿宋"/>
                <w:sz w:val="21"/>
                <w:szCs w:val="21"/>
              </w:rPr>
              <w:t>因此,提名该项目为辽宁省科学技术进步奖三等奖。</w:t>
            </w:r>
          </w:p>
          <w:p>
            <w:pPr>
              <w:rPr>
                <w:rFonts w:ascii="仿宋" w:hAnsi="仿宋"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808" w:type="dxa"/>
            <w:gridSpan w:val="5"/>
            <w:shd w:val="clear" w:color="auto" w:fill="auto"/>
            <w:vAlign w:val="center"/>
          </w:tcPr>
          <w:p>
            <w:pPr>
              <w:jc w:val="center"/>
              <w:rPr>
                <w:rFonts w:ascii="宋体" w:hAnsi="宋体" w:cs="Times New Roman"/>
                <w:szCs w:val="21"/>
              </w:rPr>
            </w:pPr>
            <w:r>
              <w:rPr>
                <w:rFonts w:hint="eastAsia" w:ascii="宋体" w:hAnsi="宋体" w:cs="Times New Roman"/>
                <w:szCs w:val="21"/>
              </w:rPr>
              <w:t>项目简介</w:t>
            </w:r>
          </w:p>
        </w:tc>
        <w:tc>
          <w:tcPr>
            <w:tcW w:w="6356" w:type="dxa"/>
            <w:gridSpan w:val="6"/>
            <w:shd w:val="clear" w:color="auto" w:fill="auto"/>
            <w:vAlign w:val="center"/>
          </w:tcPr>
          <w:p>
            <w:pPr>
              <w:ind w:firstLine="420" w:firstLineChars="200"/>
              <w:rPr>
                <w:rFonts w:ascii="仿宋" w:hAnsi="仿宋" w:eastAsia="仿宋" w:cs="Times New Roman"/>
                <w:sz w:val="21"/>
                <w:szCs w:val="21"/>
              </w:rPr>
            </w:pPr>
            <w:r>
              <w:rPr>
                <w:rFonts w:hint="eastAsia" w:ascii="仿宋" w:hAnsi="仿宋" w:eastAsia="仿宋" w:cs="Times New Roman"/>
                <w:sz w:val="21"/>
                <w:szCs w:val="21"/>
              </w:rPr>
              <w:t>随着油田开发的不断深入，油水井在长期生产过程中，大修工作量日渐增加。辽河油田大修作业经过多年的发展，还存在部分修井工具效率低、工艺应用受局限、配套技术不完善等缺点，制约了大修施工时效的提升，油田稳产受到影响。针对这一情况，辽河油田公司辽河工程技术处开展了大修提速提效配套技术研究。</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该项目主要围绕影响大修作业时效的打捞工艺、磨铣工艺、修井液工艺等重要节点开展技术攻关。通过改进作业环节，完善工艺流程，研发配套工具，形成了完善的配套工艺技术，有效解决了打捞效率低、磨铣进尺慢、修井液成本高等突出问题，大修作业速度和效率显著提升。</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主要取得三方面技术创新：</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一是集成整合打捞配套工艺技术。通过研制Φ152mm新型套铣头、套铣一体管柱等针对性打捞工具，创新油水井打捞工艺，节省了大量起下钻时间，提高了套铣和打捞效率，施工速度得到极大提高。</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二是创新研发高效磨铣配套工艺技术。通过对合金材质的筛选、磨铣工具结构及受力情况分析，研制Φ127mm-Φ152mm新型高效磨鞋、螺旋式开窗铣锥及配套的双相减阻器、可拆卸式捞杯等辅助工具，提高了磨铣效率和扭矩的传递效率、降低了钻具磨损和井下事故的发生，磨铣施工时效大幅提高。</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三是配套完善SAGD、火驱等区块高温修井液体系。通过优选堵漏剂和复合堵漏工艺技术，满足200℃高温环境下的堵漏施工需要，在降低井控风险的同时，也节省了作业时间，缩短施工周期达24小时。</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2013-2017年，大修提速提效配套技术在辽河油田辽河工程技术处推广应用，累计实施611井次，实现产值46138.87万元，利润1744.43万元。平均单井施工周期由27.98天下降到24.92天，单井施工效率提高17.26%。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exact"/>
        </w:trPr>
        <w:tc>
          <w:tcPr>
            <w:tcW w:w="2808" w:type="dxa"/>
            <w:gridSpan w:val="5"/>
            <w:shd w:val="clear" w:color="auto" w:fill="auto"/>
            <w:vAlign w:val="center"/>
          </w:tcPr>
          <w:p>
            <w:pPr>
              <w:jc w:val="center"/>
              <w:rPr>
                <w:rFonts w:ascii="宋体" w:hAnsi="宋体" w:cs="Times New Roman"/>
                <w:szCs w:val="21"/>
              </w:rPr>
            </w:pPr>
            <w:r>
              <w:rPr>
                <w:rFonts w:hint="eastAsia" w:ascii="宋体" w:hAnsi="宋体" w:cs="Times New Roman"/>
                <w:szCs w:val="21"/>
              </w:rPr>
              <w:t>客观评价</w:t>
            </w:r>
          </w:p>
        </w:tc>
        <w:tc>
          <w:tcPr>
            <w:tcW w:w="6356" w:type="dxa"/>
            <w:gridSpan w:val="6"/>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大修提速提效配套技术研究完成后，经过了辽河油田公司科技处组织的验收。该技术的研发与应用，加快了大修业务从亏损到盈利的转变，为工程技术服务单位解困扭亏做出了贡献，具有良好的推广应用前景。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exact"/>
        </w:trPr>
        <w:tc>
          <w:tcPr>
            <w:tcW w:w="2808" w:type="dxa"/>
            <w:gridSpan w:val="5"/>
            <w:shd w:val="clear" w:color="auto" w:fill="auto"/>
            <w:vAlign w:val="center"/>
          </w:tcPr>
          <w:p>
            <w:pPr>
              <w:jc w:val="center"/>
              <w:rPr>
                <w:rFonts w:ascii="宋体" w:hAnsi="宋体" w:cs="Times New Roman"/>
                <w:szCs w:val="21"/>
              </w:rPr>
            </w:pPr>
            <w:r>
              <w:rPr>
                <w:rFonts w:hint="eastAsia" w:ascii="宋体" w:hAnsi="宋体" w:cs="Times New Roman"/>
                <w:szCs w:val="21"/>
              </w:rPr>
              <w:t>推广应用情况</w:t>
            </w:r>
          </w:p>
        </w:tc>
        <w:tc>
          <w:tcPr>
            <w:tcW w:w="6356" w:type="dxa"/>
            <w:gridSpan w:val="6"/>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2013-2017年，该技术由辽河工程技术处推广应用611井次，平均单井施工周期由27.98天下降到24.92天。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64" w:type="dxa"/>
            <w:gridSpan w:val="11"/>
            <w:shd w:val="clear" w:color="auto" w:fill="auto"/>
            <w:vAlign w:val="center"/>
          </w:tcPr>
          <w:p>
            <w:pPr>
              <w:jc w:val="center"/>
              <w:rPr>
                <w:rFonts w:ascii="宋体" w:hAnsi="宋体" w:cs="Times New Roman"/>
                <w:szCs w:val="21"/>
              </w:rPr>
            </w:pPr>
            <w:r>
              <w:rPr>
                <w:rFonts w:hint="eastAsia" w:ascii="宋体" w:hAnsi="宋体" w:cs="Times New Roman"/>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vAlign w:val="center"/>
          </w:tcPr>
          <w:p>
            <w:pPr>
              <w:pStyle w:val="2"/>
              <w:spacing w:line="390" w:lineRule="exact"/>
              <w:ind w:firstLine="0" w:firstLineChars="0"/>
              <w:jc w:val="center"/>
              <w:rPr>
                <w:rFonts w:ascii="宋体" w:hAnsi="宋体"/>
                <w:sz w:val="21"/>
              </w:rPr>
            </w:pPr>
            <w:r>
              <w:rPr>
                <w:rFonts w:ascii="宋体" w:hAnsi="宋体"/>
                <w:sz w:val="21"/>
              </w:rPr>
              <w:t>知识产权类别</w:t>
            </w:r>
          </w:p>
        </w:tc>
        <w:tc>
          <w:tcPr>
            <w:tcW w:w="72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知识产权具体</w:t>
            </w:r>
            <w:r>
              <w:rPr>
                <w:rFonts w:ascii="宋体" w:hAnsi="宋体"/>
                <w:sz w:val="21"/>
              </w:rPr>
              <w:t>名称</w:t>
            </w:r>
          </w:p>
        </w:tc>
        <w:tc>
          <w:tcPr>
            <w:tcW w:w="1260" w:type="dxa"/>
            <w:gridSpan w:val="2"/>
            <w:shd w:val="clear" w:color="auto" w:fill="auto"/>
            <w:vAlign w:val="center"/>
          </w:tcPr>
          <w:p>
            <w:pPr>
              <w:pStyle w:val="2"/>
              <w:spacing w:line="390" w:lineRule="exact"/>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2"/>
              <w:spacing w:line="390" w:lineRule="exact"/>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1260" w:type="dxa"/>
            <w:gridSpan w:val="2"/>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授权号</w:t>
            </w:r>
          </w:p>
        </w:tc>
        <w:tc>
          <w:tcPr>
            <w:tcW w:w="126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授权日期</w:t>
            </w:r>
          </w:p>
        </w:tc>
        <w:tc>
          <w:tcPr>
            <w:tcW w:w="72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证书编号</w:t>
            </w:r>
          </w:p>
        </w:tc>
        <w:tc>
          <w:tcPr>
            <w:tcW w:w="144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权利人</w:t>
            </w:r>
          </w:p>
        </w:tc>
        <w:tc>
          <w:tcPr>
            <w:tcW w:w="90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发明人</w:t>
            </w:r>
          </w:p>
        </w:tc>
        <w:tc>
          <w:tcPr>
            <w:tcW w:w="956"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实用新型专利</w:t>
            </w:r>
          </w:p>
        </w:tc>
        <w:tc>
          <w:tcPr>
            <w:tcW w:w="720" w:type="dxa"/>
            <w:shd w:val="clear" w:color="auto" w:fill="auto"/>
          </w:tcPr>
          <w:p>
            <w:pPr>
              <w:pStyle w:val="2"/>
              <w:spacing w:line="240" w:lineRule="auto"/>
              <w:ind w:firstLine="0" w:firstLineChars="0"/>
              <w:rPr>
                <w:rFonts w:ascii="仿宋" w:hAnsi="仿宋" w:eastAsia="仿宋"/>
                <w:sz w:val="21"/>
                <w:szCs w:val="21"/>
              </w:rPr>
            </w:pPr>
            <w:r>
              <w:rPr>
                <w:rFonts w:hint="eastAsia" w:ascii="仿宋" w:hAnsi="仿宋" w:eastAsia="仿宋"/>
                <w:sz w:val="21"/>
                <w:szCs w:val="21"/>
              </w:rPr>
              <w:t>一种开窗活页式捞筒</w:t>
            </w:r>
          </w:p>
        </w:tc>
        <w:tc>
          <w:tcPr>
            <w:tcW w:w="1260" w:type="dxa"/>
            <w:gridSpan w:val="2"/>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中国</w:t>
            </w:r>
          </w:p>
        </w:tc>
        <w:tc>
          <w:tcPr>
            <w:tcW w:w="1260" w:type="dxa"/>
            <w:gridSpan w:val="2"/>
            <w:shd w:val="clear" w:color="auto" w:fill="auto"/>
          </w:tcPr>
          <w:p>
            <w:pPr>
              <w:pStyle w:val="2"/>
              <w:spacing w:line="240" w:lineRule="auto"/>
              <w:ind w:firstLine="0" w:firstLineChars="0"/>
              <w:rPr>
                <w:rFonts w:ascii="仿宋" w:hAnsi="仿宋" w:eastAsia="仿宋"/>
                <w:sz w:val="21"/>
                <w:szCs w:val="21"/>
              </w:rPr>
            </w:pPr>
            <w:r>
              <w:rPr>
                <w:rFonts w:ascii="仿宋" w:hAnsi="仿宋" w:eastAsia="仿宋"/>
                <w:sz w:val="21"/>
                <w:szCs w:val="21"/>
              </w:rPr>
              <w:t>ZL201320114306.0</w:t>
            </w:r>
          </w:p>
        </w:tc>
        <w:tc>
          <w:tcPr>
            <w:tcW w:w="1260" w:type="dxa"/>
            <w:shd w:val="clear" w:color="auto" w:fill="auto"/>
          </w:tcPr>
          <w:p>
            <w:pPr>
              <w:pStyle w:val="2"/>
              <w:spacing w:line="240" w:lineRule="auto"/>
              <w:ind w:firstLine="0" w:firstLineChars="0"/>
              <w:rPr>
                <w:rFonts w:ascii="仿宋" w:hAnsi="仿宋" w:eastAsia="仿宋"/>
                <w:sz w:val="21"/>
                <w:szCs w:val="21"/>
              </w:rPr>
            </w:pPr>
            <w:r>
              <w:rPr>
                <w:rFonts w:ascii="仿宋" w:hAnsi="仿宋" w:eastAsia="仿宋"/>
                <w:sz w:val="21"/>
                <w:szCs w:val="21"/>
              </w:rPr>
              <w:t>2014.1.15</w:t>
            </w:r>
          </w:p>
        </w:tc>
        <w:tc>
          <w:tcPr>
            <w:tcW w:w="720" w:type="dxa"/>
            <w:shd w:val="clear" w:color="auto" w:fill="auto"/>
          </w:tcPr>
          <w:p>
            <w:pPr>
              <w:pStyle w:val="2"/>
              <w:spacing w:line="240" w:lineRule="auto"/>
              <w:ind w:firstLine="0" w:firstLineChars="0"/>
              <w:rPr>
                <w:rFonts w:ascii="仿宋" w:hAnsi="仿宋" w:eastAsia="仿宋"/>
                <w:sz w:val="21"/>
                <w:szCs w:val="21"/>
              </w:rPr>
            </w:pPr>
            <w:r>
              <w:rPr>
                <w:rFonts w:hint="eastAsia" w:ascii="仿宋" w:hAnsi="仿宋" w:eastAsia="仿宋"/>
                <w:sz w:val="21"/>
                <w:szCs w:val="21"/>
              </w:rPr>
              <w:t>第</w:t>
            </w:r>
            <w:r>
              <w:rPr>
                <w:rFonts w:ascii="仿宋" w:hAnsi="仿宋" w:eastAsia="仿宋"/>
                <w:sz w:val="21"/>
                <w:szCs w:val="21"/>
              </w:rPr>
              <w:t>3369666</w:t>
            </w:r>
          </w:p>
        </w:tc>
        <w:tc>
          <w:tcPr>
            <w:tcW w:w="1440" w:type="dxa"/>
            <w:shd w:val="clear" w:color="auto" w:fill="auto"/>
          </w:tcPr>
          <w:p>
            <w:pPr>
              <w:pStyle w:val="2"/>
              <w:spacing w:line="240" w:lineRule="auto"/>
              <w:ind w:firstLine="0" w:firstLineChars="0"/>
              <w:rPr>
                <w:rFonts w:ascii="仿宋" w:hAnsi="仿宋" w:eastAsia="仿宋"/>
                <w:sz w:val="21"/>
                <w:szCs w:val="21"/>
              </w:rPr>
            </w:pPr>
            <w:r>
              <w:rPr>
                <w:rFonts w:hint="eastAsia" w:ascii="仿宋" w:hAnsi="仿宋" w:eastAsia="仿宋"/>
                <w:sz w:val="21"/>
                <w:szCs w:val="21"/>
              </w:rPr>
              <w:t>中国石油天然气集团公司、辽河石油勘探局</w:t>
            </w:r>
          </w:p>
        </w:tc>
        <w:tc>
          <w:tcPr>
            <w:tcW w:w="900" w:type="dxa"/>
            <w:shd w:val="clear" w:color="auto" w:fill="auto"/>
          </w:tcPr>
          <w:p>
            <w:pPr>
              <w:pStyle w:val="2"/>
              <w:spacing w:line="240" w:lineRule="auto"/>
              <w:ind w:firstLine="0" w:firstLineChars="0"/>
              <w:rPr>
                <w:rFonts w:ascii="仿宋" w:hAnsi="仿宋" w:eastAsia="仿宋"/>
                <w:sz w:val="21"/>
                <w:szCs w:val="21"/>
              </w:rPr>
            </w:pPr>
            <w:r>
              <w:rPr>
                <w:rFonts w:hint="eastAsia" w:ascii="仿宋" w:hAnsi="仿宋" w:eastAsia="仿宋"/>
                <w:sz w:val="21"/>
                <w:szCs w:val="21"/>
              </w:rPr>
              <w:t>李士成</w:t>
            </w:r>
            <w:r>
              <w:rPr>
                <w:rFonts w:ascii="仿宋" w:hAnsi="仿宋" w:eastAsia="仿宋"/>
                <w:sz w:val="21"/>
                <w:szCs w:val="21"/>
              </w:rPr>
              <w:t xml:space="preserve"> </w:t>
            </w:r>
            <w:r>
              <w:rPr>
                <w:rFonts w:hint="eastAsia" w:ascii="仿宋" w:hAnsi="仿宋" w:eastAsia="仿宋"/>
                <w:sz w:val="21"/>
                <w:szCs w:val="21"/>
              </w:rPr>
              <w:t>闫玉中</w:t>
            </w:r>
          </w:p>
        </w:tc>
        <w:tc>
          <w:tcPr>
            <w:tcW w:w="956" w:type="dxa"/>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实用新型专利</w:t>
            </w:r>
          </w:p>
        </w:tc>
        <w:tc>
          <w:tcPr>
            <w:tcW w:w="720" w:type="dxa"/>
            <w:shd w:val="clear" w:color="auto" w:fill="auto"/>
          </w:tcPr>
          <w:p>
            <w:pPr>
              <w:pStyle w:val="2"/>
              <w:spacing w:line="240" w:lineRule="auto"/>
              <w:ind w:firstLine="0" w:firstLineChars="0"/>
              <w:rPr>
                <w:rFonts w:ascii="仿宋" w:hAnsi="仿宋" w:eastAsia="仿宋"/>
                <w:sz w:val="21"/>
                <w:szCs w:val="21"/>
              </w:rPr>
            </w:pPr>
            <w:r>
              <w:rPr>
                <w:rFonts w:hint="eastAsia" w:ascii="仿宋" w:hAnsi="仿宋" w:eastAsia="仿宋"/>
                <w:sz w:val="21"/>
                <w:szCs w:val="21"/>
              </w:rPr>
              <w:t>反循环磨鞋</w:t>
            </w:r>
          </w:p>
        </w:tc>
        <w:tc>
          <w:tcPr>
            <w:tcW w:w="1260" w:type="dxa"/>
            <w:gridSpan w:val="2"/>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中国</w:t>
            </w:r>
          </w:p>
        </w:tc>
        <w:tc>
          <w:tcPr>
            <w:tcW w:w="1260" w:type="dxa"/>
            <w:gridSpan w:val="2"/>
            <w:shd w:val="clear" w:color="auto" w:fill="auto"/>
          </w:tcPr>
          <w:p>
            <w:pPr>
              <w:pStyle w:val="2"/>
              <w:spacing w:line="240" w:lineRule="auto"/>
              <w:ind w:firstLine="0" w:firstLineChars="0"/>
              <w:rPr>
                <w:rFonts w:ascii="仿宋" w:hAnsi="仿宋" w:eastAsia="仿宋"/>
                <w:sz w:val="21"/>
                <w:szCs w:val="21"/>
              </w:rPr>
            </w:pPr>
            <w:r>
              <w:rPr>
                <w:rFonts w:ascii="仿宋" w:hAnsi="仿宋" w:eastAsia="仿宋"/>
                <w:sz w:val="21"/>
                <w:szCs w:val="21"/>
              </w:rPr>
              <w:t>ZL201420224560.0</w:t>
            </w:r>
          </w:p>
        </w:tc>
        <w:tc>
          <w:tcPr>
            <w:tcW w:w="1260" w:type="dxa"/>
            <w:shd w:val="clear" w:color="auto" w:fill="auto"/>
          </w:tcPr>
          <w:p>
            <w:pPr>
              <w:pStyle w:val="2"/>
              <w:spacing w:line="240" w:lineRule="auto"/>
              <w:ind w:firstLine="0" w:firstLineChars="0"/>
              <w:rPr>
                <w:rFonts w:ascii="仿宋" w:hAnsi="仿宋" w:eastAsia="仿宋"/>
                <w:sz w:val="21"/>
                <w:szCs w:val="21"/>
              </w:rPr>
            </w:pPr>
            <w:r>
              <w:rPr>
                <w:rFonts w:ascii="仿宋" w:hAnsi="仿宋" w:eastAsia="仿宋"/>
                <w:sz w:val="21"/>
                <w:szCs w:val="21"/>
              </w:rPr>
              <w:t>2014.11.12</w:t>
            </w:r>
          </w:p>
        </w:tc>
        <w:tc>
          <w:tcPr>
            <w:tcW w:w="720" w:type="dxa"/>
            <w:shd w:val="clear" w:color="auto" w:fill="auto"/>
          </w:tcPr>
          <w:p>
            <w:pPr>
              <w:pStyle w:val="2"/>
              <w:spacing w:line="240" w:lineRule="auto"/>
              <w:ind w:firstLine="0" w:firstLineChars="0"/>
              <w:rPr>
                <w:rFonts w:ascii="仿宋" w:hAnsi="仿宋" w:eastAsia="仿宋"/>
                <w:sz w:val="21"/>
                <w:szCs w:val="21"/>
              </w:rPr>
            </w:pPr>
            <w:r>
              <w:rPr>
                <w:rFonts w:hint="eastAsia" w:ascii="仿宋" w:hAnsi="仿宋" w:eastAsia="仿宋"/>
                <w:sz w:val="21"/>
                <w:szCs w:val="21"/>
              </w:rPr>
              <w:t>第</w:t>
            </w:r>
            <w:r>
              <w:rPr>
                <w:rFonts w:ascii="仿宋" w:hAnsi="仿宋" w:eastAsia="仿宋"/>
                <w:sz w:val="21"/>
                <w:szCs w:val="21"/>
              </w:rPr>
              <w:t>3913642</w:t>
            </w:r>
          </w:p>
        </w:tc>
        <w:tc>
          <w:tcPr>
            <w:tcW w:w="1440" w:type="dxa"/>
            <w:shd w:val="clear" w:color="auto" w:fill="auto"/>
          </w:tcPr>
          <w:p>
            <w:pPr>
              <w:pStyle w:val="2"/>
              <w:spacing w:line="240" w:lineRule="auto"/>
              <w:ind w:firstLine="0" w:firstLineChars="0"/>
              <w:rPr>
                <w:rFonts w:ascii="仿宋" w:hAnsi="仿宋" w:eastAsia="仿宋"/>
                <w:sz w:val="21"/>
                <w:szCs w:val="21"/>
              </w:rPr>
            </w:pPr>
            <w:r>
              <w:rPr>
                <w:rFonts w:hint="eastAsia" w:ascii="仿宋" w:hAnsi="仿宋" w:eastAsia="仿宋"/>
                <w:sz w:val="21"/>
                <w:szCs w:val="21"/>
              </w:rPr>
              <w:t>辽河石油勘探局</w:t>
            </w:r>
          </w:p>
        </w:tc>
        <w:tc>
          <w:tcPr>
            <w:tcW w:w="900" w:type="dxa"/>
            <w:shd w:val="clear" w:color="auto" w:fill="auto"/>
          </w:tcPr>
          <w:p>
            <w:pPr>
              <w:pStyle w:val="2"/>
              <w:spacing w:line="240" w:lineRule="auto"/>
              <w:ind w:firstLine="0" w:firstLineChars="0"/>
              <w:rPr>
                <w:rFonts w:ascii="仿宋" w:hAnsi="仿宋" w:eastAsia="仿宋"/>
                <w:sz w:val="21"/>
                <w:szCs w:val="21"/>
              </w:rPr>
            </w:pPr>
            <w:r>
              <w:rPr>
                <w:rFonts w:hint="eastAsia" w:ascii="仿宋" w:hAnsi="仿宋" w:eastAsia="仿宋"/>
                <w:sz w:val="21"/>
                <w:szCs w:val="21"/>
              </w:rPr>
              <w:t>安达</w:t>
            </w:r>
            <w:r>
              <w:rPr>
                <w:rFonts w:ascii="仿宋" w:hAnsi="仿宋" w:eastAsia="仿宋"/>
                <w:sz w:val="21"/>
                <w:szCs w:val="21"/>
              </w:rPr>
              <w:t xml:space="preserve"> </w:t>
            </w:r>
            <w:r>
              <w:rPr>
                <w:rFonts w:hint="eastAsia" w:ascii="仿宋" w:hAnsi="仿宋" w:eastAsia="仿宋"/>
                <w:sz w:val="21"/>
                <w:szCs w:val="21"/>
              </w:rPr>
              <w:t>范西江</w:t>
            </w:r>
          </w:p>
        </w:tc>
        <w:tc>
          <w:tcPr>
            <w:tcW w:w="956" w:type="dxa"/>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实用新型专利</w:t>
            </w:r>
          </w:p>
        </w:tc>
        <w:tc>
          <w:tcPr>
            <w:tcW w:w="720" w:type="dxa"/>
            <w:shd w:val="clear" w:color="auto" w:fill="auto"/>
          </w:tcPr>
          <w:p>
            <w:pPr>
              <w:pStyle w:val="2"/>
              <w:spacing w:line="240" w:lineRule="auto"/>
              <w:ind w:firstLine="0" w:firstLineChars="0"/>
              <w:rPr>
                <w:rFonts w:ascii="仿宋" w:hAnsi="仿宋" w:eastAsia="仿宋"/>
                <w:sz w:val="21"/>
                <w:szCs w:val="21"/>
              </w:rPr>
            </w:pPr>
            <w:r>
              <w:rPr>
                <w:rFonts w:hint="eastAsia" w:ascii="仿宋" w:hAnsi="仿宋" w:eastAsia="仿宋"/>
                <w:sz w:val="21"/>
                <w:szCs w:val="21"/>
              </w:rPr>
              <w:t>三爪打捞器</w:t>
            </w:r>
          </w:p>
        </w:tc>
        <w:tc>
          <w:tcPr>
            <w:tcW w:w="1260" w:type="dxa"/>
            <w:gridSpan w:val="2"/>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中国</w:t>
            </w:r>
          </w:p>
        </w:tc>
        <w:tc>
          <w:tcPr>
            <w:tcW w:w="1260" w:type="dxa"/>
            <w:gridSpan w:val="2"/>
            <w:shd w:val="clear" w:color="auto" w:fill="auto"/>
          </w:tcPr>
          <w:p>
            <w:pPr>
              <w:pStyle w:val="2"/>
              <w:spacing w:line="240" w:lineRule="auto"/>
              <w:ind w:firstLine="0" w:firstLineChars="0"/>
              <w:rPr>
                <w:rFonts w:ascii="仿宋" w:hAnsi="仿宋" w:eastAsia="仿宋"/>
                <w:sz w:val="21"/>
                <w:szCs w:val="21"/>
              </w:rPr>
            </w:pPr>
            <w:r>
              <w:rPr>
                <w:rFonts w:ascii="仿宋" w:hAnsi="仿宋" w:eastAsia="仿宋"/>
                <w:sz w:val="21"/>
                <w:szCs w:val="21"/>
              </w:rPr>
              <w:t>ZL201420230192.0</w:t>
            </w:r>
          </w:p>
        </w:tc>
        <w:tc>
          <w:tcPr>
            <w:tcW w:w="1260" w:type="dxa"/>
            <w:shd w:val="clear" w:color="auto" w:fill="auto"/>
          </w:tcPr>
          <w:p>
            <w:pPr>
              <w:pStyle w:val="2"/>
              <w:spacing w:line="240" w:lineRule="auto"/>
              <w:ind w:firstLine="0" w:firstLineChars="0"/>
              <w:rPr>
                <w:rFonts w:ascii="仿宋" w:hAnsi="仿宋" w:eastAsia="仿宋"/>
                <w:sz w:val="21"/>
                <w:szCs w:val="21"/>
              </w:rPr>
            </w:pPr>
            <w:r>
              <w:rPr>
                <w:rFonts w:ascii="仿宋" w:hAnsi="仿宋" w:eastAsia="仿宋"/>
                <w:sz w:val="21"/>
                <w:szCs w:val="21"/>
              </w:rPr>
              <w:t>2014.11.12</w:t>
            </w:r>
          </w:p>
        </w:tc>
        <w:tc>
          <w:tcPr>
            <w:tcW w:w="720" w:type="dxa"/>
            <w:shd w:val="clear" w:color="auto" w:fill="auto"/>
          </w:tcPr>
          <w:p>
            <w:pPr>
              <w:pStyle w:val="2"/>
              <w:spacing w:line="240" w:lineRule="auto"/>
              <w:ind w:firstLine="0" w:firstLineChars="0"/>
              <w:rPr>
                <w:rFonts w:ascii="仿宋" w:hAnsi="仿宋" w:eastAsia="仿宋"/>
                <w:sz w:val="21"/>
                <w:szCs w:val="21"/>
              </w:rPr>
            </w:pPr>
            <w:r>
              <w:rPr>
                <w:rFonts w:hint="eastAsia" w:ascii="仿宋" w:hAnsi="仿宋" w:eastAsia="仿宋"/>
                <w:sz w:val="21"/>
                <w:szCs w:val="21"/>
              </w:rPr>
              <w:t>第</w:t>
            </w:r>
            <w:r>
              <w:rPr>
                <w:rFonts w:ascii="仿宋" w:hAnsi="仿宋" w:eastAsia="仿宋"/>
                <w:sz w:val="21"/>
                <w:szCs w:val="21"/>
              </w:rPr>
              <w:t>3913757</w:t>
            </w:r>
          </w:p>
        </w:tc>
        <w:tc>
          <w:tcPr>
            <w:tcW w:w="1440" w:type="dxa"/>
            <w:shd w:val="clear" w:color="auto" w:fill="auto"/>
          </w:tcPr>
          <w:p>
            <w:pPr>
              <w:pStyle w:val="2"/>
              <w:spacing w:line="240" w:lineRule="auto"/>
              <w:ind w:firstLine="0" w:firstLineChars="0"/>
              <w:rPr>
                <w:rFonts w:ascii="仿宋" w:hAnsi="仿宋" w:eastAsia="仿宋"/>
                <w:sz w:val="21"/>
                <w:szCs w:val="21"/>
              </w:rPr>
            </w:pPr>
            <w:r>
              <w:rPr>
                <w:rFonts w:hint="eastAsia" w:ascii="仿宋" w:hAnsi="仿宋" w:eastAsia="仿宋"/>
                <w:sz w:val="21"/>
                <w:szCs w:val="21"/>
              </w:rPr>
              <w:t>辽河石油勘探局</w:t>
            </w:r>
          </w:p>
        </w:tc>
        <w:tc>
          <w:tcPr>
            <w:tcW w:w="900" w:type="dxa"/>
            <w:shd w:val="clear" w:color="auto" w:fill="auto"/>
          </w:tcPr>
          <w:p>
            <w:pPr>
              <w:pStyle w:val="2"/>
              <w:spacing w:line="240" w:lineRule="auto"/>
              <w:ind w:firstLine="0" w:firstLineChars="0"/>
              <w:rPr>
                <w:rFonts w:ascii="仿宋" w:hAnsi="仿宋" w:eastAsia="仿宋"/>
                <w:sz w:val="21"/>
                <w:szCs w:val="21"/>
              </w:rPr>
            </w:pPr>
            <w:r>
              <w:rPr>
                <w:rFonts w:hint="eastAsia" w:ascii="仿宋" w:hAnsi="仿宋" w:eastAsia="仿宋"/>
                <w:sz w:val="21"/>
                <w:szCs w:val="21"/>
              </w:rPr>
              <w:t>刘海龙</w:t>
            </w:r>
          </w:p>
        </w:tc>
        <w:tc>
          <w:tcPr>
            <w:tcW w:w="956" w:type="dxa"/>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实用新型专利</w:t>
            </w:r>
          </w:p>
        </w:tc>
        <w:tc>
          <w:tcPr>
            <w:tcW w:w="720" w:type="dxa"/>
            <w:shd w:val="clear" w:color="auto" w:fill="auto"/>
          </w:tcPr>
          <w:p>
            <w:pPr>
              <w:pStyle w:val="2"/>
              <w:spacing w:line="240" w:lineRule="auto"/>
              <w:ind w:firstLine="0" w:firstLineChars="0"/>
              <w:rPr>
                <w:rFonts w:ascii="仿宋" w:hAnsi="仿宋" w:eastAsia="仿宋"/>
                <w:sz w:val="21"/>
                <w:szCs w:val="21"/>
              </w:rPr>
            </w:pPr>
            <w:r>
              <w:rPr>
                <w:rFonts w:hint="eastAsia" w:ascii="仿宋" w:hAnsi="仿宋" w:eastAsia="仿宋"/>
                <w:sz w:val="21"/>
                <w:szCs w:val="21"/>
              </w:rPr>
              <w:t>智能变流防脱铅模</w:t>
            </w:r>
          </w:p>
        </w:tc>
        <w:tc>
          <w:tcPr>
            <w:tcW w:w="1260" w:type="dxa"/>
            <w:gridSpan w:val="2"/>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中国</w:t>
            </w:r>
          </w:p>
        </w:tc>
        <w:tc>
          <w:tcPr>
            <w:tcW w:w="1260" w:type="dxa"/>
            <w:gridSpan w:val="2"/>
            <w:shd w:val="clear" w:color="auto" w:fill="auto"/>
          </w:tcPr>
          <w:p>
            <w:pPr>
              <w:pStyle w:val="2"/>
              <w:spacing w:line="240" w:lineRule="auto"/>
              <w:ind w:firstLine="0" w:firstLineChars="0"/>
              <w:rPr>
                <w:rFonts w:ascii="仿宋" w:hAnsi="仿宋" w:eastAsia="仿宋"/>
                <w:sz w:val="21"/>
                <w:szCs w:val="21"/>
              </w:rPr>
            </w:pPr>
            <w:r>
              <w:rPr>
                <w:rFonts w:ascii="仿宋" w:hAnsi="仿宋" w:eastAsia="仿宋"/>
                <w:sz w:val="21"/>
                <w:szCs w:val="21"/>
              </w:rPr>
              <w:t>ZL201420732273.0</w:t>
            </w:r>
          </w:p>
        </w:tc>
        <w:tc>
          <w:tcPr>
            <w:tcW w:w="1260" w:type="dxa"/>
            <w:shd w:val="clear" w:color="auto" w:fill="auto"/>
          </w:tcPr>
          <w:p>
            <w:pPr>
              <w:pStyle w:val="2"/>
              <w:spacing w:line="240" w:lineRule="auto"/>
              <w:ind w:firstLine="0" w:firstLineChars="0"/>
              <w:rPr>
                <w:rFonts w:ascii="仿宋" w:hAnsi="仿宋" w:eastAsia="仿宋"/>
                <w:sz w:val="21"/>
                <w:szCs w:val="21"/>
              </w:rPr>
            </w:pPr>
            <w:r>
              <w:rPr>
                <w:rFonts w:ascii="仿宋" w:hAnsi="仿宋" w:eastAsia="仿宋"/>
                <w:sz w:val="21"/>
                <w:szCs w:val="21"/>
              </w:rPr>
              <w:t>2015.6.3</w:t>
            </w:r>
          </w:p>
        </w:tc>
        <w:tc>
          <w:tcPr>
            <w:tcW w:w="720" w:type="dxa"/>
            <w:shd w:val="clear" w:color="auto" w:fill="auto"/>
          </w:tcPr>
          <w:p>
            <w:pPr>
              <w:pStyle w:val="2"/>
              <w:spacing w:line="240" w:lineRule="auto"/>
              <w:ind w:firstLine="0" w:firstLineChars="0"/>
              <w:rPr>
                <w:rFonts w:ascii="仿宋" w:hAnsi="仿宋" w:eastAsia="仿宋"/>
                <w:sz w:val="21"/>
                <w:szCs w:val="21"/>
              </w:rPr>
            </w:pPr>
            <w:r>
              <w:rPr>
                <w:rFonts w:hint="eastAsia" w:ascii="仿宋" w:hAnsi="仿宋" w:eastAsia="仿宋"/>
                <w:sz w:val="21"/>
                <w:szCs w:val="21"/>
              </w:rPr>
              <w:t>第</w:t>
            </w:r>
            <w:r>
              <w:rPr>
                <w:rFonts w:ascii="仿宋" w:hAnsi="仿宋" w:eastAsia="仿宋"/>
                <w:sz w:val="21"/>
                <w:szCs w:val="21"/>
              </w:rPr>
              <w:t>4351635</w:t>
            </w:r>
          </w:p>
        </w:tc>
        <w:tc>
          <w:tcPr>
            <w:tcW w:w="1440" w:type="dxa"/>
            <w:shd w:val="clear" w:color="auto" w:fill="auto"/>
          </w:tcPr>
          <w:p>
            <w:pPr>
              <w:pStyle w:val="2"/>
              <w:spacing w:line="240" w:lineRule="auto"/>
              <w:ind w:firstLine="0" w:firstLineChars="0"/>
              <w:rPr>
                <w:rFonts w:ascii="仿宋" w:hAnsi="仿宋" w:eastAsia="仿宋"/>
                <w:sz w:val="21"/>
                <w:szCs w:val="21"/>
              </w:rPr>
            </w:pPr>
            <w:r>
              <w:rPr>
                <w:rFonts w:hint="eastAsia" w:ascii="仿宋" w:hAnsi="仿宋" w:eastAsia="仿宋"/>
                <w:sz w:val="21"/>
                <w:szCs w:val="21"/>
              </w:rPr>
              <w:t>辽河石油勘探局</w:t>
            </w:r>
          </w:p>
        </w:tc>
        <w:tc>
          <w:tcPr>
            <w:tcW w:w="900" w:type="dxa"/>
            <w:shd w:val="clear" w:color="auto" w:fill="auto"/>
          </w:tcPr>
          <w:p>
            <w:pPr>
              <w:pStyle w:val="2"/>
              <w:spacing w:line="240" w:lineRule="auto"/>
              <w:ind w:firstLine="0" w:firstLineChars="0"/>
              <w:rPr>
                <w:rFonts w:ascii="仿宋" w:hAnsi="仿宋" w:eastAsia="仿宋"/>
                <w:sz w:val="21"/>
                <w:szCs w:val="21"/>
              </w:rPr>
            </w:pPr>
            <w:r>
              <w:rPr>
                <w:rFonts w:hint="eastAsia" w:ascii="仿宋" w:hAnsi="仿宋" w:eastAsia="仿宋"/>
                <w:sz w:val="21"/>
                <w:szCs w:val="21"/>
              </w:rPr>
              <w:t>刘洋</w:t>
            </w:r>
          </w:p>
        </w:tc>
        <w:tc>
          <w:tcPr>
            <w:tcW w:w="956" w:type="dxa"/>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235" w:type="dxa"/>
            <w:gridSpan w:val="3"/>
            <w:shd w:val="clear" w:color="auto" w:fill="auto"/>
            <w:vAlign w:val="center"/>
          </w:tcPr>
          <w:p>
            <w:pPr>
              <w:jc w:val="center"/>
              <w:rPr>
                <w:rFonts w:ascii="宋体" w:hAnsi="宋体" w:cs="Times New Roman"/>
                <w:szCs w:val="21"/>
              </w:rPr>
            </w:pPr>
            <w:r>
              <w:rPr>
                <w:rFonts w:hint="eastAsia" w:ascii="宋体" w:hAnsi="宋体" w:cs="Times New Roman"/>
                <w:szCs w:val="21"/>
              </w:rPr>
              <w:t>完成人情况</w:t>
            </w:r>
          </w:p>
        </w:tc>
        <w:tc>
          <w:tcPr>
            <w:tcW w:w="6929" w:type="dxa"/>
            <w:gridSpan w:val="8"/>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1张飘石 副处长 高工 辽河油田辽河工程技术处 修井液体系研究</w:t>
            </w:r>
          </w:p>
          <w:p>
            <w:pPr>
              <w:rPr>
                <w:rFonts w:ascii="仿宋" w:hAnsi="仿宋" w:eastAsia="仿宋" w:cs="Times New Roman"/>
                <w:sz w:val="21"/>
                <w:szCs w:val="21"/>
              </w:rPr>
            </w:pPr>
            <w:r>
              <w:rPr>
                <w:rFonts w:hint="eastAsia" w:ascii="仿宋" w:hAnsi="仿宋" w:eastAsia="仿宋" w:cs="Times New Roman"/>
                <w:sz w:val="21"/>
                <w:szCs w:val="21"/>
              </w:rPr>
              <w:t>2 徐宪胜 处长 高工 辽河油田辽河工程技术处 工艺技术指导</w:t>
            </w:r>
          </w:p>
          <w:p>
            <w:pPr>
              <w:rPr>
                <w:rFonts w:ascii="仿宋" w:hAnsi="仿宋" w:eastAsia="仿宋" w:cs="Times New Roman"/>
                <w:sz w:val="21"/>
                <w:szCs w:val="21"/>
              </w:rPr>
            </w:pPr>
            <w:r>
              <w:rPr>
                <w:rFonts w:hint="eastAsia" w:ascii="仿宋" w:hAnsi="仿宋" w:eastAsia="仿宋" w:cs="Times New Roman"/>
                <w:sz w:val="21"/>
                <w:szCs w:val="21"/>
              </w:rPr>
              <w:t>3 张承志 副处长 高工 辽河油田辽河工程技术处 工艺与设备安全</w:t>
            </w:r>
          </w:p>
          <w:p>
            <w:pPr>
              <w:rPr>
                <w:rFonts w:ascii="仿宋" w:hAnsi="仿宋" w:eastAsia="仿宋" w:cs="Times New Roman"/>
                <w:sz w:val="21"/>
                <w:szCs w:val="21"/>
              </w:rPr>
            </w:pPr>
            <w:r>
              <w:rPr>
                <w:rFonts w:hint="eastAsia" w:ascii="仿宋" w:hAnsi="仿宋" w:eastAsia="仿宋" w:cs="Times New Roman"/>
                <w:sz w:val="21"/>
                <w:szCs w:val="21"/>
              </w:rPr>
              <w:t>4 孙  凯 副处长 高工 辽河油田辽河工程技术处 项目推广与市场开发</w:t>
            </w:r>
          </w:p>
          <w:p>
            <w:pPr>
              <w:rPr>
                <w:rFonts w:ascii="仿宋" w:hAnsi="仿宋" w:eastAsia="仿宋" w:cs="Times New Roman"/>
                <w:sz w:val="21"/>
                <w:szCs w:val="21"/>
              </w:rPr>
            </w:pPr>
            <w:r>
              <w:rPr>
                <w:rFonts w:hint="eastAsia" w:ascii="仿宋" w:hAnsi="仿宋" w:eastAsia="仿宋" w:cs="Times New Roman"/>
                <w:sz w:val="21"/>
                <w:szCs w:val="21"/>
              </w:rPr>
              <w:t>5 刘洪泽 大队长 工程师 辽河油田辽河工程技术处 施工组织协调</w:t>
            </w:r>
          </w:p>
          <w:p>
            <w:pPr>
              <w:rPr>
                <w:rFonts w:ascii="仿宋" w:hAnsi="仿宋" w:eastAsia="仿宋" w:cs="Times New Roman"/>
                <w:sz w:val="21"/>
                <w:szCs w:val="21"/>
              </w:rPr>
            </w:pPr>
            <w:r>
              <w:rPr>
                <w:rFonts w:hint="eastAsia" w:ascii="仿宋" w:hAnsi="仿宋" w:eastAsia="仿宋" w:cs="Times New Roman"/>
                <w:sz w:val="21"/>
                <w:szCs w:val="21"/>
              </w:rPr>
              <w:t>6 龚小兵 副大队长 工程师 辽河油田辽河工程技术处 高效工具研制</w:t>
            </w:r>
          </w:p>
          <w:p>
            <w:pPr>
              <w:rPr>
                <w:rFonts w:ascii="仿宋" w:hAnsi="仿宋" w:eastAsia="仿宋" w:cs="Times New Roman"/>
                <w:sz w:val="21"/>
                <w:szCs w:val="21"/>
              </w:rPr>
            </w:pPr>
            <w:r>
              <w:rPr>
                <w:rFonts w:hint="eastAsia" w:ascii="仿宋" w:hAnsi="仿宋" w:eastAsia="仿宋" w:cs="Times New Roman"/>
                <w:sz w:val="21"/>
                <w:szCs w:val="21"/>
              </w:rPr>
              <w:t>7王富元 工程师  辽河油田辽河工程技术处 工具加工、现场试验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6" w:hRule="exact"/>
        </w:trPr>
        <w:tc>
          <w:tcPr>
            <w:tcW w:w="2235" w:type="dxa"/>
            <w:gridSpan w:val="3"/>
            <w:shd w:val="clear" w:color="auto" w:fill="auto"/>
            <w:vAlign w:val="center"/>
          </w:tcPr>
          <w:p>
            <w:pPr>
              <w:jc w:val="center"/>
              <w:rPr>
                <w:rFonts w:ascii="宋体" w:hAnsi="宋体" w:cs="Times New Roman"/>
                <w:szCs w:val="21"/>
              </w:rPr>
            </w:pPr>
            <w:r>
              <w:rPr>
                <w:rFonts w:hint="eastAsia" w:ascii="宋体" w:hAnsi="宋体" w:cs="Times New Roman"/>
                <w:szCs w:val="21"/>
              </w:rPr>
              <w:t>完成单位</w:t>
            </w:r>
          </w:p>
          <w:p>
            <w:pPr>
              <w:jc w:val="center"/>
              <w:rPr>
                <w:rFonts w:ascii="宋体" w:hAnsi="宋体" w:cs="Times New Roman"/>
                <w:szCs w:val="21"/>
              </w:rPr>
            </w:pPr>
            <w:r>
              <w:rPr>
                <w:rFonts w:hint="eastAsia" w:ascii="宋体" w:hAnsi="宋体" w:cs="Times New Roman"/>
                <w:szCs w:val="21"/>
              </w:rPr>
              <w:t>及创新推广贡献</w:t>
            </w:r>
          </w:p>
        </w:tc>
        <w:tc>
          <w:tcPr>
            <w:tcW w:w="6929" w:type="dxa"/>
            <w:gridSpan w:val="8"/>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完成单位：辽河石油勘探局有限公司</w:t>
            </w:r>
          </w:p>
          <w:p>
            <w:pPr>
              <w:rPr>
                <w:rFonts w:ascii="仿宋" w:hAnsi="仿宋" w:eastAsia="仿宋" w:cs="Times New Roman"/>
                <w:sz w:val="21"/>
                <w:szCs w:val="21"/>
              </w:rPr>
            </w:pPr>
            <w:r>
              <w:rPr>
                <w:rFonts w:hint="eastAsia" w:ascii="仿宋" w:hAnsi="仿宋" w:eastAsia="仿宋" w:cs="Times New Roman"/>
                <w:sz w:val="21"/>
                <w:szCs w:val="21"/>
              </w:rPr>
              <w:t>辽河石油勘探局在生产经营过程中，不断收集分析困扰大修施工效率的现场问题。从项目提出、研发攻关、现场试验、推广应用各方面，均做出了重要贡献。项目运行以来，累计实施超过600井次，施工效率显著提高，作业成本明显降低，为辽河油田大修井稳产提供了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235" w:type="dxa"/>
            <w:gridSpan w:val="3"/>
            <w:shd w:val="clear" w:color="auto" w:fill="auto"/>
            <w:vAlign w:val="center"/>
          </w:tcPr>
          <w:p>
            <w:pPr>
              <w:jc w:val="center"/>
              <w:rPr>
                <w:rFonts w:cs="Times New Roman"/>
                <w:szCs w:val="21"/>
              </w:rPr>
            </w:pPr>
            <w:r>
              <w:rPr>
                <w:rFonts w:hint="eastAsia" w:cs="Times New Roman"/>
                <w:szCs w:val="21"/>
              </w:rPr>
              <w:t>完成人合作关系说明</w:t>
            </w:r>
          </w:p>
        </w:tc>
        <w:tc>
          <w:tcPr>
            <w:tcW w:w="6929" w:type="dxa"/>
            <w:gridSpan w:val="8"/>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一、“大修提速提效配套技术研究与应用” 项目第一完成人卢时林主要负责辽河油田工程技术工作。在工作中，卢时林了解到目前油田公司大修队伍存在作业效率低、配套技术不完善等问题。与本项目第二完成人徐宪胜、第三完成人张飘石共同钻研，提出了大修提速提效科研立项方向。通过深入调查，分析影响大修作业效率的工艺因素，得出提高磨铣、打捞作业时效是本项目的关键技术。</w:t>
            </w:r>
          </w:p>
          <w:p>
            <w:pPr>
              <w:rPr>
                <w:rFonts w:ascii="仿宋" w:hAnsi="仿宋" w:eastAsia="仿宋" w:cs="Times New Roman"/>
                <w:sz w:val="21"/>
                <w:szCs w:val="21"/>
              </w:rPr>
            </w:pPr>
            <w:r>
              <w:rPr>
                <w:rFonts w:hint="eastAsia" w:ascii="仿宋" w:hAnsi="仿宋" w:eastAsia="仿宋" w:cs="Times New Roman"/>
                <w:sz w:val="21"/>
                <w:szCs w:val="21"/>
              </w:rPr>
              <w:t>二、项目第一完成人卢时林与第五完成人孙凯、第六完成人刘洪泽合作，研究技术适用范围，得出选井条件，开展现场试验。2015到2017年，该项目在辽河油区范围内推广应用328井次。</w:t>
            </w:r>
          </w:p>
          <w:p>
            <w:pPr>
              <w:rPr>
                <w:rFonts w:ascii="仿宋" w:hAnsi="仿宋" w:eastAsia="仿宋" w:cs="Times New Roman"/>
                <w:sz w:val="21"/>
                <w:szCs w:val="21"/>
              </w:rPr>
            </w:pPr>
            <w:r>
              <w:rPr>
                <w:rFonts w:hint="eastAsia" w:ascii="仿宋" w:hAnsi="仿宋" w:eastAsia="仿宋" w:cs="Times New Roman"/>
                <w:sz w:val="21"/>
                <w:szCs w:val="21"/>
              </w:rPr>
              <w:t>三、项目第一完成人卢时林与第二完成人徐宪胜、第三完成人张飘石、第七完成人龚小兵经过长期合作，共同开展研发和试验工作，取得较大技术突破，推广应用效益显著。研发成果获得2017年辽河油田公司科技进步一等奖。</w:t>
            </w:r>
          </w:p>
          <w:p>
            <w:pPr>
              <w:rPr>
                <w:rFonts w:ascii="仿宋" w:hAnsi="仿宋" w:eastAsia="仿宋" w:cs="Times New Roman"/>
                <w:sz w:val="21"/>
                <w:szCs w:val="21"/>
              </w:rPr>
            </w:pPr>
            <w:r>
              <w:rPr>
                <w:rFonts w:hint="eastAsia" w:ascii="仿宋" w:hAnsi="仿宋" w:eastAsia="仿宋" w:cs="Times New Roman"/>
                <w:sz w:val="21"/>
                <w:szCs w:val="21"/>
              </w:rPr>
              <w:t>四、项目第三完成人张飘石与第四完成人张承志、第六完成人刘洪泽合作，制定了项目实施过程中的井控、安全施工方案。</w:t>
            </w:r>
          </w:p>
          <w:p>
            <w:pPr>
              <w:rPr>
                <w:rFonts w:ascii="仿宋" w:hAnsi="仿宋" w:eastAsia="仿宋" w:cs="Times New Roman"/>
                <w:sz w:val="21"/>
                <w:szCs w:val="21"/>
              </w:rPr>
            </w:pPr>
            <w:r>
              <w:rPr>
                <w:rFonts w:hint="eastAsia" w:ascii="仿宋" w:hAnsi="仿宋" w:eastAsia="仿宋" w:cs="Times New Roman"/>
                <w:sz w:val="21"/>
                <w:szCs w:val="21"/>
              </w:rPr>
              <w:t>五、项目第六完成人刘洪泽与第七完成人龚小兵合作，对大修磨铣工具做了改进与创新。</w:t>
            </w:r>
          </w:p>
        </w:tc>
      </w:tr>
    </w:tbl>
    <w:p>
      <w:pPr>
        <w:spacing w:line="220" w:lineRule="atLeast"/>
      </w:pPr>
    </w:p>
    <w:p>
      <w:pPr>
        <w:spacing w:line="220" w:lineRule="atLeast"/>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20"/>
        <w:gridCol w:w="867"/>
        <w:gridCol w:w="393"/>
        <w:gridCol w:w="180"/>
        <w:gridCol w:w="1080"/>
        <w:gridCol w:w="1260"/>
        <w:gridCol w:w="720"/>
        <w:gridCol w:w="1440"/>
        <w:gridCol w:w="900"/>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808" w:type="dxa"/>
            <w:gridSpan w:val="5"/>
            <w:shd w:val="clear" w:color="auto" w:fill="auto"/>
            <w:vAlign w:val="center"/>
          </w:tcPr>
          <w:p>
            <w:pPr>
              <w:jc w:val="center"/>
              <w:rPr>
                <w:rFonts w:ascii="宋体" w:hAnsi="宋体" w:cs="Times New Roman"/>
                <w:szCs w:val="21"/>
              </w:rPr>
            </w:pPr>
            <w:r>
              <w:rPr>
                <w:rFonts w:hint="eastAsia" w:ascii="宋体" w:hAnsi="宋体"/>
                <w:szCs w:val="21"/>
              </w:rPr>
              <w:t>23</w:t>
            </w:r>
            <w:r>
              <w:rPr>
                <w:rFonts w:hint="eastAsia" w:ascii="宋体" w:hAnsi="宋体" w:cs="Times New Roman"/>
                <w:szCs w:val="21"/>
              </w:rPr>
              <w:t>项目名称</w:t>
            </w:r>
          </w:p>
        </w:tc>
        <w:tc>
          <w:tcPr>
            <w:tcW w:w="6356" w:type="dxa"/>
            <w:gridSpan w:val="6"/>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"互联网+办公"自助开发平台架构设计与应用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808" w:type="dxa"/>
            <w:gridSpan w:val="5"/>
            <w:shd w:val="clear" w:color="auto" w:fill="auto"/>
            <w:vAlign w:val="center"/>
          </w:tcPr>
          <w:p>
            <w:pPr>
              <w:jc w:val="center"/>
              <w:rPr>
                <w:rFonts w:ascii="宋体" w:hAnsi="宋体" w:cs="Times New Roman"/>
                <w:szCs w:val="21"/>
              </w:rPr>
            </w:pPr>
            <w:r>
              <w:rPr>
                <w:rFonts w:hint="eastAsia" w:cs="Times New Roman"/>
                <w:szCs w:val="21"/>
              </w:rPr>
              <w:t>提名者</w:t>
            </w:r>
          </w:p>
        </w:tc>
        <w:tc>
          <w:tcPr>
            <w:tcW w:w="6356" w:type="dxa"/>
            <w:gridSpan w:val="6"/>
            <w:shd w:val="clear" w:color="auto" w:fill="auto"/>
            <w:vAlign w:val="center"/>
          </w:tcPr>
          <w:p>
            <w:pPr>
              <w:spacing w:line="360" w:lineRule="auto"/>
              <w:jc w:val="center"/>
              <w:rPr>
                <w:rFonts w:ascii="仿宋" w:hAnsi="仿宋" w:eastAsia="仿宋" w:cs="Times New Roman"/>
                <w:sz w:val="21"/>
                <w:szCs w:val="21"/>
              </w:rPr>
            </w:pPr>
            <w:r>
              <w:rPr>
                <w:rFonts w:hint="eastAsia" w:ascii="仿宋" w:hAnsi="仿宋" w:eastAsia="仿宋"/>
                <w:sz w:val="21"/>
                <w:szCs w:val="21"/>
              </w:rPr>
              <w:t>盘锦市科学技术</w:t>
            </w:r>
            <w:r>
              <w:rPr>
                <w:rFonts w:hint="eastAsia" w:ascii="仿宋" w:hAnsi="仿宋" w:eastAsia="仿宋" w:cs="Times New Roman"/>
                <w:sz w:val="21"/>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808" w:type="dxa"/>
            <w:gridSpan w:val="5"/>
            <w:shd w:val="clear" w:color="auto" w:fill="auto"/>
            <w:vAlign w:val="center"/>
          </w:tcPr>
          <w:p>
            <w:pPr>
              <w:jc w:val="center"/>
              <w:rPr>
                <w:rFonts w:ascii="宋体" w:hAnsi="宋体" w:cs="Times New Roman"/>
                <w:szCs w:val="21"/>
              </w:rPr>
            </w:pPr>
            <w:r>
              <w:rPr>
                <w:rFonts w:hint="eastAsia" w:ascii="宋体" w:hAnsi="宋体" w:cs="Times New Roman"/>
                <w:szCs w:val="21"/>
              </w:rPr>
              <w:t>提名意见</w:t>
            </w:r>
          </w:p>
        </w:tc>
        <w:tc>
          <w:tcPr>
            <w:tcW w:w="6356" w:type="dxa"/>
            <w:gridSpan w:val="6"/>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 xml:space="preserve">   1.该项目围绕辽河油田办公管理，提出了一种新颖的管理思路，将管理拆分至最小单元，形成“搭积木”式管理思想，支持业务人员无代码搭建流程管理、统计报表，实现了将手工管理快速转化为信息化管理的编程过程，形成了一种新型的开发、管理相结合的工作方式。</w:t>
            </w:r>
          </w:p>
          <w:p>
            <w:pPr>
              <w:rPr>
                <w:rFonts w:ascii="仿宋" w:hAnsi="仿宋" w:eastAsia="仿宋" w:cs="Times New Roman"/>
                <w:sz w:val="21"/>
                <w:szCs w:val="21"/>
              </w:rPr>
            </w:pPr>
            <w:r>
              <w:rPr>
                <w:rFonts w:hint="eastAsia" w:ascii="仿宋" w:hAnsi="仿宋" w:eastAsia="仿宋" w:cs="Times New Roman"/>
                <w:sz w:val="21"/>
                <w:szCs w:val="21"/>
              </w:rPr>
              <w:t xml:space="preserve">    2.该项目操作简单，会操作excel的员工不到半天就能学会，一次搭建，随时随地可以办公使用。业务人员填写数据，实时上传，自动生成报表，以前要20多天完成的数据汇总现在一天就能完成，日常管理时间可缩短80%，工作质量可提高50%，极大提高工作效率和质量。</w:t>
            </w:r>
          </w:p>
          <w:p>
            <w:pPr>
              <w:rPr>
                <w:rFonts w:ascii="仿宋" w:hAnsi="仿宋" w:eastAsia="仿宋" w:cs="Times New Roman"/>
                <w:sz w:val="21"/>
                <w:szCs w:val="21"/>
              </w:rPr>
            </w:pPr>
            <w:r>
              <w:rPr>
                <w:rFonts w:hint="eastAsia" w:ascii="仿宋" w:hAnsi="仿宋" w:eastAsia="仿宋" w:cs="Times New Roman"/>
                <w:sz w:val="21"/>
                <w:szCs w:val="21"/>
              </w:rPr>
              <w:t xml:space="preserve">    3.该项目应用范围广泛，与工作实际流程拟合度更高，符合工作习惯，从办公领域快速推广到预算、计划、市场、合同、物资、项目等各个领域，目前用户、模板、流程数量每天都在增加，整体投资成本可减少70%，大幅节约了软件开发成本。</w:t>
            </w:r>
          </w:p>
          <w:p>
            <w:pPr>
              <w:rPr>
                <w:rFonts w:ascii="仿宋" w:hAnsi="仿宋" w:eastAsia="仿宋" w:cs="Times New Roman"/>
                <w:sz w:val="21"/>
                <w:szCs w:val="21"/>
              </w:rPr>
            </w:pPr>
            <w:r>
              <w:rPr>
                <w:rFonts w:hint="eastAsia" w:ascii="仿宋" w:hAnsi="仿宋" w:eastAsia="仿宋" w:cs="Times New Roman"/>
                <w:sz w:val="21"/>
                <w:szCs w:val="21"/>
              </w:rPr>
              <w:t xml:space="preserve">    4.该项目独特的云数据安全技术，采用国际先进的加密措施，为每个用户分配一个RSA私钥、RSA公钥和数字证书，当用户登录系统进行业务发起、填报、审核、审批以及查询等相关业务，必须通过个人数字证书取得授权信息，用户账号及密码经过个人RSA公钥加密后，传到云端，再经过个人RSA私钥解密，经过认证合格后方可取得数据库信息，确保数据安全。</w:t>
            </w:r>
          </w:p>
          <w:p>
            <w:pPr>
              <w:ind w:firstLine="432"/>
              <w:rPr>
                <w:rFonts w:ascii="仿宋" w:hAnsi="仿宋" w:eastAsia="仿宋" w:cs="Times New Roman"/>
                <w:sz w:val="21"/>
                <w:szCs w:val="21"/>
              </w:rPr>
            </w:pPr>
            <w:r>
              <w:rPr>
                <w:rFonts w:hint="eastAsia" w:ascii="仿宋" w:hAnsi="仿宋" w:eastAsia="仿宋" w:cs="Times New Roman"/>
                <w:sz w:val="21"/>
                <w:szCs w:val="21"/>
              </w:rPr>
              <w:t>5.该项目的手机APP，通过“管理原子”底层适配的方式，实现了管理流程一经搭建，手机端自动同。手机端可实现电脑终端待办事宜、业务发起、业务审核、业务报表等全部功能。并且为随时随地接入油田办公内网，完成办公与生产业务操作，并增加安全认证模块，保障数据安全。</w:t>
            </w:r>
          </w:p>
          <w:p>
            <w:pPr>
              <w:ind w:firstLine="432"/>
              <w:rPr>
                <w:rFonts w:ascii="仿宋" w:hAnsi="仿宋" w:eastAsia="仿宋" w:cs="Times New Roman"/>
                <w:sz w:val="21"/>
                <w:szCs w:val="21"/>
              </w:rPr>
            </w:pPr>
            <w:r>
              <w:rPr>
                <w:rFonts w:hint="eastAsia" w:ascii="仿宋" w:hAnsi="仿宋" w:eastAsia="仿宋"/>
                <w:sz w:val="21"/>
                <w:szCs w:val="21"/>
              </w:rPr>
              <w:t>因此，</w:t>
            </w:r>
            <w:r>
              <w:rPr>
                <w:rFonts w:hint="eastAsia" w:ascii="仿宋" w:hAnsi="仿宋" w:eastAsia="仿宋" w:cs="Times New Roman"/>
                <w:sz w:val="21"/>
                <w:szCs w:val="21"/>
              </w:rPr>
              <w:t>提名该项目为辽宁省科学技术进步奖二等奖。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2808" w:type="dxa"/>
            <w:gridSpan w:val="5"/>
            <w:shd w:val="clear" w:color="auto" w:fill="auto"/>
            <w:vAlign w:val="center"/>
          </w:tcPr>
          <w:p>
            <w:pPr>
              <w:jc w:val="center"/>
              <w:rPr>
                <w:rFonts w:ascii="宋体" w:hAnsi="宋体" w:cs="Times New Roman"/>
                <w:szCs w:val="21"/>
              </w:rPr>
            </w:pPr>
            <w:r>
              <w:rPr>
                <w:rFonts w:hint="eastAsia" w:ascii="宋体" w:hAnsi="宋体" w:cs="Times New Roman"/>
                <w:szCs w:val="21"/>
              </w:rPr>
              <w:t>项目简介</w:t>
            </w:r>
          </w:p>
        </w:tc>
        <w:tc>
          <w:tcPr>
            <w:tcW w:w="6356" w:type="dxa"/>
            <w:gridSpan w:val="6"/>
            <w:shd w:val="clear" w:color="auto" w:fill="auto"/>
            <w:vAlign w:val="center"/>
          </w:tcPr>
          <w:p>
            <w:pPr>
              <w:ind w:firstLine="420" w:firstLineChars="200"/>
              <w:rPr>
                <w:rFonts w:ascii="仿宋" w:hAnsi="仿宋" w:eastAsia="仿宋" w:cs="Times New Roman"/>
                <w:bCs/>
                <w:sz w:val="21"/>
                <w:szCs w:val="21"/>
              </w:rPr>
            </w:pPr>
            <w:r>
              <w:rPr>
                <w:rFonts w:hint="eastAsia" w:ascii="仿宋" w:hAnsi="仿宋" w:eastAsia="仿宋" w:cs="Times New Roman"/>
                <w:b/>
                <w:bCs/>
                <w:sz w:val="21"/>
                <w:szCs w:val="21"/>
              </w:rPr>
              <w:t>1、背景：</w:t>
            </w:r>
            <w:r>
              <w:rPr>
                <w:rFonts w:hint="eastAsia" w:ascii="仿宋" w:hAnsi="仿宋" w:eastAsia="仿宋" w:cs="Times New Roman"/>
                <w:bCs/>
                <w:sz w:val="21"/>
                <w:szCs w:val="21"/>
              </w:rPr>
              <w:t>辽河油田是位于辽宁省的国有大中型企业，员工总数近十万人，年产油千万吨，产值近千亿。目前有信息系统八百套，这些系统对企业生产和管理起到了神经中枢的重要作用。</w:t>
            </w:r>
          </w:p>
          <w:p>
            <w:pPr>
              <w:ind w:firstLine="420" w:firstLineChars="200"/>
              <w:rPr>
                <w:rFonts w:ascii="仿宋" w:hAnsi="仿宋" w:eastAsia="仿宋" w:cs="Times New Roman"/>
                <w:bCs/>
                <w:sz w:val="21"/>
                <w:szCs w:val="21"/>
              </w:rPr>
            </w:pPr>
            <w:r>
              <w:rPr>
                <w:rFonts w:hint="eastAsia" w:ascii="仿宋" w:hAnsi="仿宋" w:eastAsia="仿宋" w:cs="Times New Roman"/>
                <w:bCs/>
                <w:sz w:val="21"/>
                <w:szCs w:val="21"/>
              </w:rPr>
              <w:t>目前，这些系统存在的问题是，来自于不同的软件厂家，功能扩充升级费用高昂；系统横向不通，各自形成数据孤岛，决策层很难抽取全面数据综合分析；面对互联网瞬息万变的趋势，企业的神经中枢被控制在多个软件公司，对企业的发展和数据安全将带来极大的隐患。</w:t>
            </w:r>
          </w:p>
          <w:p>
            <w:pPr>
              <w:ind w:firstLine="420" w:firstLineChars="200"/>
              <w:rPr>
                <w:rFonts w:ascii="仿宋" w:hAnsi="仿宋" w:eastAsia="仿宋" w:cs="Times New Roman"/>
                <w:bCs/>
                <w:sz w:val="21"/>
                <w:szCs w:val="21"/>
              </w:rPr>
            </w:pPr>
            <w:r>
              <w:rPr>
                <w:rFonts w:hint="eastAsia" w:ascii="仿宋" w:hAnsi="仿宋" w:eastAsia="仿宋" w:cs="Times New Roman"/>
                <w:b/>
                <w:bCs/>
                <w:sz w:val="21"/>
                <w:szCs w:val="21"/>
              </w:rPr>
              <w:t>2、成果：</w:t>
            </w:r>
            <w:r>
              <w:rPr>
                <w:rFonts w:hint="eastAsia" w:ascii="仿宋" w:hAnsi="仿宋" w:eastAsia="仿宋" w:cs="Times New Roman"/>
                <w:bCs/>
                <w:sz w:val="21"/>
                <w:szCs w:val="21"/>
              </w:rPr>
              <w:t>辽河油田从领导到信息部门，从十二五开始就布局，苦苦探索多年，终于有了自己的“互联网+办公”自助开发平台（以下简称平台），把所有人和系统都作为平台的一个节点，彼此就像连成网络一样不断发展。已部分替代现有系统、建设新的管理系统、集成已有系统的重要数据，企业管理过程开始全面留痕。</w:t>
            </w:r>
          </w:p>
          <w:p>
            <w:pPr>
              <w:ind w:firstLine="420" w:firstLineChars="200"/>
              <w:rPr>
                <w:rFonts w:ascii="仿宋" w:hAnsi="仿宋" w:eastAsia="仿宋" w:cs="Times New Roman"/>
                <w:bCs/>
                <w:sz w:val="21"/>
                <w:szCs w:val="21"/>
              </w:rPr>
            </w:pPr>
            <w:r>
              <w:rPr>
                <w:rFonts w:hint="eastAsia" w:ascii="仿宋" w:hAnsi="仿宋" w:eastAsia="仿宋" w:cs="Times New Roman"/>
                <w:bCs/>
                <w:sz w:val="21"/>
                <w:szCs w:val="21"/>
              </w:rPr>
              <w:t>平台改变了管理者的办公方式，再细小的工作都上网，所有数据都能追溯源头；不改变办公习惯，每个人都能把自己的工作思路克隆到网上。相当于给每个人都配个智助理，让管理者想做什么，就有个助理不吃不喝帮他解决数据收集、整理、挖掘和统计这些繁杂的工作，让管理者把时间和精力用来分析思考和决策；以辽河油田为例，3万个管理人员，相当于还有3万个人在干活，随着90后、00后步入社会，辽河油田管理人员即使减员到1.5万，将丝毫不影响工作质量，甚至更有效率。</w:t>
            </w:r>
          </w:p>
          <w:p>
            <w:pPr>
              <w:ind w:firstLine="420" w:firstLineChars="200"/>
              <w:rPr>
                <w:rFonts w:ascii="仿宋" w:hAnsi="仿宋" w:eastAsia="仿宋" w:cs="Times New Roman"/>
                <w:bCs/>
                <w:sz w:val="21"/>
                <w:szCs w:val="21"/>
              </w:rPr>
            </w:pPr>
            <w:r>
              <w:rPr>
                <w:rFonts w:hint="eastAsia" w:ascii="仿宋" w:hAnsi="仿宋" w:eastAsia="仿宋" w:cs="Times New Roman"/>
                <w:bCs/>
                <w:sz w:val="21"/>
                <w:szCs w:val="21"/>
              </w:rPr>
              <w:t>作为具有职能型组织结构的传统企业，辽河油田在平台应用以来，在组织机构、人员、业务、管理流程的频繁变更中，各项工作的延续性和责任定位实现完整追溯；部门和个人的责任担当、权力使用、工作过程实现全面留痕；企业的绩效考核、流程优化、简政放权得到了大数据精准决策支持。</w:t>
            </w:r>
          </w:p>
          <w:p>
            <w:pPr>
              <w:ind w:firstLine="420" w:firstLineChars="200"/>
              <w:rPr>
                <w:rFonts w:ascii="仿宋" w:hAnsi="仿宋" w:eastAsia="仿宋" w:cs="Times New Roman"/>
                <w:bCs/>
                <w:sz w:val="21"/>
                <w:szCs w:val="21"/>
              </w:rPr>
            </w:pPr>
            <w:r>
              <w:rPr>
                <w:rFonts w:hint="eastAsia" w:ascii="仿宋" w:hAnsi="仿宋" w:eastAsia="仿宋" w:cs="Times New Roman"/>
                <w:b/>
                <w:bCs/>
                <w:sz w:val="21"/>
                <w:szCs w:val="21"/>
              </w:rPr>
              <w:t>3、技术优势：</w:t>
            </w:r>
            <w:r>
              <w:rPr>
                <w:rFonts w:hint="eastAsia" w:ascii="仿宋" w:hAnsi="仿宋" w:eastAsia="仿宋" w:cs="Times New Roman"/>
                <w:bCs/>
                <w:sz w:val="21"/>
                <w:szCs w:val="21"/>
              </w:rPr>
              <w:t>平台针对国内较为贫乏的底层自主编程能力设计，面向政府和企业，依靠内部技术力量和业务能力，实现办公自助开发，土生土长、减少重复建设，既锻炼队伍、又节省投资，一切自己控制。</w:t>
            </w:r>
          </w:p>
          <w:p>
            <w:pPr>
              <w:ind w:firstLine="420" w:firstLineChars="200"/>
              <w:rPr>
                <w:rFonts w:ascii="仿宋" w:hAnsi="仿宋" w:eastAsia="仿宋" w:cs="Times New Roman"/>
                <w:bCs/>
                <w:sz w:val="21"/>
                <w:szCs w:val="21"/>
              </w:rPr>
            </w:pPr>
            <w:r>
              <w:rPr>
                <w:rFonts w:hint="eastAsia" w:ascii="仿宋" w:hAnsi="仿宋" w:eastAsia="仿宋" w:cs="Times New Roman"/>
                <w:bCs/>
                <w:sz w:val="21"/>
                <w:szCs w:val="21"/>
              </w:rPr>
              <w:t>平台技术架构，采用开源的JAVA语言，自主搭建了相当于微软EXCEL功能的底层组件，支持跨平台同步开发，可实现管理者自助开发、流程快速复制、大数据处理、手机同步适配，处于国内先进水平。国内同类产品均是采用微软OFFICE组件作为底层，阿里、微软、google的云平台能力很强，可我们只能花钱买应用。</w:t>
            </w:r>
          </w:p>
          <w:p>
            <w:pPr>
              <w:ind w:firstLine="420" w:firstLineChars="200"/>
              <w:rPr>
                <w:rFonts w:ascii="仿宋" w:hAnsi="仿宋" w:eastAsia="仿宋" w:cs="Times New Roman"/>
                <w:bCs/>
                <w:sz w:val="21"/>
                <w:szCs w:val="21"/>
              </w:rPr>
            </w:pPr>
            <w:r>
              <w:rPr>
                <w:rFonts w:hint="eastAsia" w:ascii="仿宋" w:hAnsi="仿宋" w:eastAsia="仿宋" w:cs="Times New Roman"/>
                <w:bCs/>
                <w:sz w:val="21"/>
                <w:szCs w:val="21"/>
              </w:rPr>
              <w:t>在数据安全方面，目前国际上最安全的加密算法是RSA，阿里淘宝支付用RSA，360刚刚启用RSA；中国石油的数字安全证书也是RSA，但是需要对外付费；我们的平台也采用了RSA这种非对称加密技术，可自主生成RSA公钥私钥，自行发放数字安全证书，不受外人控制，数据安全传输，该技术处于国际先进水平。</w:t>
            </w:r>
          </w:p>
          <w:p>
            <w:pPr>
              <w:ind w:firstLine="420" w:firstLineChars="200"/>
              <w:rPr>
                <w:rFonts w:ascii="仿宋" w:hAnsi="仿宋" w:eastAsia="仿宋" w:cs="Times New Roman"/>
                <w:bCs/>
                <w:sz w:val="21"/>
                <w:szCs w:val="21"/>
              </w:rPr>
            </w:pPr>
            <w:r>
              <w:rPr>
                <w:rFonts w:hint="eastAsia" w:ascii="仿宋" w:hAnsi="仿宋" w:eastAsia="仿宋" w:cs="Times New Roman"/>
                <w:bCs/>
                <w:sz w:val="21"/>
                <w:szCs w:val="21"/>
              </w:rPr>
              <w:t>平台取得专利3项，发表论文2篇，多个软件著作权正在申请。2014年就入选了TOP100全球软件案例研究峰会，并在北京国际会议中心进行了分享。TOP100 summit是全球IT界一年一度的100个有价值的案例研究盛会。新浪微博技术总监，首席架构师杨卫华点评，“这种平台化思想值得需要大量内部信息系统建设的行业参考。”</w:t>
            </w:r>
          </w:p>
          <w:p>
            <w:pPr>
              <w:ind w:firstLine="425"/>
              <w:rPr>
                <w:rFonts w:ascii="仿宋" w:hAnsi="仿宋" w:eastAsia="仿宋" w:cs="Times New Roman"/>
                <w:bCs/>
                <w:sz w:val="21"/>
                <w:szCs w:val="21"/>
              </w:rPr>
            </w:pPr>
            <w:r>
              <w:rPr>
                <w:rFonts w:hint="eastAsia" w:ascii="仿宋" w:hAnsi="仿宋" w:eastAsia="仿宋" w:cs="Times New Roman"/>
                <w:b/>
                <w:bCs/>
                <w:sz w:val="21"/>
                <w:szCs w:val="21"/>
              </w:rPr>
              <w:t>4、应用前景：</w:t>
            </w:r>
            <w:r>
              <w:rPr>
                <w:rFonts w:hint="eastAsia" w:ascii="仿宋" w:hAnsi="仿宋" w:eastAsia="仿宋" w:cs="Times New Roman"/>
                <w:bCs/>
                <w:sz w:val="21"/>
                <w:szCs w:val="21"/>
              </w:rPr>
              <w:t>实践是检验真理的唯一标准，作为成长于国企内部的平台，优势在于大规模、复杂性和开放性的真实应用场景，随着应用增加，已经开始呈几何级指数发展，一旦在同类场景推广，其最大的价值在于应用者的管理思想；试想在一个10万人的国企，3万个管理者的思想，经过近五年的管理提升痕迹和历史检验，其大数据在未来的价值将是不可预见的；随着云存储技术的应用，甚至可以作为多年之后研究当代政府和企业人思想动态的精准数据。</w:t>
            </w:r>
          </w:p>
          <w:p>
            <w:pPr>
              <w:ind w:firstLine="426"/>
              <w:rPr>
                <w:rFonts w:ascii="仿宋" w:hAnsi="仿宋" w:eastAsia="仿宋" w:cs="Times New Roman"/>
                <w:bCs/>
                <w:sz w:val="21"/>
                <w:szCs w:val="21"/>
              </w:rPr>
            </w:pPr>
            <w:r>
              <w:rPr>
                <w:rFonts w:hint="eastAsia" w:ascii="仿宋" w:hAnsi="仿宋" w:eastAsia="仿宋" w:cs="Times New Roman"/>
                <w:b/>
                <w:bCs/>
                <w:sz w:val="21"/>
                <w:szCs w:val="21"/>
              </w:rPr>
              <w:t>5、效益分析：</w:t>
            </w:r>
            <w:r>
              <w:rPr>
                <w:rFonts w:hint="eastAsia" w:ascii="仿宋" w:hAnsi="仿宋" w:eastAsia="仿宋" w:cs="Times New Roman"/>
                <w:bCs/>
                <w:sz w:val="21"/>
                <w:szCs w:val="21"/>
              </w:rPr>
              <w:t>平台应用几年来，为辽河油田公司的降本增效贡献巨大。几年来，节约软件开发费用、平台和数据库搭建费用、数据接口费用共计3815万元；目前3000个用户，按照1比1，相当于年节省人工成本3个亿。据实际应用统计，日常管理时间可缩短80%，工作质量可提高50%，平均每个业务流程办理时间缩短3天；未来，如果在中国石油、政府机关和同类企业复制应用，推广价值和社会贡献将极其巨大。</w:t>
            </w:r>
          </w:p>
          <w:p>
            <w:pPr>
              <w:rPr>
                <w:rFonts w:ascii="仿宋" w:hAnsi="仿宋"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2808" w:type="dxa"/>
            <w:gridSpan w:val="5"/>
            <w:shd w:val="clear" w:color="auto" w:fill="auto"/>
            <w:vAlign w:val="center"/>
          </w:tcPr>
          <w:p>
            <w:pPr>
              <w:jc w:val="center"/>
              <w:rPr>
                <w:rFonts w:ascii="宋体" w:hAnsi="宋体" w:cs="Times New Roman"/>
                <w:szCs w:val="21"/>
              </w:rPr>
            </w:pPr>
            <w:r>
              <w:rPr>
                <w:rFonts w:hint="eastAsia" w:ascii="宋体" w:hAnsi="宋体" w:cs="Times New Roman"/>
                <w:szCs w:val="21"/>
              </w:rPr>
              <w:t>客观评价</w:t>
            </w:r>
          </w:p>
        </w:tc>
        <w:tc>
          <w:tcPr>
            <w:tcW w:w="6356" w:type="dxa"/>
            <w:gridSpan w:val="6"/>
            <w:shd w:val="clear" w:color="auto" w:fill="auto"/>
            <w:vAlign w:val="center"/>
          </w:tcPr>
          <w:p>
            <w:pPr>
              <w:ind w:firstLine="420" w:firstLineChars="200"/>
              <w:rPr>
                <w:rFonts w:ascii="仿宋" w:hAnsi="仿宋" w:eastAsia="仿宋" w:cs="Times New Roman"/>
                <w:bCs/>
                <w:sz w:val="21"/>
                <w:szCs w:val="21"/>
              </w:rPr>
            </w:pPr>
            <w:r>
              <w:rPr>
                <w:rFonts w:hint="eastAsia" w:ascii="仿宋" w:hAnsi="仿宋" w:eastAsia="仿宋" w:cs="Times New Roman"/>
                <w:bCs/>
                <w:sz w:val="21"/>
                <w:szCs w:val="21"/>
              </w:rPr>
              <w:t>1.该项目提供的资料详实完整，数据真实可靠，符合要求。</w:t>
            </w:r>
          </w:p>
          <w:p>
            <w:pPr>
              <w:ind w:firstLine="420" w:firstLineChars="200"/>
              <w:rPr>
                <w:rFonts w:ascii="仿宋" w:hAnsi="仿宋" w:eastAsia="仿宋" w:cs="Times New Roman"/>
                <w:bCs/>
                <w:sz w:val="21"/>
                <w:szCs w:val="21"/>
              </w:rPr>
            </w:pPr>
            <w:r>
              <w:rPr>
                <w:rFonts w:hint="eastAsia" w:ascii="仿宋" w:hAnsi="仿宋" w:eastAsia="仿宋" w:cs="Times New Roman"/>
                <w:bCs/>
                <w:sz w:val="21"/>
                <w:szCs w:val="21"/>
              </w:rPr>
              <w:t>2.该项目围绕辽河油田办公管理，提出了一种新颖的管理思路，将管理拆分至最小单元，形成能够拼接搭建的“积木”式管理思想，开展了业务数据设计、流程审批、历史数据查询等业务的信息化、流程化设计，完成了报表管理、数据统计的自动化生成，实现了将手工管理快速转化为信息化管理的编程过程，节省了代码编制的时间和人力成本，形成了一种新型的开发、管理相结合的工作方式。</w:t>
            </w:r>
          </w:p>
          <w:p>
            <w:pPr>
              <w:ind w:firstLine="420" w:firstLineChars="200"/>
              <w:rPr>
                <w:rFonts w:ascii="仿宋" w:hAnsi="仿宋" w:eastAsia="仿宋" w:cs="Times New Roman"/>
                <w:bCs/>
                <w:sz w:val="21"/>
                <w:szCs w:val="21"/>
              </w:rPr>
            </w:pPr>
            <w:r>
              <w:rPr>
                <w:rFonts w:hint="eastAsia" w:ascii="仿宋" w:hAnsi="仿宋" w:eastAsia="仿宋" w:cs="Times New Roman"/>
                <w:bCs/>
                <w:sz w:val="21"/>
                <w:szCs w:val="21"/>
              </w:rPr>
              <w:t>3.该项目相当于把日常办公流程简化为一个表格，业务人员填写数据，平台就会实时上传，自动生成报表，以前要20多天完成的数据汇总现在一天就能完成。各部门还可以在平台上自己设计表格和工作流程，会操作excel的员工不到半天就能学会。用户还可利用系统实现资料、工作进度、调度指令的实时共享，同时完成流程审批、历史数据查询、生产报表报送、统计分析等日常工作。</w:t>
            </w:r>
          </w:p>
          <w:p>
            <w:pPr>
              <w:ind w:firstLine="420" w:firstLineChars="200"/>
              <w:rPr>
                <w:rFonts w:ascii="仿宋" w:hAnsi="仿宋" w:eastAsia="仿宋" w:cs="Times New Roman"/>
                <w:bCs/>
                <w:sz w:val="21"/>
                <w:szCs w:val="21"/>
              </w:rPr>
            </w:pPr>
            <w:r>
              <w:rPr>
                <w:rFonts w:hint="eastAsia" w:ascii="仿宋" w:hAnsi="仿宋" w:eastAsia="仿宋" w:cs="Times New Roman"/>
                <w:bCs/>
                <w:sz w:val="21"/>
                <w:szCs w:val="21"/>
              </w:rPr>
              <w:t>4.该项目的开发与应用的过程中，形成了如下创新点，具有国内领先水平。</w:t>
            </w:r>
          </w:p>
          <w:p>
            <w:pPr>
              <w:ind w:firstLine="420" w:firstLineChars="200"/>
              <w:rPr>
                <w:rFonts w:ascii="仿宋" w:hAnsi="仿宋" w:eastAsia="仿宋" w:cs="Times New Roman"/>
                <w:bCs/>
                <w:sz w:val="21"/>
                <w:szCs w:val="21"/>
              </w:rPr>
            </w:pPr>
            <w:r>
              <w:rPr>
                <w:rFonts w:hint="eastAsia" w:ascii="仿宋" w:hAnsi="仿宋" w:eastAsia="仿宋" w:cs="Times New Roman"/>
                <w:bCs/>
                <w:sz w:val="21"/>
                <w:szCs w:val="21"/>
              </w:rPr>
              <w:t>（1）模板具有可编辑性，能够根据实际管理流程自行编辑。</w:t>
            </w:r>
          </w:p>
          <w:p>
            <w:pPr>
              <w:ind w:firstLine="420" w:firstLineChars="200"/>
              <w:rPr>
                <w:rFonts w:ascii="仿宋" w:hAnsi="仿宋" w:eastAsia="仿宋" w:cs="Times New Roman"/>
                <w:bCs/>
                <w:sz w:val="21"/>
                <w:szCs w:val="21"/>
              </w:rPr>
            </w:pPr>
            <w:r>
              <w:rPr>
                <w:rFonts w:hint="eastAsia" w:ascii="仿宋" w:hAnsi="仿宋" w:eastAsia="仿宋" w:cs="Times New Roman"/>
                <w:bCs/>
                <w:sz w:val="21"/>
                <w:szCs w:val="21"/>
              </w:rPr>
              <w:t>（2）数据集中管理，共享程度极高。数据提取灵活，可以回写、更新、删除，不需要编程可实现相互调用。数据自动校验，保证数据准确性。</w:t>
            </w:r>
          </w:p>
          <w:p>
            <w:pPr>
              <w:ind w:firstLine="420" w:firstLineChars="200"/>
              <w:rPr>
                <w:rFonts w:ascii="仿宋" w:hAnsi="仿宋" w:eastAsia="仿宋" w:cs="Times New Roman"/>
                <w:bCs/>
                <w:sz w:val="21"/>
                <w:szCs w:val="21"/>
              </w:rPr>
            </w:pPr>
            <w:r>
              <w:rPr>
                <w:rFonts w:hint="eastAsia" w:ascii="仿宋" w:hAnsi="仿宋" w:eastAsia="仿宋" w:cs="Times New Roman"/>
                <w:bCs/>
                <w:sz w:val="21"/>
                <w:szCs w:val="21"/>
              </w:rPr>
              <w:t>（3）用户自定义工作流，配置权限、角色完成流程设置。用户自定义公式，公式、数据间可相互引用。</w:t>
            </w:r>
          </w:p>
          <w:p>
            <w:pPr>
              <w:ind w:firstLine="420" w:firstLineChars="200"/>
              <w:rPr>
                <w:rFonts w:ascii="仿宋" w:hAnsi="仿宋" w:eastAsia="仿宋" w:cs="Times New Roman"/>
                <w:bCs/>
                <w:sz w:val="21"/>
                <w:szCs w:val="21"/>
              </w:rPr>
            </w:pPr>
            <w:r>
              <w:rPr>
                <w:rFonts w:hint="eastAsia" w:ascii="仿宋" w:hAnsi="仿宋" w:eastAsia="仿宋" w:cs="Times New Roman"/>
                <w:bCs/>
                <w:sz w:val="21"/>
                <w:szCs w:val="21"/>
              </w:rPr>
              <w:t>（4）手机完整同步，以上所有功能，通过Java实现可以同时在不同的系统上独立运行。</w:t>
            </w:r>
          </w:p>
          <w:p>
            <w:pPr>
              <w:ind w:firstLine="420" w:firstLineChars="200"/>
              <w:rPr>
                <w:rFonts w:ascii="仿宋" w:hAnsi="仿宋" w:eastAsia="仿宋" w:cs="Times New Roman"/>
                <w:bCs/>
                <w:sz w:val="21"/>
                <w:szCs w:val="21"/>
              </w:rPr>
            </w:pPr>
            <w:r>
              <w:rPr>
                <w:rFonts w:hint="eastAsia" w:ascii="仿宋" w:hAnsi="仿宋" w:eastAsia="仿宋" w:cs="Times New Roman"/>
                <w:bCs/>
                <w:sz w:val="21"/>
                <w:szCs w:val="21"/>
              </w:rPr>
              <w:t>（5）安全整体解决，完全自主控制，采用“阅后即焚”技术，实现了在底层软件和数据安全领域由“企业自己管理自己、自己控制自己”，而不是让软件公司控制企业。</w:t>
            </w:r>
          </w:p>
          <w:p>
            <w:pPr>
              <w:ind w:firstLine="420" w:firstLineChars="200"/>
              <w:rPr>
                <w:rFonts w:ascii="仿宋" w:hAnsi="仿宋" w:eastAsia="仿宋" w:cs="Times New Roman"/>
                <w:bCs/>
                <w:sz w:val="21"/>
                <w:szCs w:val="21"/>
              </w:rPr>
            </w:pPr>
            <w:r>
              <w:rPr>
                <w:rFonts w:hint="eastAsia" w:ascii="仿宋" w:hAnsi="仿宋" w:eastAsia="仿宋" w:cs="Times New Roman"/>
                <w:bCs/>
                <w:sz w:val="21"/>
                <w:szCs w:val="21"/>
              </w:rPr>
              <w:t>5.该项目应用范围广泛，从办公领域推广到预算、计划、市场、合同、物资、项目等各个领域，平台设计思路清晰操作简单，由管理员用户自助搭建管理流程，与工作实际流程拟合度更高，符合工作习惯，缩短了日常管理时间，提高了工作质量和效率，能够在各个业务领域节约软件开发成本；借助该项目，辽河油田逐步实现了以效率为核心的流程管理，带动企业经济效益增长，具有较高的应用推广价值，可直接无缝推广到中国石油各家油田的各级管理者使用。</w:t>
            </w:r>
          </w:p>
          <w:p>
            <w:pPr>
              <w:ind w:firstLine="420" w:firstLineChars="200"/>
              <w:rPr>
                <w:rFonts w:ascii="仿宋" w:hAnsi="仿宋" w:eastAsia="仿宋" w:cs="Times New Roman"/>
                <w:bCs/>
                <w:sz w:val="21"/>
                <w:szCs w:val="21"/>
              </w:rPr>
            </w:pPr>
            <w:r>
              <w:rPr>
                <w:rFonts w:hint="eastAsia" w:ascii="仿宋" w:hAnsi="仿宋" w:eastAsia="仿宋" w:cs="Times New Roman"/>
                <w:bCs/>
                <w:sz w:val="21"/>
                <w:szCs w:val="21"/>
              </w:rPr>
              <w:t>一体化的数据环境从源头消除信息孤岛，该平台为每项办公流程设立数据库，并纳入统一管理，完成了管理信息系统和办公系统的整合。跨部门、跨业务的信息壁垒被打破后，部门间不必设置单个数据接口，可节约成本90%以上。</w:t>
            </w:r>
          </w:p>
          <w:p>
            <w:pPr>
              <w:ind w:firstLine="420" w:firstLineChars="200"/>
              <w:rPr>
                <w:rFonts w:ascii="仿宋" w:hAnsi="仿宋" w:eastAsia="仿宋" w:cs="Times New Roman"/>
                <w:bCs/>
                <w:sz w:val="21"/>
                <w:szCs w:val="21"/>
              </w:rPr>
            </w:pPr>
            <w:r>
              <w:rPr>
                <w:rFonts w:hint="eastAsia" w:ascii="仿宋" w:hAnsi="仿宋" w:eastAsia="仿宋" w:cs="Times New Roman"/>
                <w:bCs/>
                <w:sz w:val="21"/>
                <w:szCs w:val="21"/>
              </w:rPr>
              <w:t>6. 该项目实现“互联网+”办公沟通零距离，所有业务流程皆可无缝移植到用户手机客户端，手机APP实现了从传统办公到掌上办公，是对业务办理在提高时效性方面的又一次升级。一部手机即可实现待办事宜、业务发起、业务审核、业务报表和安全认证五大功能。用户可利用系统实现资料、工作进度、调度指令的实时共享，同时完成流程审批、历史数据查询、生产报表报送、统计分析等日常工作。不用培训，操作简单，到哪都能办公，指尖轻点，瞬间就能接入油田办公内网，及时获取照片、文档、视频等信息，并完成办公与生产业务操作。APP配套应用了RSA安全加密策略、用户安全证书合法性校验、数据加密传输以及互联网传输“阅后即焚”等方式，确保了数据及信息传输的安全性。</w:t>
            </w:r>
          </w:p>
          <w:p>
            <w:pPr>
              <w:rPr>
                <w:rFonts w:ascii="仿宋" w:hAnsi="仿宋" w:eastAsia="仿宋" w:cs="Times New Roman"/>
                <w:sz w:val="21"/>
                <w:szCs w:val="21"/>
              </w:rPr>
            </w:pPr>
            <w:r>
              <w:rPr>
                <w:rFonts w:hint="eastAsia" w:ascii="仿宋" w:hAnsi="仿宋" w:eastAsia="仿宋" w:cs="Times New Roman"/>
                <w:bCs/>
                <w:sz w:val="21"/>
                <w:szCs w:val="21"/>
              </w:rPr>
              <w:t>7. 该项目实现了业务流程可视化，流程环节可调控，管理执行表单化，管理工作更加规范、标准，操作性更强。借助该平台，油田公司逐步实现了以效率为核心的流程管理，带动企业经济效益增长，为2017年信息化降本增效业绩考核指标的超额完成提供了有力支撑。该项目在2014年就入选了TOP100全球软件案例并在北京国际会议中心进行分享，这是全球软件行业最负盛名的聚会，阿里、京东、小米、facebook等等全球顶尖的软件开发一线团队进行分享。新浪微博技术总监、首席架构师杨卫华点评：这种平台化思想值得需要大量内部信息系统建设的行业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2808" w:type="dxa"/>
            <w:gridSpan w:val="5"/>
            <w:shd w:val="clear" w:color="auto" w:fill="auto"/>
            <w:vAlign w:val="center"/>
          </w:tcPr>
          <w:p>
            <w:pPr>
              <w:jc w:val="center"/>
              <w:rPr>
                <w:rFonts w:ascii="宋体" w:hAnsi="宋体" w:cs="Times New Roman"/>
                <w:szCs w:val="21"/>
              </w:rPr>
            </w:pPr>
            <w:r>
              <w:rPr>
                <w:rFonts w:hint="eastAsia" w:ascii="宋体" w:hAnsi="宋体" w:cs="Times New Roman"/>
                <w:szCs w:val="21"/>
              </w:rPr>
              <w:t>推广应用情况</w:t>
            </w:r>
          </w:p>
        </w:tc>
        <w:tc>
          <w:tcPr>
            <w:tcW w:w="6356" w:type="dxa"/>
            <w:gridSpan w:val="6"/>
            <w:shd w:val="clear" w:color="auto" w:fill="auto"/>
            <w:vAlign w:val="center"/>
          </w:tcPr>
          <w:p>
            <w:pPr>
              <w:ind w:firstLine="420" w:firstLineChars="200"/>
              <w:rPr>
                <w:rFonts w:ascii="仿宋" w:hAnsi="仿宋" w:eastAsia="仿宋" w:cs="Times New Roman"/>
                <w:bCs/>
                <w:sz w:val="21"/>
                <w:szCs w:val="21"/>
              </w:rPr>
            </w:pPr>
            <w:r>
              <w:rPr>
                <w:rFonts w:hint="eastAsia" w:ascii="仿宋" w:hAnsi="仿宋" w:eastAsia="仿宋" w:cs="Times New Roman"/>
                <w:bCs/>
                <w:sz w:val="21"/>
                <w:szCs w:val="21"/>
              </w:rPr>
              <w:t>平台自2014年上线运行以来，在油田公司大范围进行3次应用推广培训，核心参训管理用户达到200多人次。平台在油田公司、业务部门及二级单位的密切配合下，应用推广工作得以顺利进行，目前系统已经应用到大部分机关处室及各二级单位，系统用户数达3000人，用户自助建设管理模板200余类，管理流程500余个，处理单据量达到20万份，应用于辽河油田日常办公、任务分配、过程监督、业务报表等各个方面，覆盖办公管理、预算管理、计划管理、市场管理、合同管理、物资管理、项目管理等各个领域，基本实现管理业务自助信息化化管理。应用几年来，提供绩效管理、财务管理、信息化管理、市场管理、计划管理、合同管理、项目管理、办公管理、生产管理等多类报表数据挖掘，统计表达170类，统计数据项达2万个，建设数据挖掘分析展示网页700余个，为油田的各行业务提供管理数据分析。（验收报告见必备附件3）</w:t>
            </w:r>
          </w:p>
          <w:p>
            <w:pPr>
              <w:ind w:firstLine="420" w:firstLineChars="200"/>
              <w:rPr>
                <w:rFonts w:ascii="仿宋" w:hAnsi="仿宋" w:eastAsia="仿宋" w:cs="Times New Roman"/>
                <w:sz w:val="21"/>
                <w:szCs w:val="21"/>
              </w:rPr>
            </w:pPr>
            <w:r>
              <w:rPr>
                <w:rFonts w:hint="eastAsia" w:ascii="仿宋" w:hAnsi="仿宋" w:eastAsia="仿宋" w:cs="Times New Roman"/>
                <w:bCs/>
                <w:sz w:val="21"/>
                <w:szCs w:val="21"/>
              </w:rPr>
              <w:t>辽河油田的3万管理者，已经从传统的管理方式，转变为随身带个智助理的起飞模式，快速处理业务，不再担心人手不够，不再担心数据丢失，不再担心人员流动。且已经在中国石油其他油田等进行试点推广应用，有望为中国石油日常办公信息化提供技术支撑，从而给辽河油田带来可观的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64" w:type="dxa"/>
            <w:gridSpan w:val="11"/>
            <w:shd w:val="clear" w:color="auto" w:fill="auto"/>
            <w:vAlign w:val="center"/>
          </w:tcPr>
          <w:p>
            <w:pPr>
              <w:jc w:val="center"/>
              <w:rPr>
                <w:rFonts w:ascii="宋体" w:hAnsi="宋体" w:cs="Times New Roman"/>
                <w:szCs w:val="21"/>
              </w:rPr>
            </w:pPr>
            <w:r>
              <w:rPr>
                <w:rFonts w:hint="eastAsia" w:ascii="宋体" w:hAnsi="宋体" w:cs="Times New Roman"/>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vAlign w:val="center"/>
          </w:tcPr>
          <w:p>
            <w:pPr>
              <w:pStyle w:val="2"/>
              <w:spacing w:line="390" w:lineRule="exact"/>
              <w:ind w:firstLine="0" w:firstLineChars="0"/>
              <w:jc w:val="center"/>
              <w:rPr>
                <w:rFonts w:ascii="宋体" w:hAnsi="宋体"/>
                <w:sz w:val="21"/>
              </w:rPr>
            </w:pPr>
            <w:r>
              <w:rPr>
                <w:rFonts w:ascii="宋体" w:hAnsi="宋体"/>
                <w:sz w:val="21"/>
              </w:rPr>
              <w:t>知识产权类别</w:t>
            </w:r>
          </w:p>
        </w:tc>
        <w:tc>
          <w:tcPr>
            <w:tcW w:w="72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知识产权具体</w:t>
            </w:r>
            <w:r>
              <w:rPr>
                <w:rFonts w:ascii="宋体" w:hAnsi="宋体"/>
                <w:sz w:val="21"/>
              </w:rPr>
              <w:t>名称</w:t>
            </w:r>
          </w:p>
        </w:tc>
        <w:tc>
          <w:tcPr>
            <w:tcW w:w="1260" w:type="dxa"/>
            <w:gridSpan w:val="2"/>
            <w:shd w:val="clear" w:color="auto" w:fill="auto"/>
            <w:vAlign w:val="center"/>
          </w:tcPr>
          <w:p>
            <w:pPr>
              <w:pStyle w:val="2"/>
              <w:spacing w:line="390" w:lineRule="exact"/>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2"/>
              <w:spacing w:line="390" w:lineRule="exact"/>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1260" w:type="dxa"/>
            <w:gridSpan w:val="2"/>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授权号</w:t>
            </w:r>
          </w:p>
        </w:tc>
        <w:tc>
          <w:tcPr>
            <w:tcW w:w="126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授权日期</w:t>
            </w:r>
          </w:p>
        </w:tc>
        <w:tc>
          <w:tcPr>
            <w:tcW w:w="72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证书编号</w:t>
            </w:r>
          </w:p>
        </w:tc>
        <w:tc>
          <w:tcPr>
            <w:tcW w:w="144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权利人</w:t>
            </w:r>
          </w:p>
        </w:tc>
        <w:tc>
          <w:tcPr>
            <w:tcW w:w="90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发明人</w:t>
            </w:r>
          </w:p>
        </w:tc>
        <w:tc>
          <w:tcPr>
            <w:tcW w:w="956"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rPr>
                <w:rFonts w:ascii="仿宋" w:hAnsi="仿宋" w:eastAsia="仿宋" w:cs="宋体"/>
                <w:color w:val="000000"/>
                <w:sz w:val="21"/>
                <w:szCs w:val="21"/>
              </w:rPr>
            </w:pPr>
            <w:r>
              <w:rPr>
                <w:rFonts w:ascii="仿宋" w:hAnsi="仿宋" w:eastAsia="仿宋" w:cs="Times New Roman"/>
                <w:color w:val="000000"/>
                <w:sz w:val="21"/>
                <w:szCs w:val="21"/>
              </w:rPr>
              <w:t>计算机软件著作权</w:t>
            </w:r>
          </w:p>
        </w:tc>
        <w:tc>
          <w:tcPr>
            <w:tcW w:w="720" w:type="dxa"/>
            <w:shd w:val="clear" w:color="auto" w:fill="auto"/>
            <w:vAlign w:val="center"/>
          </w:tcPr>
          <w:p>
            <w:pPr>
              <w:rPr>
                <w:rFonts w:ascii="仿宋" w:hAnsi="仿宋" w:eastAsia="仿宋" w:cs="宋体"/>
                <w:color w:val="000000"/>
                <w:sz w:val="21"/>
                <w:szCs w:val="21"/>
              </w:rPr>
            </w:pPr>
            <w:r>
              <w:rPr>
                <w:rFonts w:ascii="仿宋" w:hAnsi="仿宋" w:eastAsia="仿宋" w:cs="Times New Roman"/>
                <w:color w:val="000000"/>
                <w:sz w:val="21"/>
                <w:szCs w:val="21"/>
              </w:rPr>
              <w:t>存诚Excel服务器系统软件</w:t>
            </w:r>
          </w:p>
        </w:tc>
        <w:tc>
          <w:tcPr>
            <w:tcW w:w="1260" w:type="dxa"/>
            <w:gridSpan w:val="2"/>
            <w:shd w:val="clear" w:color="auto" w:fill="auto"/>
            <w:vAlign w:val="center"/>
          </w:tcPr>
          <w:p>
            <w:pPr>
              <w:rPr>
                <w:rFonts w:ascii="仿宋" w:hAnsi="仿宋" w:eastAsia="仿宋" w:cs="宋体"/>
                <w:color w:val="000000"/>
                <w:sz w:val="21"/>
                <w:szCs w:val="21"/>
              </w:rPr>
            </w:pPr>
            <w:r>
              <w:rPr>
                <w:rFonts w:ascii="仿宋" w:hAnsi="仿宋" w:eastAsia="仿宋" w:cs="Times New Roman"/>
                <w:color w:val="000000"/>
                <w:sz w:val="21"/>
                <w:szCs w:val="21"/>
              </w:rPr>
              <w:t>中国</w:t>
            </w:r>
          </w:p>
        </w:tc>
        <w:tc>
          <w:tcPr>
            <w:tcW w:w="1260" w:type="dxa"/>
            <w:gridSpan w:val="2"/>
            <w:shd w:val="clear" w:color="auto" w:fill="auto"/>
            <w:vAlign w:val="center"/>
          </w:tcPr>
          <w:p>
            <w:pPr>
              <w:rPr>
                <w:rFonts w:ascii="仿宋" w:hAnsi="仿宋" w:eastAsia="仿宋" w:cs="宋体"/>
                <w:color w:val="000000"/>
                <w:sz w:val="21"/>
                <w:szCs w:val="21"/>
              </w:rPr>
            </w:pPr>
            <w:r>
              <w:rPr>
                <w:rFonts w:ascii="仿宋" w:hAnsi="仿宋" w:eastAsia="仿宋" w:cs="Times New Roman"/>
                <w:color w:val="000000"/>
                <w:sz w:val="21"/>
                <w:szCs w:val="21"/>
              </w:rPr>
              <w:t>2017SR152194</w:t>
            </w:r>
          </w:p>
        </w:tc>
        <w:tc>
          <w:tcPr>
            <w:tcW w:w="1260" w:type="dxa"/>
            <w:shd w:val="clear" w:color="auto" w:fill="auto"/>
            <w:vAlign w:val="center"/>
          </w:tcPr>
          <w:p>
            <w:pPr>
              <w:jc w:val="right"/>
              <w:rPr>
                <w:rFonts w:ascii="仿宋" w:hAnsi="仿宋" w:eastAsia="仿宋" w:cs="宋体"/>
                <w:color w:val="000000"/>
                <w:sz w:val="21"/>
                <w:szCs w:val="21"/>
              </w:rPr>
            </w:pPr>
            <w:r>
              <w:rPr>
                <w:rFonts w:ascii="仿宋" w:hAnsi="仿宋" w:eastAsia="仿宋" w:cs="Times New Roman"/>
                <w:color w:val="000000"/>
                <w:sz w:val="21"/>
                <w:szCs w:val="21"/>
              </w:rPr>
              <w:t>2017/5/2</w:t>
            </w:r>
          </w:p>
        </w:tc>
        <w:tc>
          <w:tcPr>
            <w:tcW w:w="720" w:type="dxa"/>
            <w:shd w:val="clear" w:color="auto" w:fill="auto"/>
            <w:vAlign w:val="center"/>
          </w:tcPr>
          <w:p>
            <w:pPr>
              <w:jc w:val="right"/>
              <w:rPr>
                <w:rFonts w:ascii="仿宋" w:hAnsi="仿宋" w:eastAsia="仿宋" w:cs="宋体"/>
                <w:color w:val="000000"/>
                <w:sz w:val="21"/>
                <w:szCs w:val="21"/>
              </w:rPr>
            </w:pPr>
            <w:r>
              <w:rPr>
                <w:rFonts w:ascii="仿宋" w:hAnsi="仿宋" w:eastAsia="仿宋" w:cs="Times New Roman"/>
                <w:color w:val="000000"/>
                <w:sz w:val="21"/>
                <w:szCs w:val="21"/>
              </w:rPr>
              <w:t>1737478</w:t>
            </w:r>
          </w:p>
        </w:tc>
        <w:tc>
          <w:tcPr>
            <w:tcW w:w="1440" w:type="dxa"/>
            <w:shd w:val="clear" w:color="auto" w:fill="auto"/>
            <w:vAlign w:val="center"/>
          </w:tcPr>
          <w:p>
            <w:pPr>
              <w:rPr>
                <w:rFonts w:ascii="仿宋" w:hAnsi="仿宋" w:eastAsia="仿宋" w:cs="宋体"/>
                <w:color w:val="000000"/>
                <w:sz w:val="21"/>
                <w:szCs w:val="21"/>
              </w:rPr>
            </w:pPr>
            <w:r>
              <w:rPr>
                <w:rFonts w:ascii="仿宋" w:hAnsi="仿宋" w:eastAsia="仿宋" w:cs="Times New Roman"/>
                <w:color w:val="000000"/>
                <w:sz w:val="21"/>
                <w:szCs w:val="21"/>
              </w:rPr>
              <w:t>张文坡、王玲、孙佳、郑雷</w:t>
            </w:r>
          </w:p>
        </w:tc>
        <w:tc>
          <w:tcPr>
            <w:tcW w:w="900" w:type="dxa"/>
            <w:shd w:val="clear" w:color="auto" w:fill="auto"/>
            <w:vAlign w:val="center"/>
          </w:tcPr>
          <w:p>
            <w:pPr>
              <w:rPr>
                <w:rFonts w:ascii="仿宋" w:hAnsi="仿宋" w:eastAsia="仿宋" w:cs="宋体"/>
                <w:color w:val="000000"/>
                <w:sz w:val="21"/>
                <w:szCs w:val="21"/>
              </w:rPr>
            </w:pPr>
            <w:r>
              <w:rPr>
                <w:rFonts w:ascii="仿宋" w:hAnsi="仿宋" w:eastAsia="仿宋" w:cs="Times New Roman"/>
                <w:color w:val="000000"/>
                <w:sz w:val="21"/>
                <w:szCs w:val="21"/>
              </w:rPr>
              <w:t>张文坡、王玲、孙佳、郑雷</w:t>
            </w:r>
          </w:p>
        </w:tc>
        <w:tc>
          <w:tcPr>
            <w:tcW w:w="956" w:type="dxa"/>
            <w:shd w:val="clear" w:color="auto" w:fill="auto"/>
            <w:vAlign w:val="center"/>
          </w:tcPr>
          <w:p>
            <w:pPr>
              <w:rPr>
                <w:rFonts w:ascii="仿宋" w:hAnsi="仿宋" w:eastAsia="仿宋" w:cs="宋体"/>
                <w:color w:val="000000"/>
                <w:sz w:val="21"/>
                <w:szCs w:val="21"/>
              </w:rPr>
            </w:pPr>
            <w:r>
              <w:rPr>
                <w:rFonts w:ascii="仿宋" w:hAnsi="仿宋" w:eastAsia="仿宋" w:cs="Times New Roman"/>
                <w:color w:val="000000"/>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rPr>
                <w:rFonts w:ascii="仿宋" w:hAnsi="仿宋" w:eastAsia="仿宋" w:cs="宋体"/>
                <w:color w:val="000000"/>
                <w:sz w:val="21"/>
                <w:szCs w:val="21"/>
              </w:rPr>
            </w:pPr>
            <w:r>
              <w:rPr>
                <w:rFonts w:ascii="仿宋" w:hAnsi="仿宋" w:eastAsia="仿宋" w:cs="Times New Roman"/>
                <w:color w:val="000000"/>
                <w:sz w:val="21"/>
                <w:szCs w:val="21"/>
              </w:rPr>
              <w:t>计算机软件著作权</w:t>
            </w:r>
          </w:p>
        </w:tc>
        <w:tc>
          <w:tcPr>
            <w:tcW w:w="720" w:type="dxa"/>
            <w:shd w:val="clear" w:color="auto" w:fill="auto"/>
            <w:vAlign w:val="center"/>
          </w:tcPr>
          <w:p>
            <w:pPr>
              <w:rPr>
                <w:rFonts w:ascii="仿宋" w:hAnsi="仿宋" w:eastAsia="仿宋" w:cs="宋体"/>
                <w:color w:val="000000"/>
                <w:sz w:val="21"/>
                <w:szCs w:val="21"/>
              </w:rPr>
            </w:pPr>
            <w:r>
              <w:rPr>
                <w:rFonts w:ascii="仿宋" w:hAnsi="仿宋" w:eastAsia="仿宋" w:cs="Times New Roman"/>
                <w:color w:val="000000"/>
                <w:sz w:val="21"/>
                <w:szCs w:val="21"/>
              </w:rPr>
              <w:t>企业管理过程信息化自助开发平台V1.0</w:t>
            </w:r>
          </w:p>
        </w:tc>
        <w:tc>
          <w:tcPr>
            <w:tcW w:w="1260" w:type="dxa"/>
            <w:gridSpan w:val="2"/>
            <w:shd w:val="clear" w:color="auto" w:fill="auto"/>
            <w:vAlign w:val="center"/>
          </w:tcPr>
          <w:p>
            <w:pPr>
              <w:rPr>
                <w:rFonts w:ascii="仿宋" w:hAnsi="仿宋" w:eastAsia="仿宋" w:cs="宋体"/>
                <w:color w:val="000000"/>
                <w:sz w:val="21"/>
                <w:szCs w:val="21"/>
              </w:rPr>
            </w:pPr>
            <w:r>
              <w:rPr>
                <w:rFonts w:ascii="仿宋" w:hAnsi="仿宋" w:eastAsia="仿宋" w:cs="Times New Roman"/>
                <w:color w:val="000000"/>
                <w:sz w:val="21"/>
                <w:szCs w:val="21"/>
              </w:rPr>
              <w:t>中国</w:t>
            </w:r>
          </w:p>
        </w:tc>
        <w:tc>
          <w:tcPr>
            <w:tcW w:w="1260" w:type="dxa"/>
            <w:gridSpan w:val="2"/>
            <w:shd w:val="clear" w:color="auto" w:fill="auto"/>
            <w:vAlign w:val="center"/>
          </w:tcPr>
          <w:p>
            <w:pPr>
              <w:rPr>
                <w:rFonts w:ascii="仿宋" w:hAnsi="仿宋" w:eastAsia="仿宋" w:cs="宋体"/>
                <w:color w:val="000000"/>
                <w:sz w:val="21"/>
                <w:szCs w:val="21"/>
              </w:rPr>
            </w:pPr>
            <w:r>
              <w:rPr>
                <w:rFonts w:ascii="仿宋" w:hAnsi="仿宋" w:eastAsia="仿宋" w:cs="Times New Roman"/>
                <w:color w:val="000000"/>
                <w:sz w:val="21"/>
                <w:szCs w:val="21"/>
              </w:rPr>
              <w:t>2017SR290761</w:t>
            </w:r>
          </w:p>
        </w:tc>
        <w:tc>
          <w:tcPr>
            <w:tcW w:w="1260" w:type="dxa"/>
            <w:shd w:val="clear" w:color="auto" w:fill="auto"/>
            <w:vAlign w:val="center"/>
          </w:tcPr>
          <w:p>
            <w:pPr>
              <w:jc w:val="right"/>
              <w:rPr>
                <w:rFonts w:ascii="仿宋" w:hAnsi="仿宋" w:eastAsia="仿宋" w:cs="宋体"/>
                <w:color w:val="000000"/>
                <w:sz w:val="21"/>
                <w:szCs w:val="21"/>
              </w:rPr>
            </w:pPr>
            <w:r>
              <w:rPr>
                <w:rFonts w:ascii="仿宋" w:hAnsi="仿宋" w:eastAsia="仿宋" w:cs="Times New Roman"/>
                <w:color w:val="000000"/>
                <w:sz w:val="21"/>
                <w:szCs w:val="21"/>
              </w:rPr>
              <w:t>2017/6/20</w:t>
            </w:r>
          </w:p>
        </w:tc>
        <w:tc>
          <w:tcPr>
            <w:tcW w:w="720" w:type="dxa"/>
            <w:shd w:val="clear" w:color="auto" w:fill="auto"/>
            <w:vAlign w:val="center"/>
          </w:tcPr>
          <w:p>
            <w:pPr>
              <w:jc w:val="right"/>
              <w:rPr>
                <w:rFonts w:ascii="仿宋" w:hAnsi="仿宋" w:eastAsia="仿宋" w:cs="宋体"/>
                <w:color w:val="000000"/>
                <w:sz w:val="21"/>
                <w:szCs w:val="21"/>
              </w:rPr>
            </w:pPr>
            <w:r>
              <w:rPr>
                <w:rFonts w:ascii="仿宋" w:hAnsi="仿宋" w:eastAsia="仿宋" w:cs="Times New Roman"/>
                <w:color w:val="000000"/>
                <w:sz w:val="21"/>
                <w:szCs w:val="21"/>
              </w:rPr>
              <w:t>1876045</w:t>
            </w:r>
          </w:p>
        </w:tc>
        <w:tc>
          <w:tcPr>
            <w:tcW w:w="1440" w:type="dxa"/>
            <w:shd w:val="clear" w:color="auto" w:fill="auto"/>
            <w:vAlign w:val="center"/>
          </w:tcPr>
          <w:p>
            <w:pPr>
              <w:rPr>
                <w:rFonts w:ascii="仿宋" w:hAnsi="仿宋" w:eastAsia="仿宋" w:cs="宋体"/>
                <w:color w:val="000000"/>
                <w:sz w:val="21"/>
                <w:szCs w:val="21"/>
              </w:rPr>
            </w:pPr>
            <w:r>
              <w:rPr>
                <w:rFonts w:ascii="仿宋" w:hAnsi="仿宋" w:eastAsia="仿宋" w:cs="Times New Roman"/>
                <w:color w:val="000000"/>
                <w:sz w:val="21"/>
                <w:szCs w:val="21"/>
              </w:rPr>
              <w:t>张文坡、王玲、孙佳、郑雷</w:t>
            </w:r>
          </w:p>
        </w:tc>
        <w:tc>
          <w:tcPr>
            <w:tcW w:w="900" w:type="dxa"/>
            <w:shd w:val="clear" w:color="auto" w:fill="auto"/>
            <w:vAlign w:val="center"/>
          </w:tcPr>
          <w:p>
            <w:pPr>
              <w:rPr>
                <w:rFonts w:ascii="仿宋" w:hAnsi="仿宋" w:eastAsia="仿宋" w:cs="宋体"/>
                <w:color w:val="000000"/>
                <w:sz w:val="21"/>
                <w:szCs w:val="21"/>
              </w:rPr>
            </w:pPr>
            <w:r>
              <w:rPr>
                <w:rFonts w:ascii="仿宋" w:hAnsi="仿宋" w:eastAsia="仿宋" w:cs="Times New Roman"/>
                <w:color w:val="000000"/>
                <w:sz w:val="21"/>
                <w:szCs w:val="21"/>
              </w:rPr>
              <w:t>张文坡、王玲、孙佳、郑雷</w:t>
            </w:r>
          </w:p>
        </w:tc>
        <w:tc>
          <w:tcPr>
            <w:tcW w:w="956" w:type="dxa"/>
            <w:shd w:val="clear" w:color="auto" w:fill="auto"/>
            <w:vAlign w:val="center"/>
          </w:tcPr>
          <w:p>
            <w:pPr>
              <w:rPr>
                <w:rFonts w:ascii="仿宋" w:hAnsi="仿宋" w:eastAsia="仿宋" w:cs="宋体"/>
                <w:color w:val="000000"/>
                <w:sz w:val="21"/>
                <w:szCs w:val="21"/>
              </w:rPr>
            </w:pPr>
            <w:r>
              <w:rPr>
                <w:rFonts w:ascii="仿宋" w:hAnsi="仿宋" w:eastAsia="仿宋" w:cs="Times New Roman"/>
                <w:color w:val="000000"/>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rPr>
                <w:rFonts w:ascii="仿宋" w:hAnsi="仿宋" w:eastAsia="仿宋" w:cs="宋体"/>
                <w:color w:val="000000"/>
                <w:sz w:val="21"/>
                <w:szCs w:val="21"/>
              </w:rPr>
            </w:pPr>
            <w:r>
              <w:rPr>
                <w:rFonts w:ascii="仿宋" w:hAnsi="仿宋" w:eastAsia="仿宋" w:cs="Times New Roman"/>
                <w:color w:val="000000"/>
                <w:sz w:val="21"/>
                <w:szCs w:val="21"/>
              </w:rPr>
              <w:t>计算机软件著作权</w:t>
            </w:r>
          </w:p>
        </w:tc>
        <w:tc>
          <w:tcPr>
            <w:tcW w:w="720" w:type="dxa"/>
            <w:shd w:val="clear" w:color="auto" w:fill="auto"/>
            <w:vAlign w:val="center"/>
          </w:tcPr>
          <w:p>
            <w:pPr>
              <w:rPr>
                <w:rFonts w:ascii="仿宋" w:hAnsi="仿宋" w:eastAsia="仿宋" w:cs="宋体"/>
                <w:color w:val="000000"/>
                <w:sz w:val="21"/>
                <w:szCs w:val="21"/>
              </w:rPr>
            </w:pPr>
            <w:r>
              <w:rPr>
                <w:rFonts w:ascii="仿宋" w:hAnsi="仿宋" w:eastAsia="仿宋" w:cs="Times New Roman"/>
                <w:color w:val="000000"/>
                <w:sz w:val="21"/>
                <w:szCs w:val="21"/>
              </w:rPr>
              <w:t>软件与数据安全管理系统（网络版）</w:t>
            </w:r>
          </w:p>
        </w:tc>
        <w:tc>
          <w:tcPr>
            <w:tcW w:w="1260" w:type="dxa"/>
            <w:gridSpan w:val="2"/>
            <w:shd w:val="clear" w:color="auto" w:fill="auto"/>
            <w:vAlign w:val="center"/>
          </w:tcPr>
          <w:p>
            <w:pPr>
              <w:rPr>
                <w:rFonts w:ascii="仿宋" w:hAnsi="仿宋" w:eastAsia="仿宋" w:cs="宋体"/>
                <w:color w:val="000000"/>
                <w:sz w:val="21"/>
                <w:szCs w:val="21"/>
              </w:rPr>
            </w:pPr>
            <w:r>
              <w:rPr>
                <w:rFonts w:ascii="仿宋" w:hAnsi="仿宋" w:eastAsia="仿宋" w:cs="Times New Roman"/>
                <w:color w:val="000000"/>
                <w:sz w:val="21"/>
                <w:szCs w:val="21"/>
              </w:rPr>
              <w:t>中国</w:t>
            </w:r>
          </w:p>
        </w:tc>
        <w:tc>
          <w:tcPr>
            <w:tcW w:w="1260" w:type="dxa"/>
            <w:gridSpan w:val="2"/>
            <w:shd w:val="clear" w:color="auto" w:fill="auto"/>
            <w:vAlign w:val="center"/>
          </w:tcPr>
          <w:p>
            <w:pPr>
              <w:rPr>
                <w:rFonts w:ascii="仿宋" w:hAnsi="仿宋" w:eastAsia="仿宋" w:cs="宋体"/>
                <w:color w:val="000000"/>
                <w:sz w:val="21"/>
                <w:szCs w:val="21"/>
              </w:rPr>
            </w:pPr>
            <w:r>
              <w:rPr>
                <w:rFonts w:ascii="仿宋" w:hAnsi="仿宋" w:eastAsia="仿宋" w:cs="Times New Roman"/>
                <w:color w:val="000000"/>
                <w:sz w:val="21"/>
                <w:szCs w:val="21"/>
              </w:rPr>
              <w:t>2018SR189171</w:t>
            </w:r>
          </w:p>
        </w:tc>
        <w:tc>
          <w:tcPr>
            <w:tcW w:w="1260" w:type="dxa"/>
            <w:shd w:val="clear" w:color="auto" w:fill="auto"/>
            <w:vAlign w:val="center"/>
          </w:tcPr>
          <w:p>
            <w:pPr>
              <w:jc w:val="right"/>
              <w:rPr>
                <w:rFonts w:ascii="仿宋" w:hAnsi="仿宋" w:eastAsia="仿宋" w:cs="宋体"/>
                <w:color w:val="000000"/>
                <w:sz w:val="21"/>
                <w:szCs w:val="21"/>
              </w:rPr>
            </w:pPr>
            <w:r>
              <w:rPr>
                <w:rFonts w:ascii="仿宋" w:hAnsi="仿宋" w:eastAsia="仿宋" w:cs="Times New Roman"/>
                <w:color w:val="000000"/>
                <w:sz w:val="21"/>
                <w:szCs w:val="21"/>
              </w:rPr>
              <w:t>2018/3/21</w:t>
            </w:r>
          </w:p>
        </w:tc>
        <w:tc>
          <w:tcPr>
            <w:tcW w:w="720" w:type="dxa"/>
            <w:shd w:val="clear" w:color="auto" w:fill="auto"/>
            <w:vAlign w:val="center"/>
          </w:tcPr>
          <w:p>
            <w:pPr>
              <w:jc w:val="right"/>
              <w:rPr>
                <w:rFonts w:ascii="仿宋" w:hAnsi="仿宋" w:eastAsia="仿宋" w:cs="宋体"/>
                <w:color w:val="000000"/>
                <w:sz w:val="21"/>
                <w:szCs w:val="21"/>
              </w:rPr>
            </w:pPr>
            <w:r>
              <w:rPr>
                <w:rFonts w:ascii="仿宋" w:hAnsi="仿宋" w:eastAsia="仿宋" w:cs="Times New Roman"/>
                <w:color w:val="000000"/>
                <w:sz w:val="21"/>
                <w:szCs w:val="21"/>
              </w:rPr>
              <w:t>2420004</w:t>
            </w:r>
          </w:p>
        </w:tc>
        <w:tc>
          <w:tcPr>
            <w:tcW w:w="1440" w:type="dxa"/>
            <w:shd w:val="clear" w:color="auto" w:fill="auto"/>
            <w:vAlign w:val="center"/>
          </w:tcPr>
          <w:p>
            <w:pPr>
              <w:rPr>
                <w:rFonts w:ascii="仿宋" w:hAnsi="仿宋" w:eastAsia="仿宋" w:cs="宋体"/>
                <w:color w:val="000000"/>
                <w:sz w:val="21"/>
                <w:szCs w:val="21"/>
              </w:rPr>
            </w:pPr>
            <w:r>
              <w:rPr>
                <w:rFonts w:ascii="仿宋" w:hAnsi="仿宋" w:eastAsia="仿宋" w:cs="Times New Roman"/>
                <w:color w:val="000000"/>
                <w:sz w:val="21"/>
                <w:szCs w:val="21"/>
              </w:rPr>
              <w:t>盘锦华方电子科技有限公司</w:t>
            </w:r>
          </w:p>
        </w:tc>
        <w:tc>
          <w:tcPr>
            <w:tcW w:w="900" w:type="dxa"/>
            <w:shd w:val="clear" w:color="auto" w:fill="auto"/>
            <w:vAlign w:val="center"/>
          </w:tcPr>
          <w:p>
            <w:pPr>
              <w:rPr>
                <w:rFonts w:ascii="仿宋" w:hAnsi="仿宋" w:eastAsia="仿宋" w:cs="宋体"/>
                <w:color w:val="000000"/>
                <w:sz w:val="21"/>
                <w:szCs w:val="21"/>
              </w:rPr>
            </w:pPr>
            <w:r>
              <w:rPr>
                <w:rFonts w:ascii="仿宋" w:hAnsi="仿宋" w:eastAsia="仿宋" w:cs="Times New Roman"/>
                <w:color w:val="000000"/>
                <w:sz w:val="21"/>
                <w:szCs w:val="21"/>
              </w:rPr>
              <w:t>吴忠彦</w:t>
            </w:r>
          </w:p>
        </w:tc>
        <w:tc>
          <w:tcPr>
            <w:tcW w:w="956" w:type="dxa"/>
            <w:shd w:val="clear" w:color="auto" w:fill="auto"/>
            <w:vAlign w:val="center"/>
          </w:tcPr>
          <w:p>
            <w:pPr>
              <w:rPr>
                <w:rFonts w:ascii="仿宋" w:hAnsi="仿宋" w:eastAsia="仿宋" w:cs="宋体"/>
                <w:color w:val="000000"/>
                <w:sz w:val="21"/>
                <w:szCs w:val="21"/>
              </w:rPr>
            </w:pPr>
            <w:r>
              <w:rPr>
                <w:rFonts w:ascii="仿宋" w:hAnsi="仿宋" w:eastAsia="仿宋" w:cs="Times New Roman"/>
                <w:color w:val="000000"/>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235" w:type="dxa"/>
            <w:gridSpan w:val="3"/>
            <w:shd w:val="clear" w:color="auto" w:fill="auto"/>
            <w:vAlign w:val="center"/>
          </w:tcPr>
          <w:p>
            <w:pPr>
              <w:jc w:val="center"/>
              <w:rPr>
                <w:rFonts w:ascii="宋体" w:hAnsi="宋体" w:cs="Times New Roman"/>
                <w:szCs w:val="21"/>
              </w:rPr>
            </w:pPr>
            <w:r>
              <w:rPr>
                <w:rFonts w:hint="eastAsia" w:ascii="宋体" w:hAnsi="宋体" w:cs="Times New Roman"/>
                <w:szCs w:val="21"/>
              </w:rPr>
              <w:t>完成人情况</w:t>
            </w:r>
          </w:p>
        </w:tc>
        <w:tc>
          <w:tcPr>
            <w:tcW w:w="6929" w:type="dxa"/>
            <w:gridSpan w:val="8"/>
            <w:shd w:val="clear" w:color="auto" w:fill="auto"/>
            <w:vAlign w:val="center"/>
          </w:tcPr>
          <w:tbl>
            <w:tblPr>
              <w:tblStyle w:val="4"/>
              <w:tblW w:w="6400" w:type="dxa"/>
              <w:tblInd w:w="0" w:type="dxa"/>
              <w:tblLayout w:type="fixed"/>
              <w:tblCellMar>
                <w:top w:w="0" w:type="dxa"/>
                <w:left w:w="108" w:type="dxa"/>
                <w:bottom w:w="0" w:type="dxa"/>
                <w:right w:w="108" w:type="dxa"/>
              </w:tblCellMar>
            </w:tblPr>
            <w:tblGrid>
              <w:gridCol w:w="920"/>
              <w:gridCol w:w="840"/>
              <w:gridCol w:w="840"/>
              <w:gridCol w:w="1620"/>
              <w:gridCol w:w="2180"/>
            </w:tblGrid>
            <w:tr>
              <w:tblPrEx>
                <w:tblCellMar>
                  <w:top w:w="0" w:type="dxa"/>
                  <w:left w:w="108" w:type="dxa"/>
                  <w:bottom w:w="0" w:type="dxa"/>
                  <w:right w:w="108" w:type="dxa"/>
                </w:tblCellMar>
              </w:tblPrEx>
              <w:trPr>
                <w:trHeight w:val="1260" w:hRule="atLeast"/>
              </w:trPr>
              <w:tc>
                <w:tcPr>
                  <w:tcW w:w="92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王玲</w:t>
                  </w:r>
                </w:p>
              </w:tc>
              <w:tc>
                <w:tcPr>
                  <w:tcW w:w="84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通讯工程</w:t>
                  </w:r>
                </w:p>
              </w:tc>
              <w:tc>
                <w:tcPr>
                  <w:tcW w:w="84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副高 科长</w:t>
                  </w:r>
                </w:p>
              </w:tc>
              <w:tc>
                <w:tcPr>
                  <w:tcW w:w="162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中国石油天然气股份有限公司辽河油田分公司</w:t>
                  </w:r>
                </w:p>
              </w:tc>
              <w:tc>
                <w:tcPr>
                  <w:tcW w:w="218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本项目的首创者之一，是整个平台技术和管理思想融合架构初始设计者。</w:t>
                  </w:r>
                </w:p>
              </w:tc>
            </w:tr>
            <w:tr>
              <w:tblPrEx>
                <w:tblCellMar>
                  <w:top w:w="0" w:type="dxa"/>
                  <w:left w:w="108" w:type="dxa"/>
                  <w:bottom w:w="0" w:type="dxa"/>
                  <w:right w:w="108" w:type="dxa"/>
                </w:tblCellMar>
              </w:tblPrEx>
              <w:trPr>
                <w:trHeight w:val="1884" w:hRule="atLeast"/>
              </w:trPr>
              <w:tc>
                <w:tcPr>
                  <w:tcW w:w="92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孙佳</w:t>
                  </w:r>
                </w:p>
              </w:tc>
              <w:tc>
                <w:tcPr>
                  <w:tcW w:w="84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电子商务</w:t>
                  </w:r>
                </w:p>
              </w:tc>
              <w:tc>
                <w:tcPr>
                  <w:tcW w:w="84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中级 副科长</w:t>
                  </w:r>
                </w:p>
              </w:tc>
              <w:tc>
                <w:tcPr>
                  <w:tcW w:w="162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中国石油天然气股份有限公司辽河油田分公司</w:t>
                  </w:r>
                </w:p>
              </w:tc>
              <w:tc>
                <w:tcPr>
                  <w:tcW w:w="218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负责项目需求分析，方案编制，管理流程建设，运行维护，网页设计，页面展示与数据挖掘等工作。</w:t>
                  </w:r>
                </w:p>
              </w:tc>
            </w:tr>
            <w:tr>
              <w:tblPrEx>
                <w:tblCellMar>
                  <w:top w:w="0" w:type="dxa"/>
                  <w:left w:w="108" w:type="dxa"/>
                  <w:bottom w:w="0" w:type="dxa"/>
                  <w:right w:w="108" w:type="dxa"/>
                </w:tblCellMar>
              </w:tblPrEx>
              <w:trPr>
                <w:trHeight w:val="1260" w:hRule="atLeast"/>
              </w:trPr>
              <w:tc>
                <w:tcPr>
                  <w:tcW w:w="92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张文坡</w:t>
                  </w:r>
                </w:p>
              </w:tc>
              <w:tc>
                <w:tcPr>
                  <w:tcW w:w="84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地球物理</w:t>
                  </w:r>
                </w:p>
              </w:tc>
              <w:tc>
                <w:tcPr>
                  <w:tcW w:w="84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正高 处长</w:t>
                  </w:r>
                </w:p>
              </w:tc>
              <w:tc>
                <w:tcPr>
                  <w:tcW w:w="162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中国石油天然气股份有限公司辽河油田分公司</w:t>
                  </w:r>
                </w:p>
              </w:tc>
              <w:tc>
                <w:tcPr>
                  <w:tcW w:w="218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本项目的首创者之一，为项目的研究与推广提供强力支撑。</w:t>
                  </w:r>
                </w:p>
              </w:tc>
            </w:tr>
            <w:tr>
              <w:tblPrEx>
                <w:tblCellMar>
                  <w:top w:w="0" w:type="dxa"/>
                  <w:left w:w="108" w:type="dxa"/>
                  <w:bottom w:w="0" w:type="dxa"/>
                  <w:right w:w="108" w:type="dxa"/>
                </w:tblCellMar>
              </w:tblPrEx>
              <w:trPr>
                <w:trHeight w:val="1260" w:hRule="atLeast"/>
              </w:trPr>
              <w:tc>
                <w:tcPr>
                  <w:tcW w:w="92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邓江红</w:t>
                  </w:r>
                </w:p>
              </w:tc>
              <w:tc>
                <w:tcPr>
                  <w:tcW w:w="84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财务管理</w:t>
                  </w:r>
                </w:p>
              </w:tc>
              <w:tc>
                <w:tcPr>
                  <w:tcW w:w="84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副高 处长</w:t>
                  </w:r>
                </w:p>
              </w:tc>
              <w:tc>
                <w:tcPr>
                  <w:tcW w:w="162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中国石油天然气股份有限公司辽河油田分公司</w:t>
                  </w:r>
                </w:p>
              </w:tc>
              <w:tc>
                <w:tcPr>
                  <w:tcW w:w="218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办公平台在财务管理业务的应用推广中全部贡献。</w:t>
                  </w:r>
                </w:p>
              </w:tc>
            </w:tr>
            <w:tr>
              <w:tblPrEx>
                <w:tblCellMar>
                  <w:top w:w="0" w:type="dxa"/>
                  <w:left w:w="108" w:type="dxa"/>
                  <w:bottom w:w="0" w:type="dxa"/>
                  <w:right w:w="108" w:type="dxa"/>
                </w:tblCellMar>
              </w:tblPrEx>
              <w:trPr>
                <w:trHeight w:val="1260" w:hRule="atLeast"/>
              </w:trPr>
              <w:tc>
                <w:tcPr>
                  <w:tcW w:w="92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刘熠</w:t>
                  </w:r>
                </w:p>
              </w:tc>
              <w:tc>
                <w:tcPr>
                  <w:tcW w:w="84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计算机</w:t>
                  </w:r>
                </w:p>
              </w:tc>
              <w:tc>
                <w:tcPr>
                  <w:tcW w:w="84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中级 主管</w:t>
                  </w:r>
                </w:p>
              </w:tc>
              <w:tc>
                <w:tcPr>
                  <w:tcW w:w="162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中国石油天然气股份有限公司辽河油田分公司</w:t>
                  </w:r>
                </w:p>
              </w:tc>
              <w:tc>
                <w:tcPr>
                  <w:tcW w:w="218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参与平台程序编写、流程建设、页面制作及调优。</w:t>
                  </w:r>
                </w:p>
              </w:tc>
            </w:tr>
            <w:tr>
              <w:tblPrEx>
                <w:tblCellMar>
                  <w:top w:w="0" w:type="dxa"/>
                  <w:left w:w="108" w:type="dxa"/>
                  <w:bottom w:w="0" w:type="dxa"/>
                  <w:right w:w="108" w:type="dxa"/>
                </w:tblCellMar>
              </w:tblPrEx>
              <w:trPr>
                <w:trHeight w:val="1260" w:hRule="atLeast"/>
              </w:trPr>
              <w:tc>
                <w:tcPr>
                  <w:tcW w:w="92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吴忠彦</w:t>
                  </w:r>
                </w:p>
              </w:tc>
              <w:tc>
                <w:tcPr>
                  <w:tcW w:w="84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自动化</w:t>
                  </w:r>
                </w:p>
              </w:tc>
              <w:tc>
                <w:tcPr>
                  <w:tcW w:w="84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主管</w:t>
                  </w:r>
                </w:p>
              </w:tc>
              <w:tc>
                <w:tcPr>
                  <w:tcW w:w="162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盘锦华方电子科技有限公司</w:t>
                  </w:r>
                </w:p>
              </w:tc>
              <w:tc>
                <w:tcPr>
                  <w:tcW w:w="218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本项目的首创者之一，是整个平台技术架构核心开发者。</w:t>
                  </w:r>
                </w:p>
              </w:tc>
            </w:tr>
            <w:tr>
              <w:tblPrEx>
                <w:tblCellMar>
                  <w:top w:w="0" w:type="dxa"/>
                  <w:left w:w="108" w:type="dxa"/>
                  <w:bottom w:w="0" w:type="dxa"/>
                  <w:right w:w="108" w:type="dxa"/>
                </w:tblCellMar>
              </w:tblPrEx>
              <w:trPr>
                <w:trHeight w:val="1260" w:hRule="atLeast"/>
              </w:trPr>
              <w:tc>
                <w:tcPr>
                  <w:tcW w:w="92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张守昌</w:t>
                  </w:r>
                </w:p>
              </w:tc>
              <w:tc>
                <w:tcPr>
                  <w:tcW w:w="84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计算机</w:t>
                  </w:r>
                </w:p>
              </w:tc>
              <w:tc>
                <w:tcPr>
                  <w:tcW w:w="84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副高 处长</w:t>
                  </w:r>
                </w:p>
              </w:tc>
              <w:tc>
                <w:tcPr>
                  <w:tcW w:w="162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中国石油天然气股份有限公司辽河油田分公司</w:t>
                  </w:r>
                </w:p>
              </w:tc>
              <w:tc>
                <w:tcPr>
                  <w:tcW w:w="218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参与本项目过程中的管理思路讨论。</w:t>
                  </w:r>
                </w:p>
              </w:tc>
            </w:tr>
            <w:tr>
              <w:tblPrEx>
                <w:tblCellMar>
                  <w:top w:w="0" w:type="dxa"/>
                  <w:left w:w="108" w:type="dxa"/>
                  <w:bottom w:w="0" w:type="dxa"/>
                  <w:right w:w="108" w:type="dxa"/>
                </w:tblCellMar>
              </w:tblPrEx>
              <w:trPr>
                <w:trHeight w:val="1260" w:hRule="atLeast"/>
              </w:trPr>
              <w:tc>
                <w:tcPr>
                  <w:tcW w:w="92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陈露</w:t>
                  </w:r>
                </w:p>
              </w:tc>
              <w:tc>
                <w:tcPr>
                  <w:tcW w:w="84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电子信息</w:t>
                  </w:r>
                </w:p>
              </w:tc>
              <w:tc>
                <w:tcPr>
                  <w:tcW w:w="84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中级 主管</w:t>
                  </w:r>
                </w:p>
              </w:tc>
              <w:tc>
                <w:tcPr>
                  <w:tcW w:w="162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中国石油天然气股份有限公司辽河油田分公司</w:t>
                  </w:r>
                </w:p>
              </w:tc>
              <w:tc>
                <w:tcPr>
                  <w:tcW w:w="218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参与本项目过程中的管理思路讨论。</w:t>
                  </w:r>
                </w:p>
              </w:tc>
            </w:tr>
            <w:tr>
              <w:tblPrEx>
                <w:tblCellMar>
                  <w:top w:w="0" w:type="dxa"/>
                  <w:left w:w="108" w:type="dxa"/>
                  <w:bottom w:w="0" w:type="dxa"/>
                  <w:right w:w="108" w:type="dxa"/>
                </w:tblCellMar>
              </w:tblPrEx>
              <w:trPr>
                <w:trHeight w:val="1260" w:hRule="atLeast"/>
              </w:trPr>
              <w:tc>
                <w:tcPr>
                  <w:tcW w:w="92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张宁</w:t>
                  </w:r>
                </w:p>
              </w:tc>
              <w:tc>
                <w:tcPr>
                  <w:tcW w:w="84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会计学</w:t>
                  </w:r>
                </w:p>
              </w:tc>
              <w:tc>
                <w:tcPr>
                  <w:tcW w:w="84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中级 科长</w:t>
                  </w:r>
                </w:p>
              </w:tc>
              <w:tc>
                <w:tcPr>
                  <w:tcW w:w="162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中国石油天然气股份有限公司辽河油田分公司</w:t>
                  </w:r>
                </w:p>
              </w:tc>
              <w:tc>
                <w:tcPr>
                  <w:tcW w:w="2180"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color w:val="000000"/>
                      <w:sz w:val="21"/>
                      <w:szCs w:val="21"/>
                    </w:rPr>
                  </w:pPr>
                  <w:r>
                    <w:rPr>
                      <w:rFonts w:hint="eastAsia" w:ascii="仿宋" w:hAnsi="仿宋" w:eastAsia="仿宋" w:cs="宋体"/>
                      <w:color w:val="000000"/>
                      <w:sz w:val="21"/>
                      <w:szCs w:val="21"/>
                    </w:rPr>
                    <w:t>参与项目在办公会议管理业务领域推广应用实施。</w:t>
                  </w:r>
                </w:p>
              </w:tc>
            </w:tr>
          </w:tbl>
          <w:p>
            <w:pPr>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2235" w:type="dxa"/>
            <w:gridSpan w:val="3"/>
            <w:shd w:val="clear" w:color="auto" w:fill="auto"/>
            <w:vAlign w:val="center"/>
          </w:tcPr>
          <w:p>
            <w:pPr>
              <w:jc w:val="center"/>
              <w:rPr>
                <w:rFonts w:ascii="宋体" w:hAnsi="宋体" w:cs="Times New Roman"/>
                <w:szCs w:val="21"/>
              </w:rPr>
            </w:pPr>
            <w:r>
              <w:rPr>
                <w:rFonts w:hint="eastAsia" w:ascii="宋体" w:hAnsi="宋体" w:cs="Times New Roman"/>
                <w:szCs w:val="21"/>
              </w:rPr>
              <w:t>完成单位</w:t>
            </w:r>
          </w:p>
          <w:p>
            <w:pPr>
              <w:jc w:val="center"/>
              <w:rPr>
                <w:rFonts w:ascii="宋体" w:hAnsi="宋体" w:cs="Times New Roman"/>
                <w:szCs w:val="21"/>
              </w:rPr>
            </w:pPr>
            <w:r>
              <w:rPr>
                <w:rFonts w:hint="eastAsia" w:ascii="宋体" w:hAnsi="宋体" w:cs="Times New Roman"/>
                <w:szCs w:val="21"/>
              </w:rPr>
              <w:t>及创新推广贡献</w:t>
            </w:r>
          </w:p>
        </w:tc>
        <w:tc>
          <w:tcPr>
            <w:tcW w:w="6929" w:type="dxa"/>
            <w:gridSpan w:val="8"/>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1. 中国石油天然气股份有限公司辽河油田分公司</w:t>
            </w:r>
          </w:p>
          <w:p>
            <w:pPr>
              <w:rPr>
                <w:rFonts w:ascii="仿宋" w:hAnsi="仿宋" w:eastAsia="仿宋" w:cs="Times New Roman"/>
                <w:sz w:val="21"/>
                <w:szCs w:val="21"/>
              </w:rPr>
            </w:pPr>
            <w:r>
              <w:rPr>
                <w:rFonts w:hint="eastAsia" w:ascii="仿宋" w:hAnsi="仿宋" w:eastAsia="仿宋" w:cs="Times New Roman"/>
                <w:sz w:val="21"/>
                <w:szCs w:val="21"/>
              </w:rPr>
              <w:t xml:space="preserve">   本课题由辽河油田公司相关业务与技术人员组成开发小组，进行实际需求分析，逐个分析拆解各类管理流程，层层解剖流程步骤，历时5年，最终研究形成目前在用的企业管理过程自助开发平台。一个平台架构下，开展企业内部各类管理业务数据设计、流程审批、历史数据查询、报表生成、统计分析以及图形应用等日常工作。它将信息化的技术应用延伸到最基础的日常管理，由业务人员快速、便捷地将传统的手工管理过程，自助开发流程搬到平台内实现信息化管理。将简单重复繁杂的手工工作方便地电子化，利用服务器的计算分析能力，减少误差，将业务人员从繁琐的事务中解放出来精做管理，并将管理思路不断固化到程序中，大大提高工作效率。</w:t>
            </w:r>
          </w:p>
          <w:p>
            <w:pPr>
              <w:rPr>
                <w:rFonts w:ascii="仿宋" w:hAnsi="仿宋" w:eastAsia="仿宋" w:cs="Times New Roman"/>
                <w:sz w:val="21"/>
                <w:szCs w:val="21"/>
              </w:rPr>
            </w:pPr>
            <w:r>
              <w:rPr>
                <w:rFonts w:hint="eastAsia" w:ascii="仿宋" w:hAnsi="仿宋" w:eastAsia="仿宋" w:cs="Times New Roman"/>
                <w:sz w:val="21"/>
                <w:szCs w:val="21"/>
              </w:rPr>
              <w:t xml:space="preserve">    辽河油田在本课题的研究阶段，组织相关人员进行调研，反复深入绘制各项业务流程图，将各类流程拆解到无法继续分解，多次讨论形成设计方案；在建设阶段组织人力进行程序开发、软硬件环境搭建、数据库建设等，最终建成的办公平台具有模板具有可编辑性，用户自定义工作流、公式，数据集中管理、提取灵活、自动校验、高度共享，等特点；在测试以及试用阶段，对体系内部员工进行培训与学习，组织各业务部门学习平台，自行搭建主管业务流程，各部门使用3年多时间，已经应用到大部分机关处室及各二级单位，系统用户数3000多人。用户自助建设管理模板200余类，管理流程500余个，应用于辽河油田日常办公、任务分配、过程监督、业务报表等各个方面，覆盖办公管理、预算管理、计划管理、市场管理、合同管理、物资管理、项目管理等各个领域，基本实现管理业务自助信息化化管理，辽河油田的3万管理者，已经从传统的管理方式，转变为随身带个智助理的起飞模式，快速处理业务，不再担心人手不够，不再担心数据丢失，不再担心人员流动。且已经在中国石油其他油田等进行试点推广应用，有望为中国石油日常办公信息化提供技术支撑，从而给辽河油田带来可观的经济效益。</w:t>
            </w:r>
          </w:p>
          <w:p>
            <w:pPr>
              <w:rPr>
                <w:rFonts w:ascii="仿宋" w:hAnsi="仿宋" w:eastAsia="仿宋" w:cs="Times New Roman"/>
                <w:sz w:val="21"/>
                <w:szCs w:val="21"/>
              </w:rPr>
            </w:pPr>
            <w:r>
              <w:rPr>
                <w:rFonts w:hint="eastAsia" w:ascii="仿宋" w:hAnsi="仿宋" w:eastAsia="仿宋" w:cs="Times New Roman"/>
                <w:sz w:val="21"/>
                <w:szCs w:val="21"/>
              </w:rPr>
              <w:t>2. 盘锦华方电子科技有限公司</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完成整个平台技术架构的核心开发。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235" w:type="dxa"/>
            <w:gridSpan w:val="3"/>
            <w:shd w:val="clear" w:color="auto" w:fill="auto"/>
            <w:vAlign w:val="center"/>
          </w:tcPr>
          <w:p>
            <w:pPr>
              <w:jc w:val="center"/>
              <w:rPr>
                <w:rFonts w:cs="Times New Roman"/>
                <w:szCs w:val="21"/>
              </w:rPr>
            </w:pPr>
            <w:r>
              <w:rPr>
                <w:rFonts w:hint="eastAsia" w:cs="Times New Roman"/>
                <w:szCs w:val="21"/>
              </w:rPr>
              <w:t>完成人合作关系说明</w:t>
            </w:r>
          </w:p>
        </w:tc>
        <w:tc>
          <w:tcPr>
            <w:tcW w:w="6929" w:type="dxa"/>
            <w:gridSpan w:val="8"/>
            <w:shd w:val="clear" w:color="auto" w:fill="auto"/>
            <w:vAlign w:val="center"/>
          </w:tcPr>
          <w:p>
            <w:pPr>
              <w:ind w:firstLine="420" w:firstLineChars="200"/>
              <w:rPr>
                <w:rFonts w:ascii="仿宋" w:hAnsi="仿宋" w:eastAsia="仿宋" w:cs="Times New Roman"/>
                <w:sz w:val="21"/>
                <w:szCs w:val="21"/>
              </w:rPr>
            </w:pPr>
            <w:r>
              <w:rPr>
                <w:rFonts w:hint="eastAsia" w:ascii="仿宋" w:hAnsi="仿宋" w:eastAsia="仿宋" w:cs="Times New Roman"/>
                <w:sz w:val="21"/>
                <w:szCs w:val="21"/>
              </w:rPr>
              <w:t>本项目第一完成人王玲（中国石油天然气股份有限公司辽河油田分公司）与本项目第七完成人吴忠彦（盘锦华方电子科技有限公司）在本项目上进行多次合作，自2013年起，在辽河油田投资计划的支持下（《关于下达辽河油田公司2013年投资项目调整计划的通知》中油辽字[2013]203号），在项目的网络管理、办公管理、综合管理方面均有合作，王玲团队进行项目的调研、需求分析、前期建设、软件开发、应用推广等工作，吴忠彦负责完成整个平台技术架构的核心开发。曾于2014年签署委托技术开发合同《网络数据建模与软件开发技术开发合同》（必备附件一3为项目验收单），于2016年、2017年签署软件运维升级合同《自助办公平台运维合同》、《移动办公平台APP运维合同》。</w:t>
            </w:r>
          </w:p>
        </w:tc>
      </w:tr>
    </w:tbl>
    <w:p>
      <w:pPr>
        <w:rPr>
          <w:rFonts w:ascii="仿宋_GB2312" w:eastAsia="仿宋_GB2312"/>
          <w:sz w:val="28"/>
          <w:szCs w:val="28"/>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20"/>
        <w:gridCol w:w="441"/>
        <w:gridCol w:w="426"/>
        <w:gridCol w:w="393"/>
        <w:gridCol w:w="1260"/>
        <w:gridCol w:w="1260"/>
        <w:gridCol w:w="720"/>
        <w:gridCol w:w="1440"/>
        <w:gridCol w:w="900"/>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809" w:type="dxa"/>
            <w:gridSpan w:val="3"/>
            <w:shd w:val="clear" w:color="auto" w:fill="auto"/>
            <w:vAlign w:val="center"/>
          </w:tcPr>
          <w:p>
            <w:pPr>
              <w:jc w:val="center"/>
              <w:rPr>
                <w:rFonts w:ascii="宋体" w:hAnsi="宋体" w:cs="Times New Roman"/>
                <w:szCs w:val="21"/>
              </w:rPr>
            </w:pPr>
            <w:r>
              <w:rPr>
                <w:rFonts w:hint="eastAsia" w:ascii="宋体" w:hAnsi="宋体"/>
                <w:szCs w:val="21"/>
              </w:rPr>
              <w:t>24</w:t>
            </w:r>
            <w:r>
              <w:rPr>
                <w:rFonts w:hint="eastAsia" w:ascii="宋体" w:hAnsi="宋体" w:cs="Times New Roman"/>
                <w:szCs w:val="21"/>
              </w:rPr>
              <w:t>项目名称</w:t>
            </w:r>
          </w:p>
        </w:tc>
        <w:tc>
          <w:tcPr>
            <w:tcW w:w="7355" w:type="dxa"/>
            <w:gridSpan w:val="8"/>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辽河坳陷陡坡砂砾岩体精细勘探关键技术与亿吨级规模储量高效发现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809" w:type="dxa"/>
            <w:gridSpan w:val="3"/>
            <w:shd w:val="clear" w:color="auto" w:fill="auto"/>
            <w:vAlign w:val="center"/>
          </w:tcPr>
          <w:p>
            <w:pPr>
              <w:jc w:val="center"/>
              <w:rPr>
                <w:rFonts w:ascii="宋体" w:hAnsi="宋体" w:cs="Times New Roman"/>
                <w:szCs w:val="21"/>
              </w:rPr>
            </w:pPr>
            <w:r>
              <w:rPr>
                <w:rFonts w:hint="eastAsia" w:cs="Times New Roman"/>
                <w:szCs w:val="21"/>
              </w:rPr>
              <w:t>提名者</w:t>
            </w:r>
          </w:p>
        </w:tc>
        <w:tc>
          <w:tcPr>
            <w:tcW w:w="7355" w:type="dxa"/>
            <w:gridSpan w:val="8"/>
            <w:shd w:val="clear" w:color="auto" w:fill="auto"/>
            <w:vAlign w:val="center"/>
          </w:tcPr>
          <w:p>
            <w:pPr>
              <w:jc w:val="center"/>
              <w:rPr>
                <w:rFonts w:ascii="仿宋" w:hAnsi="仿宋" w:eastAsia="仿宋" w:cs="Times New Roman"/>
                <w:sz w:val="21"/>
                <w:szCs w:val="21"/>
              </w:rPr>
            </w:pPr>
            <w:r>
              <w:rPr>
                <w:rFonts w:hint="eastAsia" w:ascii="仿宋" w:hAnsi="仿宋" w:eastAsia="仿宋"/>
                <w:sz w:val="21"/>
                <w:szCs w:val="21"/>
              </w:rPr>
              <w:t>盘锦市科学技术</w:t>
            </w:r>
            <w:r>
              <w:rPr>
                <w:rFonts w:hint="eastAsia" w:ascii="仿宋" w:hAnsi="仿宋" w:eastAsia="仿宋" w:cs="Times New Roman"/>
                <w:sz w:val="21"/>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809" w:type="dxa"/>
            <w:gridSpan w:val="3"/>
            <w:shd w:val="clear" w:color="auto" w:fill="auto"/>
            <w:vAlign w:val="center"/>
          </w:tcPr>
          <w:p>
            <w:pPr>
              <w:jc w:val="center"/>
              <w:rPr>
                <w:rFonts w:ascii="宋体" w:hAnsi="宋体" w:cs="Times New Roman"/>
                <w:szCs w:val="21"/>
              </w:rPr>
            </w:pPr>
            <w:r>
              <w:rPr>
                <w:rFonts w:hint="eastAsia" w:ascii="宋体" w:hAnsi="宋体" w:cs="Times New Roman"/>
                <w:szCs w:val="21"/>
              </w:rPr>
              <w:t>提名意见</w:t>
            </w:r>
          </w:p>
        </w:tc>
        <w:tc>
          <w:tcPr>
            <w:tcW w:w="7355" w:type="dxa"/>
            <w:gridSpan w:val="8"/>
            <w:shd w:val="clear" w:color="auto" w:fill="auto"/>
            <w:vAlign w:val="center"/>
          </w:tcPr>
          <w:p>
            <w:pPr>
              <w:ind w:firstLine="420" w:firstLineChars="200"/>
              <w:rPr>
                <w:rFonts w:ascii="仿宋" w:hAnsi="仿宋" w:eastAsia="仿宋" w:cs="Times New Roman"/>
                <w:sz w:val="21"/>
                <w:szCs w:val="21"/>
              </w:rPr>
            </w:pPr>
            <w:r>
              <w:rPr>
                <w:rFonts w:hint="eastAsia" w:ascii="仿宋" w:hAnsi="仿宋" w:eastAsia="仿宋"/>
                <w:sz w:val="21"/>
                <w:szCs w:val="21"/>
              </w:rPr>
              <w:t>该项目主要是对地热能在油田工业生产中综合利用技术进行深入研究，从地热水热效率利用技术、地热水回灌技术、油气井改造为地热井及油田采出水综合利用技术等四个方面研究入手，开展了水、地源热泵和吸收式热泵技术取代传统的原油集输伴热方式的生产性试验，针对不同区块的原油集输情况，设计出相应的热泵替代工艺，同时通过试验，不断调整优化热泵系统运行参数，逐步形成了适合油田集输生产的科学合理的地热能开发利用的工艺流程，为地热资源在油田生产中的推广应用提供了技术支撑。此外，为降低地热井建井成本，项目开展了利用矿区内的停用或报废油气井进行了油气井改造为地热井的技术研究和实际应用试验，并对实际应用效果进行了经济技术评价。因此，提名该项目为辽宁省科学技术进步奖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9" w:hRule="atLeast"/>
        </w:trPr>
        <w:tc>
          <w:tcPr>
            <w:tcW w:w="1809" w:type="dxa"/>
            <w:gridSpan w:val="3"/>
            <w:shd w:val="clear" w:color="auto" w:fill="auto"/>
            <w:vAlign w:val="center"/>
          </w:tcPr>
          <w:p>
            <w:pPr>
              <w:jc w:val="center"/>
              <w:rPr>
                <w:rFonts w:ascii="宋体" w:hAnsi="宋体" w:cs="Times New Roman"/>
                <w:szCs w:val="21"/>
              </w:rPr>
            </w:pPr>
            <w:r>
              <w:rPr>
                <w:rFonts w:hint="eastAsia" w:ascii="宋体" w:hAnsi="宋体" w:cs="Times New Roman"/>
                <w:szCs w:val="21"/>
              </w:rPr>
              <w:t>项目简介</w:t>
            </w:r>
          </w:p>
        </w:tc>
        <w:tc>
          <w:tcPr>
            <w:tcW w:w="7355" w:type="dxa"/>
            <w:gridSpan w:val="8"/>
            <w:shd w:val="clear" w:color="auto" w:fill="auto"/>
            <w:vAlign w:val="center"/>
          </w:tcPr>
          <w:p>
            <w:pPr>
              <w:pStyle w:val="2"/>
              <w:spacing w:line="360" w:lineRule="exact"/>
              <w:ind w:firstLine="420"/>
              <w:rPr>
                <w:rFonts w:ascii="仿宋" w:hAnsi="仿宋" w:eastAsia="仿宋"/>
                <w:sz w:val="21"/>
                <w:szCs w:val="21"/>
              </w:rPr>
            </w:pPr>
            <w:r>
              <w:rPr>
                <w:rFonts w:hint="eastAsia" w:ascii="仿宋" w:hAnsi="仿宋" w:eastAsia="仿宋"/>
                <w:sz w:val="21"/>
                <w:szCs w:val="21"/>
              </w:rPr>
              <w:t>本项目属于石油与天然气勘探领域，</w:t>
            </w:r>
            <w:r>
              <w:rPr>
                <w:rFonts w:hint="eastAsia" w:ascii="仿宋" w:hAnsi="仿宋" w:eastAsia="仿宋" w:cs="宋体"/>
                <w:kern w:val="0"/>
                <w:sz w:val="21"/>
                <w:szCs w:val="21"/>
              </w:rPr>
              <w:t>隶属于国家重大科技专项。</w:t>
            </w:r>
            <w:r>
              <w:rPr>
                <w:rFonts w:hint="eastAsia" w:ascii="仿宋" w:hAnsi="仿宋" w:eastAsia="仿宋"/>
                <w:sz w:val="21"/>
                <w:szCs w:val="21"/>
              </w:rPr>
              <w:t>陡坡带砂砾岩体具有直接入湖的沉积构造背景，紧邻生油洼陷，多期扇体叠置，形成构造-岩性圈闭。辽河坳陷主要发育西部凹陷牛心坨—海外河陡坡带、东部凹陷沈旦堡—青龙台陡坡带、大民屯凹陷兴隆堡—安福屯陡坡带3大陡坡带,有利勘探面积1573km</w:t>
            </w:r>
            <w:r>
              <w:rPr>
                <w:rFonts w:hint="eastAsia" w:ascii="仿宋" w:hAnsi="仿宋" w:eastAsia="仿宋"/>
                <w:sz w:val="21"/>
                <w:szCs w:val="21"/>
                <w:vertAlign w:val="superscript"/>
              </w:rPr>
              <w:t>2</w:t>
            </w:r>
            <w:r>
              <w:rPr>
                <w:rFonts w:hint="eastAsia" w:ascii="仿宋" w:hAnsi="仿宋" w:eastAsia="仿宋"/>
                <w:sz w:val="21"/>
                <w:szCs w:val="21"/>
              </w:rPr>
              <w:t>，已发现冷家、高升、海外河3个亿吨级油田，累计生产原油8800万吨，为辽河油田千万吨稳产作出重要贡献。四次资评表明，辽河坳陷陡坡带砂砾岩体待探资源量2.45亿吨，仍具有较大的潜力。</w:t>
            </w:r>
          </w:p>
          <w:p>
            <w:pPr>
              <w:pStyle w:val="2"/>
              <w:spacing w:line="360" w:lineRule="exact"/>
              <w:ind w:firstLine="420"/>
              <w:rPr>
                <w:rFonts w:ascii="仿宋" w:hAnsi="仿宋" w:eastAsia="仿宋"/>
                <w:sz w:val="21"/>
                <w:szCs w:val="21"/>
              </w:rPr>
            </w:pPr>
            <w:r>
              <w:rPr>
                <w:rFonts w:hint="eastAsia" w:ascii="仿宋" w:hAnsi="仿宋" w:eastAsia="仿宋"/>
                <w:sz w:val="21"/>
                <w:szCs w:val="21"/>
              </w:rPr>
              <w:t>2015年以来，在辽河坳陷三大陡坡带共落实12个砂砾岩体，有利砂体面积230km</w:t>
            </w:r>
            <w:r>
              <w:rPr>
                <w:rFonts w:hint="eastAsia" w:ascii="仿宋" w:hAnsi="仿宋" w:eastAsia="仿宋"/>
                <w:sz w:val="21"/>
                <w:szCs w:val="21"/>
                <w:vertAlign w:val="superscript"/>
              </w:rPr>
              <w:t>2</w:t>
            </w:r>
            <w:r>
              <w:rPr>
                <w:rFonts w:hint="eastAsia" w:ascii="仿宋" w:hAnsi="仿宋" w:eastAsia="仿宋"/>
                <w:sz w:val="21"/>
                <w:szCs w:val="21"/>
              </w:rPr>
              <w:t>，资源量2.2亿吨，部署探井19口，12口获工业油流，其中海57、洼128井等多口探井获高产工业油流，在辽河坳陷大民屯凹陷和西部凹陷陡岸砂砾岩体发现探明储量3030万吨，控制储量5365万吨，预测储量2456万吨，形成亿吨级储量规模。创造经济效益5.9亿元，对类似地区具有重要的指导和推广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0" w:hRule="exact"/>
        </w:trPr>
        <w:tc>
          <w:tcPr>
            <w:tcW w:w="1809" w:type="dxa"/>
            <w:gridSpan w:val="3"/>
            <w:shd w:val="clear" w:color="auto" w:fill="auto"/>
            <w:vAlign w:val="center"/>
          </w:tcPr>
          <w:p>
            <w:pPr>
              <w:jc w:val="center"/>
              <w:rPr>
                <w:rFonts w:ascii="宋体" w:hAnsi="宋体" w:cs="Times New Roman"/>
                <w:szCs w:val="21"/>
              </w:rPr>
            </w:pPr>
            <w:r>
              <w:rPr>
                <w:rFonts w:hint="eastAsia" w:ascii="宋体" w:hAnsi="宋体" w:cs="Times New Roman"/>
                <w:szCs w:val="21"/>
              </w:rPr>
              <w:t>客观评价</w:t>
            </w:r>
          </w:p>
        </w:tc>
        <w:tc>
          <w:tcPr>
            <w:tcW w:w="7355" w:type="dxa"/>
            <w:gridSpan w:val="8"/>
            <w:shd w:val="clear" w:color="auto" w:fill="auto"/>
            <w:vAlign w:val="center"/>
          </w:tcPr>
          <w:p>
            <w:pPr>
              <w:pStyle w:val="2"/>
              <w:spacing w:line="240" w:lineRule="auto"/>
              <w:ind w:firstLine="420"/>
              <w:rPr>
                <w:rFonts w:ascii="仿宋" w:hAnsi="仿宋" w:eastAsia="仿宋"/>
                <w:sz w:val="21"/>
                <w:szCs w:val="21"/>
              </w:rPr>
            </w:pPr>
            <w:r>
              <w:rPr>
                <w:rFonts w:hint="eastAsia" w:ascii="仿宋" w:hAnsi="仿宋" w:eastAsia="仿宋"/>
                <w:sz w:val="21"/>
                <w:szCs w:val="21"/>
              </w:rPr>
              <w:t>本项目是重大科技专项《辽河油田原油千万吨持续稳产关键技术研究》子课题《辽河坳陷陆上精细勘探关键技术及有利目标优选研究》研究的一部分，目的是在辽河坳陷砂砾岩体寻求规模性勘探突破，实现规模储量发现。</w:t>
            </w:r>
          </w:p>
          <w:p>
            <w:pPr>
              <w:pStyle w:val="2"/>
              <w:spacing w:line="240" w:lineRule="auto"/>
              <w:ind w:firstLine="420"/>
              <w:rPr>
                <w:rFonts w:ascii="仿宋" w:hAnsi="仿宋" w:eastAsia="仿宋"/>
                <w:sz w:val="21"/>
                <w:szCs w:val="21"/>
              </w:rPr>
            </w:pPr>
            <w:r>
              <w:rPr>
                <w:rFonts w:hint="eastAsia" w:ascii="仿宋" w:hAnsi="仿宋" w:eastAsia="仿宋"/>
                <w:sz w:val="21"/>
                <w:szCs w:val="21"/>
              </w:rPr>
              <w:t>通过开展砂砾岩成因及构造沉积背景、砂砾岩沉积期次与相带划分、砂砾岩储层测井单井评价、有效储层预测等三方面研究工作，形成了陡岸砂砾岩具有“古地貌控砂、相带控储、物性控藏”地质认识，在砂层组划分基础上精细刻画各小层沉积相带，采用测井方法综合评价砂砾岩储层、有效储层预测等工作，创建完善了3项配套技术系列，为砂砾岩油气藏勘探提供了关键技术手段。</w:t>
            </w:r>
          </w:p>
          <w:p>
            <w:pPr>
              <w:pStyle w:val="2"/>
              <w:spacing w:line="240" w:lineRule="auto"/>
              <w:ind w:firstLine="420"/>
              <w:rPr>
                <w:rFonts w:ascii="仿宋" w:hAnsi="仿宋" w:eastAsia="仿宋"/>
                <w:sz w:val="21"/>
                <w:szCs w:val="21"/>
              </w:rPr>
            </w:pPr>
            <w:r>
              <w:rPr>
                <w:rFonts w:hint="eastAsia" w:ascii="仿宋" w:hAnsi="仿宋" w:eastAsia="仿宋"/>
                <w:sz w:val="21"/>
                <w:szCs w:val="21"/>
              </w:rPr>
              <w:t>本次研究与生产紧密结合，将研究成果应用于勘探部署，2015年以来，共部署实施探井19口，其中12口获工业油流，其中海57、洼128井等多口探井获高产工业油流，在辽河坳陷大民屯凹陷和西部凹陷陡岸砂砾岩体发现探明储量3030.27万吨，控制储量5365万吨，预测储量2456万吨。创造经济效益5.9亿元，对类似地区具有重要的指导意义，有望形成储量接替。</w:t>
            </w:r>
          </w:p>
          <w:p>
            <w:pPr>
              <w:pStyle w:val="2"/>
              <w:spacing w:line="240" w:lineRule="auto"/>
              <w:ind w:firstLine="420"/>
              <w:rPr>
                <w:rFonts w:ascii="仿宋" w:hAnsi="仿宋" w:eastAsia="仿宋"/>
                <w:sz w:val="21"/>
                <w:szCs w:val="21"/>
              </w:rPr>
            </w:pPr>
            <w:r>
              <w:rPr>
                <w:rFonts w:hint="eastAsia" w:ascii="仿宋" w:hAnsi="仿宋" w:eastAsia="仿宋"/>
                <w:sz w:val="21"/>
                <w:szCs w:val="21"/>
              </w:rPr>
              <w:t>该项目成果基础工作扎实，研究成果应用效果显著，所研发的技术系列具有较强的针对性和先进性，对同类型砂砾岩扇体勘探研究中储层的识别与预测具有重要的指导作用，为辽河油田增储稳产具有重要意义。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2" w:hRule="exact"/>
        </w:trPr>
        <w:tc>
          <w:tcPr>
            <w:tcW w:w="1809" w:type="dxa"/>
            <w:gridSpan w:val="3"/>
            <w:shd w:val="clear" w:color="auto" w:fill="auto"/>
            <w:vAlign w:val="center"/>
          </w:tcPr>
          <w:p>
            <w:pPr>
              <w:jc w:val="center"/>
              <w:rPr>
                <w:rFonts w:ascii="宋体" w:hAnsi="宋体" w:cs="Times New Roman"/>
                <w:szCs w:val="21"/>
              </w:rPr>
            </w:pPr>
            <w:r>
              <w:rPr>
                <w:rFonts w:hint="eastAsia" w:ascii="宋体" w:hAnsi="宋体" w:cs="Times New Roman"/>
                <w:szCs w:val="21"/>
              </w:rPr>
              <w:t>推广应用情况</w:t>
            </w:r>
          </w:p>
        </w:tc>
        <w:tc>
          <w:tcPr>
            <w:tcW w:w="7355" w:type="dxa"/>
            <w:gridSpan w:val="8"/>
            <w:shd w:val="clear" w:color="auto" w:fill="auto"/>
            <w:vAlign w:val="center"/>
          </w:tcPr>
          <w:p>
            <w:pPr>
              <w:pStyle w:val="2"/>
              <w:ind w:firstLine="420"/>
              <w:rPr>
                <w:rFonts w:ascii="仿宋" w:hAnsi="仿宋" w:eastAsia="仿宋"/>
                <w:sz w:val="21"/>
                <w:szCs w:val="21"/>
              </w:rPr>
            </w:pPr>
            <w:r>
              <w:rPr>
                <w:rFonts w:hint="eastAsia" w:ascii="仿宋" w:hAnsi="仿宋" w:eastAsia="仿宋"/>
                <w:sz w:val="21"/>
                <w:szCs w:val="21"/>
              </w:rPr>
              <w:t>本课题研究与生产紧密结合，将研究成果应用于勘探部署，立项以来在辽河坳陷大民屯凹陷和西部邮购共部署探井19口，12口获工业油流，在大民屯西部陡坡带和西部凹陷东部陡坡带新增探明储量3030.27万吨，控制储量5365万吨，预测储量2456万吨。在辽河东部凹陷北段青龙台—沈旦堡发现类似的目标类型，有望形成储量接替。</w:t>
            </w:r>
          </w:p>
          <w:p>
            <w:pPr>
              <w:pStyle w:val="2"/>
              <w:ind w:firstLine="420"/>
              <w:rPr>
                <w:rFonts w:ascii="仿宋" w:hAnsi="仿宋" w:eastAsia="仿宋"/>
                <w:sz w:val="21"/>
                <w:szCs w:val="21"/>
              </w:rPr>
            </w:pPr>
            <w:r>
              <w:rPr>
                <w:rFonts w:hint="eastAsia" w:ascii="仿宋" w:hAnsi="仿宋" w:eastAsia="仿宋"/>
                <w:sz w:val="21"/>
                <w:szCs w:val="21"/>
              </w:rPr>
              <w:t>该成果可推广到国内外油田相关领域，为油田企业提供技术支持服务，实现辽河油田走出去战略，为辽河油田创效增收提供技术软实力，推广与应用前景广阔。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64" w:type="dxa"/>
            <w:gridSpan w:val="11"/>
            <w:shd w:val="clear" w:color="auto" w:fill="auto"/>
            <w:vAlign w:val="center"/>
          </w:tcPr>
          <w:p>
            <w:pPr>
              <w:jc w:val="center"/>
              <w:rPr>
                <w:rFonts w:ascii="宋体" w:hAnsi="宋体" w:cs="Times New Roman"/>
                <w:szCs w:val="21"/>
              </w:rPr>
            </w:pPr>
            <w:r>
              <w:rPr>
                <w:rFonts w:hint="eastAsia" w:ascii="宋体" w:hAnsi="宋体" w:cs="Times New Roman"/>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vAlign w:val="center"/>
          </w:tcPr>
          <w:p>
            <w:pPr>
              <w:pStyle w:val="2"/>
              <w:spacing w:line="390" w:lineRule="exact"/>
              <w:ind w:firstLine="0" w:firstLineChars="0"/>
              <w:jc w:val="center"/>
              <w:rPr>
                <w:rFonts w:ascii="宋体" w:hAnsi="宋体"/>
                <w:sz w:val="21"/>
              </w:rPr>
            </w:pPr>
            <w:r>
              <w:rPr>
                <w:rFonts w:ascii="宋体" w:hAnsi="宋体"/>
                <w:sz w:val="21"/>
              </w:rPr>
              <w:t>知识产权类别</w:t>
            </w:r>
          </w:p>
        </w:tc>
        <w:tc>
          <w:tcPr>
            <w:tcW w:w="72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知识产权具体</w:t>
            </w:r>
            <w:r>
              <w:rPr>
                <w:rFonts w:ascii="宋体" w:hAnsi="宋体"/>
                <w:sz w:val="21"/>
              </w:rPr>
              <w:t>名称</w:t>
            </w:r>
          </w:p>
        </w:tc>
        <w:tc>
          <w:tcPr>
            <w:tcW w:w="1260" w:type="dxa"/>
            <w:gridSpan w:val="3"/>
            <w:shd w:val="clear" w:color="auto" w:fill="auto"/>
            <w:vAlign w:val="center"/>
          </w:tcPr>
          <w:p>
            <w:pPr>
              <w:pStyle w:val="2"/>
              <w:spacing w:line="390" w:lineRule="exact"/>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2"/>
              <w:spacing w:line="390" w:lineRule="exact"/>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126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授权号</w:t>
            </w:r>
          </w:p>
        </w:tc>
        <w:tc>
          <w:tcPr>
            <w:tcW w:w="126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授权日期</w:t>
            </w:r>
          </w:p>
        </w:tc>
        <w:tc>
          <w:tcPr>
            <w:tcW w:w="72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证书编号</w:t>
            </w:r>
          </w:p>
        </w:tc>
        <w:tc>
          <w:tcPr>
            <w:tcW w:w="144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权利人</w:t>
            </w:r>
          </w:p>
        </w:tc>
        <w:tc>
          <w:tcPr>
            <w:tcW w:w="90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发明人</w:t>
            </w:r>
          </w:p>
        </w:tc>
        <w:tc>
          <w:tcPr>
            <w:tcW w:w="956"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专著</w:t>
            </w:r>
          </w:p>
        </w:tc>
        <w:tc>
          <w:tcPr>
            <w:tcW w:w="720" w:type="dxa"/>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辽河油田精细勘探</w:t>
            </w:r>
          </w:p>
        </w:tc>
        <w:tc>
          <w:tcPr>
            <w:tcW w:w="1260" w:type="dxa"/>
            <w:gridSpan w:val="3"/>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中国</w:t>
            </w:r>
          </w:p>
        </w:tc>
        <w:tc>
          <w:tcPr>
            <w:tcW w:w="1260" w:type="dxa"/>
            <w:shd w:val="clear" w:color="auto" w:fill="auto"/>
            <w:vAlign w:val="center"/>
          </w:tcPr>
          <w:p>
            <w:pPr>
              <w:jc w:val="center"/>
              <w:rPr>
                <w:rFonts w:ascii="仿宋" w:hAnsi="仿宋" w:eastAsia="仿宋" w:cs="Times New Roman"/>
                <w:sz w:val="21"/>
                <w:szCs w:val="21"/>
              </w:rPr>
            </w:pPr>
          </w:p>
        </w:tc>
        <w:tc>
          <w:tcPr>
            <w:tcW w:w="1260" w:type="dxa"/>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2017年4月</w:t>
            </w:r>
          </w:p>
        </w:tc>
        <w:tc>
          <w:tcPr>
            <w:tcW w:w="720" w:type="dxa"/>
            <w:shd w:val="clear" w:color="auto" w:fill="auto"/>
            <w:vAlign w:val="center"/>
          </w:tcPr>
          <w:p>
            <w:pPr>
              <w:jc w:val="center"/>
              <w:rPr>
                <w:rFonts w:ascii="仿宋" w:hAnsi="仿宋" w:eastAsia="仿宋" w:cs="Times New Roman"/>
                <w:sz w:val="21"/>
                <w:szCs w:val="21"/>
              </w:rPr>
            </w:pPr>
          </w:p>
        </w:tc>
        <w:tc>
          <w:tcPr>
            <w:tcW w:w="1440" w:type="dxa"/>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中国石油天然气股份有限公司辽河油田</w:t>
            </w:r>
          </w:p>
        </w:tc>
        <w:tc>
          <w:tcPr>
            <w:tcW w:w="900" w:type="dxa"/>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李晓光、单俊峰、陈永成</w:t>
            </w:r>
          </w:p>
        </w:tc>
        <w:tc>
          <w:tcPr>
            <w:tcW w:w="956" w:type="dxa"/>
            <w:shd w:val="clear" w:color="auto" w:fill="auto"/>
            <w:vAlign w:val="center"/>
          </w:tcPr>
          <w:p>
            <w:pPr>
              <w:jc w:val="center"/>
              <w:rPr>
                <w:rFonts w:ascii="仿宋" w:hAnsi="仿宋"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rPr>
                <w:rFonts w:ascii="仿宋" w:hAnsi="仿宋" w:eastAsia="仿宋" w:cs="Times New Roman"/>
                <w:sz w:val="21"/>
                <w:szCs w:val="21"/>
              </w:rPr>
            </w:pPr>
            <w:r>
              <w:rPr>
                <w:rFonts w:ascii="仿宋" w:hAnsi="仿宋" w:eastAsia="仿宋" w:cs="Times New Roman"/>
                <w:color w:val="000000"/>
                <w:sz w:val="21"/>
                <w:szCs w:val="21"/>
              </w:rPr>
              <w:t>发明专利</w:t>
            </w:r>
          </w:p>
        </w:tc>
        <w:tc>
          <w:tcPr>
            <w:tcW w:w="720" w:type="dxa"/>
            <w:shd w:val="clear" w:color="auto" w:fill="auto"/>
            <w:vAlign w:val="center"/>
          </w:tcPr>
          <w:p>
            <w:pPr>
              <w:rPr>
                <w:rFonts w:ascii="仿宋" w:hAnsi="仿宋" w:eastAsia="仿宋" w:cs="Times New Roman"/>
                <w:sz w:val="21"/>
                <w:szCs w:val="21"/>
              </w:rPr>
            </w:pPr>
            <w:r>
              <w:rPr>
                <w:rFonts w:ascii="仿宋" w:hAnsi="仿宋" w:eastAsia="仿宋" w:cs="Times New Roman"/>
                <w:color w:val="000000"/>
                <w:sz w:val="21"/>
                <w:szCs w:val="21"/>
              </w:rPr>
              <w:t>一种地震信号分频处理方法</w:t>
            </w:r>
          </w:p>
        </w:tc>
        <w:tc>
          <w:tcPr>
            <w:tcW w:w="1260" w:type="dxa"/>
            <w:gridSpan w:val="3"/>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中国</w:t>
            </w:r>
          </w:p>
        </w:tc>
        <w:tc>
          <w:tcPr>
            <w:tcW w:w="1260" w:type="dxa"/>
            <w:shd w:val="clear" w:color="auto" w:fill="auto"/>
            <w:vAlign w:val="center"/>
          </w:tcPr>
          <w:p>
            <w:pPr>
              <w:rPr>
                <w:rFonts w:ascii="仿宋" w:hAnsi="仿宋" w:eastAsia="仿宋" w:cs="Times New Roman"/>
                <w:sz w:val="21"/>
                <w:szCs w:val="21"/>
              </w:rPr>
            </w:pPr>
            <w:r>
              <w:rPr>
                <w:rFonts w:ascii="仿宋" w:hAnsi="仿宋" w:eastAsia="仿宋" w:cs="Times New Roman"/>
                <w:color w:val="000000"/>
                <w:sz w:val="21"/>
                <w:szCs w:val="21"/>
              </w:rPr>
              <w:t>ZL 2014 10500104.9</w:t>
            </w:r>
          </w:p>
        </w:tc>
        <w:tc>
          <w:tcPr>
            <w:tcW w:w="1260" w:type="dxa"/>
            <w:shd w:val="clear" w:color="auto" w:fill="auto"/>
            <w:vAlign w:val="center"/>
          </w:tcPr>
          <w:p>
            <w:pPr>
              <w:rPr>
                <w:rFonts w:ascii="仿宋" w:hAnsi="仿宋" w:eastAsia="仿宋" w:cs="Times New Roman"/>
                <w:sz w:val="21"/>
                <w:szCs w:val="21"/>
              </w:rPr>
            </w:pPr>
            <w:r>
              <w:rPr>
                <w:rFonts w:ascii="仿宋" w:hAnsi="仿宋" w:eastAsia="仿宋" w:cs="Times New Roman"/>
                <w:color w:val="000000"/>
                <w:sz w:val="21"/>
                <w:szCs w:val="21"/>
              </w:rPr>
              <w:t>2016年9月28日</w:t>
            </w:r>
          </w:p>
        </w:tc>
        <w:tc>
          <w:tcPr>
            <w:tcW w:w="720" w:type="dxa"/>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证书号第2251340号</w:t>
            </w:r>
          </w:p>
        </w:tc>
        <w:tc>
          <w:tcPr>
            <w:tcW w:w="1440" w:type="dxa"/>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中国石油天然气股份有限公司</w:t>
            </w:r>
          </w:p>
        </w:tc>
        <w:tc>
          <w:tcPr>
            <w:tcW w:w="900" w:type="dxa"/>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郭平、宁日亮、高树生、刘文霞、高源、张淑梅、王艳华</w:t>
            </w:r>
          </w:p>
        </w:tc>
        <w:tc>
          <w:tcPr>
            <w:tcW w:w="956" w:type="dxa"/>
            <w:shd w:val="clear" w:color="auto" w:fill="auto"/>
            <w:vAlign w:val="center"/>
          </w:tcPr>
          <w:p>
            <w:pPr>
              <w:jc w:val="center"/>
              <w:rPr>
                <w:rFonts w:ascii="仿宋" w:hAnsi="仿宋"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rPr>
                <w:rFonts w:ascii="仿宋" w:hAnsi="仿宋" w:eastAsia="仿宋" w:cs="Times New Roman"/>
                <w:sz w:val="21"/>
                <w:szCs w:val="21"/>
              </w:rPr>
            </w:pPr>
            <w:r>
              <w:rPr>
                <w:rFonts w:ascii="仿宋" w:hAnsi="仿宋" w:eastAsia="仿宋" w:cs="Times New Roman"/>
                <w:color w:val="000000"/>
                <w:sz w:val="21"/>
                <w:szCs w:val="21"/>
              </w:rPr>
              <w:t>发明专利</w:t>
            </w:r>
          </w:p>
        </w:tc>
        <w:tc>
          <w:tcPr>
            <w:tcW w:w="720" w:type="dxa"/>
            <w:shd w:val="clear" w:color="auto" w:fill="auto"/>
            <w:vAlign w:val="center"/>
          </w:tcPr>
          <w:p>
            <w:pPr>
              <w:rPr>
                <w:rFonts w:ascii="仿宋" w:hAnsi="仿宋" w:eastAsia="仿宋" w:cs="Times New Roman"/>
                <w:sz w:val="21"/>
                <w:szCs w:val="21"/>
              </w:rPr>
            </w:pPr>
            <w:r>
              <w:rPr>
                <w:rFonts w:ascii="仿宋" w:hAnsi="仿宋" w:eastAsia="仿宋" w:cs="Times New Roman"/>
                <w:color w:val="000000"/>
                <w:sz w:val="21"/>
                <w:szCs w:val="21"/>
              </w:rPr>
              <w:t>一种利用井数据提高成像速度模型精度的方法</w:t>
            </w:r>
          </w:p>
        </w:tc>
        <w:tc>
          <w:tcPr>
            <w:tcW w:w="1260" w:type="dxa"/>
            <w:gridSpan w:val="3"/>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中国</w:t>
            </w:r>
          </w:p>
        </w:tc>
        <w:tc>
          <w:tcPr>
            <w:tcW w:w="1260" w:type="dxa"/>
            <w:shd w:val="clear" w:color="auto" w:fill="auto"/>
            <w:vAlign w:val="center"/>
          </w:tcPr>
          <w:p>
            <w:pPr>
              <w:rPr>
                <w:rFonts w:ascii="仿宋" w:hAnsi="仿宋" w:eastAsia="仿宋" w:cs="Times New Roman"/>
                <w:sz w:val="21"/>
                <w:szCs w:val="21"/>
              </w:rPr>
            </w:pPr>
            <w:r>
              <w:rPr>
                <w:rFonts w:ascii="仿宋" w:hAnsi="仿宋" w:eastAsia="仿宋" w:cs="Times New Roman"/>
                <w:color w:val="000000"/>
                <w:sz w:val="21"/>
                <w:szCs w:val="21"/>
              </w:rPr>
              <w:t>ZL 2014 10508950.5</w:t>
            </w:r>
          </w:p>
        </w:tc>
        <w:tc>
          <w:tcPr>
            <w:tcW w:w="1260" w:type="dxa"/>
            <w:shd w:val="clear" w:color="auto" w:fill="auto"/>
            <w:vAlign w:val="center"/>
          </w:tcPr>
          <w:p>
            <w:pPr>
              <w:rPr>
                <w:rFonts w:ascii="仿宋" w:hAnsi="仿宋" w:eastAsia="仿宋" w:cs="Times New Roman"/>
                <w:sz w:val="21"/>
                <w:szCs w:val="21"/>
              </w:rPr>
            </w:pPr>
            <w:r>
              <w:rPr>
                <w:rFonts w:ascii="仿宋" w:hAnsi="仿宋" w:eastAsia="仿宋" w:cs="Times New Roman"/>
                <w:color w:val="000000"/>
                <w:sz w:val="21"/>
                <w:szCs w:val="21"/>
              </w:rPr>
              <w:t>2016年9月28日</w:t>
            </w:r>
          </w:p>
        </w:tc>
        <w:tc>
          <w:tcPr>
            <w:tcW w:w="720" w:type="dxa"/>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证书号第2251988号</w:t>
            </w:r>
          </w:p>
        </w:tc>
        <w:tc>
          <w:tcPr>
            <w:tcW w:w="1440" w:type="dxa"/>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中国石油天然气股份有限公司</w:t>
            </w:r>
          </w:p>
        </w:tc>
        <w:tc>
          <w:tcPr>
            <w:tcW w:w="900" w:type="dxa"/>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刘文霞、郭平、宁日亮、高树生、李洪柱、卢明德、张高</w:t>
            </w:r>
          </w:p>
        </w:tc>
        <w:tc>
          <w:tcPr>
            <w:tcW w:w="956" w:type="dxa"/>
            <w:shd w:val="clear" w:color="auto" w:fill="auto"/>
            <w:vAlign w:val="center"/>
          </w:tcPr>
          <w:p>
            <w:pPr>
              <w:jc w:val="center"/>
              <w:rPr>
                <w:rFonts w:ascii="仿宋" w:hAnsi="仿宋"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软件著作权</w:t>
            </w:r>
          </w:p>
        </w:tc>
        <w:tc>
          <w:tcPr>
            <w:tcW w:w="720" w:type="dxa"/>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地质数据库与Landmark R5000数据桥软件V1.0</w:t>
            </w:r>
          </w:p>
        </w:tc>
        <w:tc>
          <w:tcPr>
            <w:tcW w:w="1260" w:type="dxa"/>
            <w:gridSpan w:val="3"/>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中国</w:t>
            </w:r>
          </w:p>
        </w:tc>
        <w:tc>
          <w:tcPr>
            <w:tcW w:w="1260" w:type="dxa"/>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2017SR546950</w:t>
            </w:r>
          </w:p>
        </w:tc>
        <w:tc>
          <w:tcPr>
            <w:tcW w:w="1260" w:type="dxa"/>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2017年9月26日</w:t>
            </w:r>
          </w:p>
        </w:tc>
        <w:tc>
          <w:tcPr>
            <w:tcW w:w="720" w:type="dxa"/>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软著登字第2132234号</w:t>
            </w:r>
          </w:p>
        </w:tc>
        <w:tc>
          <w:tcPr>
            <w:tcW w:w="1440" w:type="dxa"/>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中国石油天然气股份有限公司</w:t>
            </w:r>
          </w:p>
        </w:tc>
        <w:tc>
          <w:tcPr>
            <w:tcW w:w="900" w:type="dxa"/>
            <w:shd w:val="clear" w:color="auto" w:fill="auto"/>
            <w:vAlign w:val="center"/>
          </w:tcPr>
          <w:p>
            <w:pPr>
              <w:rPr>
                <w:rFonts w:ascii="仿宋" w:hAnsi="仿宋" w:eastAsia="仿宋" w:cs="Times New Roman"/>
                <w:sz w:val="21"/>
                <w:szCs w:val="21"/>
              </w:rPr>
            </w:pPr>
          </w:p>
        </w:tc>
        <w:tc>
          <w:tcPr>
            <w:tcW w:w="956" w:type="dxa"/>
            <w:shd w:val="clear" w:color="auto" w:fill="auto"/>
            <w:vAlign w:val="center"/>
          </w:tcPr>
          <w:p>
            <w:pPr>
              <w:jc w:val="center"/>
              <w:rPr>
                <w:rFonts w:ascii="仿宋" w:hAnsi="仿宋"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软件著作权</w:t>
            </w:r>
          </w:p>
        </w:tc>
        <w:tc>
          <w:tcPr>
            <w:tcW w:w="720" w:type="dxa"/>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石油天然气行业大数据挖掘勘探部署一体化研究项目管理软件V1.0</w:t>
            </w:r>
          </w:p>
        </w:tc>
        <w:tc>
          <w:tcPr>
            <w:tcW w:w="1260" w:type="dxa"/>
            <w:gridSpan w:val="3"/>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中国</w:t>
            </w:r>
          </w:p>
        </w:tc>
        <w:tc>
          <w:tcPr>
            <w:tcW w:w="1260" w:type="dxa"/>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2016SR332781</w:t>
            </w:r>
          </w:p>
        </w:tc>
        <w:tc>
          <w:tcPr>
            <w:tcW w:w="1260" w:type="dxa"/>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2016年11月16日</w:t>
            </w:r>
          </w:p>
        </w:tc>
        <w:tc>
          <w:tcPr>
            <w:tcW w:w="720" w:type="dxa"/>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软著登字第15111398号</w:t>
            </w:r>
          </w:p>
        </w:tc>
        <w:tc>
          <w:tcPr>
            <w:tcW w:w="1440" w:type="dxa"/>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中国石油天然气股份有限公司</w:t>
            </w:r>
          </w:p>
        </w:tc>
        <w:tc>
          <w:tcPr>
            <w:tcW w:w="900" w:type="dxa"/>
            <w:shd w:val="clear" w:color="auto" w:fill="auto"/>
            <w:vAlign w:val="center"/>
          </w:tcPr>
          <w:p>
            <w:pPr>
              <w:rPr>
                <w:rFonts w:ascii="仿宋" w:hAnsi="仿宋" w:eastAsia="仿宋" w:cs="Times New Roman"/>
                <w:sz w:val="21"/>
                <w:szCs w:val="21"/>
              </w:rPr>
            </w:pPr>
          </w:p>
        </w:tc>
        <w:tc>
          <w:tcPr>
            <w:tcW w:w="956" w:type="dxa"/>
            <w:shd w:val="clear" w:color="auto" w:fill="auto"/>
            <w:vAlign w:val="center"/>
          </w:tcPr>
          <w:p>
            <w:pPr>
              <w:rPr>
                <w:rFonts w:ascii="仿宋" w:hAnsi="仿宋"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软件著作权</w:t>
            </w:r>
          </w:p>
        </w:tc>
        <w:tc>
          <w:tcPr>
            <w:tcW w:w="720" w:type="dxa"/>
            <w:shd w:val="clear" w:color="auto" w:fill="auto"/>
            <w:vAlign w:val="center"/>
          </w:tcPr>
          <w:p>
            <w:pPr>
              <w:rPr>
                <w:rFonts w:ascii="仿宋" w:hAnsi="仿宋" w:eastAsia="仿宋" w:cs="Times New Roman"/>
                <w:sz w:val="21"/>
                <w:szCs w:val="21"/>
              </w:rPr>
            </w:pPr>
            <w:r>
              <w:rPr>
                <w:rFonts w:ascii="仿宋" w:hAnsi="仿宋" w:eastAsia="仿宋" w:cs="Times New Roman"/>
                <w:sz w:val="21"/>
                <w:szCs w:val="21"/>
              </w:rPr>
              <w:t>油藏</w:t>
            </w:r>
            <w:r>
              <w:rPr>
                <w:rFonts w:hint="eastAsia" w:ascii="仿宋" w:hAnsi="仿宋" w:eastAsia="仿宋" w:cs="Times New Roman"/>
                <w:sz w:val="21"/>
                <w:szCs w:val="21"/>
              </w:rPr>
              <w:t>专业研究成果管理系统V1.0</w:t>
            </w:r>
          </w:p>
        </w:tc>
        <w:tc>
          <w:tcPr>
            <w:tcW w:w="1260" w:type="dxa"/>
            <w:gridSpan w:val="3"/>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中国</w:t>
            </w:r>
          </w:p>
        </w:tc>
        <w:tc>
          <w:tcPr>
            <w:tcW w:w="1260" w:type="dxa"/>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2016SR288312</w:t>
            </w:r>
          </w:p>
        </w:tc>
        <w:tc>
          <w:tcPr>
            <w:tcW w:w="1260" w:type="dxa"/>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2016年10月11日</w:t>
            </w:r>
          </w:p>
        </w:tc>
        <w:tc>
          <w:tcPr>
            <w:tcW w:w="720" w:type="dxa"/>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软著登字第1466929号</w:t>
            </w:r>
          </w:p>
        </w:tc>
        <w:tc>
          <w:tcPr>
            <w:tcW w:w="1440" w:type="dxa"/>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中国石油天然气股份有限公司</w:t>
            </w:r>
          </w:p>
        </w:tc>
        <w:tc>
          <w:tcPr>
            <w:tcW w:w="900" w:type="dxa"/>
            <w:shd w:val="clear" w:color="auto" w:fill="auto"/>
            <w:vAlign w:val="center"/>
          </w:tcPr>
          <w:p>
            <w:pPr>
              <w:rPr>
                <w:rFonts w:ascii="仿宋" w:hAnsi="仿宋" w:eastAsia="仿宋" w:cs="Times New Roman"/>
                <w:sz w:val="21"/>
                <w:szCs w:val="21"/>
              </w:rPr>
            </w:pPr>
          </w:p>
        </w:tc>
        <w:tc>
          <w:tcPr>
            <w:tcW w:w="956" w:type="dxa"/>
            <w:shd w:val="clear" w:color="auto" w:fill="auto"/>
            <w:vAlign w:val="center"/>
          </w:tcPr>
          <w:p>
            <w:pPr>
              <w:rPr>
                <w:rFonts w:ascii="仿宋" w:hAnsi="仿宋"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软件著作权</w:t>
            </w:r>
          </w:p>
        </w:tc>
        <w:tc>
          <w:tcPr>
            <w:tcW w:w="720" w:type="dxa"/>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石油天然气行业大数据挖掘技术与配套应用软件V1.0</w:t>
            </w:r>
          </w:p>
        </w:tc>
        <w:tc>
          <w:tcPr>
            <w:tcW w:w="1260" w:type="dxa"/>
            <w:gridSpan w:val="3"/>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中国</w:t>
            </w:r>
          </w:p>
        </w:tc>
        <w:tc>
          <w:tcPr>
            <w:tcW w:w="1260" w:type="dxa"/>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2016SR356865</w:t>
            </w:r>
          </w:p>
        </w:tc>
        <w:tc>
          <w:tcPr>
            <w:tcW w:w="1260" w:type="dxa"/>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2016年12月06日</w:t>
            </w:r>
          </w:p>
        </w:tc>
        <w:tc>
          <w:tcPr>
            <w:tcW w:w="720" w:type="dxa"/>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软著登字第1535481号</w:t>
            </w:r>
          </w:p>
        </w:tc>
        <w:tc>
          <w:tcPr>
            <w:tcW w:w="1440" w:type="dxa"/>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中国石油天然气股份有限公司</w:t>
            </w:r>
          </w:p>
        </w:tc>
        <w:tc>
          <w:tcPr>
            <w:tcW w:w="900" w:type="dxa"/>
            <w:shd w:val="clear" w:color="auto" w:fill="auto"/>
            <w:vAlign w:val="center"/>
          </w:tcPr>
          <w:p>
            <w:pPr>
              <w:rPr>
                <w:rFonts w:ascii="仿宋" w:hAnsi="仿宋" w:eastAsia="仿宋" w:cs="Times New Roman"/>
                <w:sz w:val="21"/>
                <w:szCs w:val="21"/>
              </w:rPr>
            </w:pPr>
          </w:p>
        </w:tc>
        <w:tc>
          <w:tcPr>
            <w:tcW w:w="956" w:type="dxa"/>
            <w:shd w:val="clear" w:color="auto" w:fill="auto"/>
            <w:vAlign w:val="center"/>
          </w:tcPr>
          <w:p>
            <w:pPr>
              <w:rPr>
                <w:rFonts w:ascii="仿宋" w:hAnsi="仿宋"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rPr>
                <w:rFonts w:ascii="仿宋" w:hAnsi="仿宋" w:eastAsia="仿宋" w:cs="Times New Roman"/>
                <w:sz w:val="21"/>
                <w:szCs w:val="21"/>
              </w:rPr>
            </w:pPr>
            <w:r>
              <w:rPr>
                <w:rFonts w:ascii="仿宋" w:hAnsi="仿宋" w:eastAsia="仿宋" w:cs="Times New Roman"/>
                <w:color w:val="000000"/>
                <w:sz w:val="21"/>
                <w:szCs w:val="21"/>
              </w:rPr>
              <w:t>发明专利</w:t>
            </w:r>
          </w:p>
        </w:tc>
        <w:tc>
          <w:tcPr>
            <w:tcW w:w="720" w:type="dxa"/>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石油地质软件数据库的热备份方法及装置</w:t>
            </w:r>
          </w:p>
        </w:tc>
        <w:tc>
          <w:tcPr>
            <w:tcW w:w="1260" w:type="dxa"/>
            <w:gridSpan w:val="3"/>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中国</w:t>
            </w:r>
          </w:p>
        </w:tc>
        <w:tc>
          <w:tcPr>
            <w:tcW w:w="1260" w:type="dxa"/>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ZL 2014 10039736.X</w:t>
            </w:r>
          </w:p>
        </w:tc>
        <w:tc>
          <w:tcPr>
            <w:tcW w:w="1260" w:type="dxa"/>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2017年9月1日</w:t>
            </w:r>
          </w:p>
        </w:tc>
        <w:tc>
          <w:tcPr>
            <w:tcW w:w="720" w:type="dxa"/>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证书号第2606300号</w:t>
            </w:r>
          </w:p>
        </w:tc>
        <w:tc>
          <w:tcPr>
            <w:tcW w:w="1440" w:type="dxa"/>
            <w:shd w:val="clear" w:color="auto" w:fill="auto"/>
          </w:tcPr>
          <w:p>
            <w:pPr>
              <w:rPr>
                <w:rFonts w:ascii="仿宋" w:hAnsi="仿宋" w:eastAsia="仿宋" w:cs="Times New Roman"/>
                <w:sz w:val="21"/>
                <w:szCs w:val="21"/>
              </w:rPr>
            </w:pPr>
            <w:r>
              <w:rPr>
                <w:rFonts w:hint="eastAsia" w:ascii="仿宋" w:hAnsi="仿宋" w:eastAsia="仿宋" w:cs="Times New Roman"/>
                <w:sz w:val="21"/>
                <w:szCs w:val="21"/>
              </w:rPr>
              <w:t>中国石油天然气股份有限公司</w:t>
            </w:r>
          </w:p>
        </w:tc>
        <w:tc>
          <w:tcPr>
            <w:tcW w:w="900" w:type="dxa"/>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樊晋明、张天亮、宇振全、程利、刘韬、孟宇、韩晓飞</w:t>
            </w:r>
          </w:p>
        </w:tc>
        <w:tc>
          <w:tcPr>
            <w:tcW w:w="956" w:type="dxa"/>
            <w:shd w:val="clear" w:color="auto" w:fill="auto"/>
            <w:vAlign w:val="center"/>
          </w:tcPr>
          <w:p>
            <w:pPr>
              <w:rPr>
                <w:rFonts w:ascii="仿宋" w:hAnsi="仿宋"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rPr>
                <w:rFonts w:ascii="仿宋" w:hAnsi="仿宋" w:eastAsia="仿宋" w:cs="Times New Roman"/>
                <w:sz w:val="21"/>
                <w:szCs w:val="21"/>
              </w:rPr>
            </w:pPr>
            <w:r>
              <w:rPr>
                <w:rFonts w:ascii="仿宋" w:hAnsi="仿宋" w:eastAsia="仿宋" w:cs="Times New Roman"/>
                <w:color w:val="000000"/>
                <w:sz w:val="21"/>
                <w:szCs w:val="21"/>
              </w:rPr>
              <w:t>发明专利</w:t>
            </w:r>
          </w:p>
        </w:tc>
        <w:tc>
          <w:tcPr>
            <w:tcW w:w="720" w:type="dxa"/>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石油地质软件数据的清理方法及装置</w:t>
            </w:r>
          </w:p>
        </w:tc>
        <w:tc>
          <w:tcPr>
            <w:tcW w:w="1260" w:type="dxa"/>
            <w:gridSpan w:val="3"/>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中国</w:t>
            </w:r>
          </w:p>
        </w:tc>
        <w:tc>
          <w:tcPr>
            <w:tcW w:w="1260" w:type="dxa"/>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ZL 2014 10068834.6</w:t>
            </w:r>
          </w:p>
        </w:tc>
        <w:tc>
          <w:tcPr>
            <w:tcW w:w="1260" w:type="dxa"/>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2017年10月17日</w:t>
            </w:r>
          </w:p>
        </w:tc>
        <w:tc>
          <w:tcPr>
            <w:tcW w:w="720" w:type="dxa"/>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证书号第2659993号</w:t>
            </w:r>
          </w:p>
        </w:tc>
        <w:tc>
          <w:tcPr>
            <w:tcW w:w="1440" w:type="dxa"/>
            <w:shd w:val="clear" w:color="auto" w:fill="auto"/>
          </w:tcPr>
          <w:p>
            <w:pPr>
              <w:rPr>
                <w:rFonts w:ascii="仿宋" w:hAnsi="仿宋" w:eastAsia="仿宋" w:cs="Times New Roman"/>
                <w:sz w:val="21"/>
                <w:szCs w:val="21"/>
              </w:rPr>
            </w:pPr>
            <w:r>
              <w:rPr>
                <w:rFonts w:hint="eastAsia" w:ascii="仿宋" w:hAnsi="仿宋" w:eastAsia="仿宋" w:cs="Times New Roman"/>
                <w:sz w:val="21"/>
                <w:szCs w:val="21"/>
              </w:rPr>
              <w:t>中国石油天然气股份有限公司</w:t>
            </w:r>
          </w:p>
        </w:tc>
        <w:tc>
          <w:tcPr>
            <w:tcW w:w="900" w:type="dxa"/>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樊晋明、张天亮、宇振全、程利、刘韬、孟宇、韩晓飞</w:t>
            </w:r>
          </w:p>
        </w:tc>
        <w:tc>
          <w:tcPr>
            <w:tcW w:w="956" w:type="dxa"/>
            <w:shd w:val="clear" w:color="auto" w:fill="auto"/>
            <w:vAlign w:val="center"/>
          </w:tcPr>
          <w:p>
            <w:pPr>
              <w:rPr>
                <w:rFonts w:ascii="仿宋" w:hAnsi="仿宋"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235" w:type="dxa"/>
            <w:gridSpan w:val="4"/>
            <w:shd w:val="clear" w:color="auto" w:fill="auto"/>
            <w:vAlign w:val="center"/>
          </w:tcPr>
          <w:p>
            <w:pPr>
              <w:jc w:val="center"/>
              <w:rPr>
                <w:rFonts w:ascii="宋体" w:hAnsi="宋体" w:cs="Times New Roman"/>
                <w:szCs w:val="21"/>
              </w:rPr>
            </w:pPr>
            <w:r>
              <w:rPr>
                <w:rFonts w:hint="eastAsia" w:ascii="宋体" w:hAnsi="宋体" w:cs="Times New Roman"/>
                <w:szCs w:val="21"/>
              </w:rPr>
              <w:t>完成人情况</w:t>
            </w:r>
          </w:p>
        </w:tc>
        <w:tc>
          <w:tcPr>
            <w:tcW w:w="6929" w:type="dxa"/>
            <w:gridSpan w:val="7"/>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1</w:t>
            </w:r>
            <w:r>
              <w:rPr>
                <w:rFonts w:hint="eastAsia" w:ascii="仿宋" w:hAnsi="仿宋" w:eastAsia="仿宋" w:cs="Times New Roman"/>
                <w:sz w:val="21"/>
                <w:szCs w:val="21"/>
              </w:rPr>
              <w:tab/>
            </w:r>
            <w:r>
              <w:rPr>
                <w:rFonts w:hint="eastAsia" w:ascii="仿宋" w:hAnsi="仿宋" w:eastAsia="仿宋" w:cs="Times New Roman"/>
                <w:sz w:val="21"/>
                <w:szCs w:val="21"/>
              </w:rPr>
              <w:t>李晓光</w:t>
            </w:r>
            <w:r>
              <w:rPr>
                <w:rFonts w:hint="eastAsia" w:ascii="仿宋" w:hAnsi="仿宋" w:eastAsia="仿宋" w:cs="Times New Roman"/>
                <w:sz w:val="21"/>
                <w:szCs w:val="21"/>
              </w:rPr>
              <w:tab/>
            </w:r>
            <w:r>
              <w:rPr>
                <w:rFonts w:hint="eastAsia" w:ascii="仿宋" w:hAnsi="仿宋" w:eastAsia="仿宋" w:cs="Times New Roman"/>
                <w:sz w:val="21"/>
                <w:szCs w:val="21"/>
              </w:rPr>
              <w:t>男</w:t>
            </w:r>
            <w:r>
              <w:rPr>
                <w:rFonts w:hint="eastAsia" w:ascii="仿宋" w:hAnsi="仿宋" w:eastAsia="仿宋" w:cs="Times New Roman"/>
                <w:sz w:val="21"/>
                <w:szCs w:val="21"/>
              </w:rPr>
              <w:tab/>
            </w:r>
            <w:r>
              <w:rPr>
                <w:rFonts w:hint="eastAsia" w:ascii="仿宋" w:hAnsi="仿宋" w:eastAsia="仿宋" w:cs="Times New Roman"/>
                <w:sz w:val="21"/>
                <w:szCs w:val="21"/>
              </w:rPr>
              <w:t>1966.06</w:t>
            </w:r>
            <w:r>
              <w:rPr>
                <w:rFonts w:hint="eastAsia" w:ascii="仿宋" w:hAnsi="仿宋" w:eastAsia="仿宋" w:cs="Times New Roman"/>
                <w:sz w:val="21"/>
                <w:szCs w:val="21"/>
              </w:rPr>
              <w:tab/>
            </w:r>
            <w:r>
              <w:rPr>
                <w:rFonts w:hint="eastAsia" w:ascii="仿宋" w:hAnsi="仿宋" w:eastAsia="仿宋" w:cs="Times New Roman"/>
                <w:sz w:val="21"/>
                <w:szCs w:val="21"/>
              </w:rPr>
              <w:t>正高</w:t>
            </w:r>
            <w:r>
              <w:rPr>
                <w:rFonts w:hint="eastAsia" w:ascii="仿宋" w:hAnsi="仿宋" w:eastAsia="仿宋" w:cs="Times New Roman"/>
                <w:sz w:val="21"/>
                <w:szCs w:val="21"/>
              </w:rPr>
              <w:tab/>
            </w:r>
            <w:r>
              <w:rPr>
                <w:rFonts w:hint="eastAsia" w:ascii="仿宋" w:hAnsi="仿宋" w:eastAsia="仿宋" w:cs="Times New Roman"/>
                <w:sz w:val="21"/>
                <w:szCs w:val="21"/>
              </w:rPr>
              <w:t>博士研究生</w:t>
            </w:r>
            <w:r>
              <w:rPr>
                <w:rFonts w:hint="eastAsia" w:ascii="仿宋" w:hAnsi="仿宋" w:eastAsia="仿宋" w:cs="Times New Roman"/>
                <w:sz w:val="21"/>
                <w:szCs w:val="21"/>
              </w:rPr>
              <w:tab/>
            </w:r>
            <w:r>
              <w:rPr>
                <w:rFonts w:hint="eastAsia" w:ascii="仿宋" w:hAnsi="仿宋" w:eastAsia="仿宋" w:cs="Times New Roman"/>
                <w:sz w:val="21"/>
                <w:szCs w:val="21"/>
              </w:rPr>
              <w:t>辽河油田公司勘探开发研究院</w:t>
            </w:r>
            <w:r>
              <w:rPr>
                <w:rFonts w:hint="eastAsia" w:ascii="仿宋" w:hAnsi="仿宋" w:eastAsia="仿宋" w:cs="Times New Roman"/>
                <w:sz w:val="21"/>
                <w:szCs w:val="21"/>
              </w:rPr>
              <w:tab/>
            </w:r>
            <w:r>
              <w:rPr>
                <w:rFonts w:hint="eastAsia" w:ascii="仿宋" w:hAnsi="仿宋" w:eastAsia="仿宋" w:cs="Times New Roman"/>
                <w:sz w:val="21"/>
                <w:szCs w:val="21"/>
              </w:rPr>
              <w:t>负责该项目的总体设计和规划；负责勘探部署，协调各方面工作；负责项目实施及地质研究工作。</w:t>
            </w:r>
          </w:p>
          <w:p>
            <w:pPr>
              <w:rPr>
                <w:rFonts w:ascii="仿宋" w:hAnsi="仿宋" w:eastAsia="仿宋" w:cs="Times New Roman"/>
                <w:sz w:val="21"/>
                <w:szCs w:val="21"/>
              </w:rPr>
            </w:pPr>
            <w:r>
              <w:rPr>
                <w:rFonts w:hint="eastAsia" w:ascii="仿宋" w:hAnsi="仿宋" w:eastAsia="仿宋" w:cs="Times New Roman"/>
                <w:sz w:val="21"/>
                <w:szCs w:val="21"/>
              </w:rPr>
              <w:t>2</w:t>
            </w:r>
            <w:r>
              <w:rPr>
                <w:rFonts w:hint="eastAsia" w:ascii="仿宋" w:hAnsi="仿宋" w:eastAsia="仿宋" w:cs="Times New Roman"/>
                <w:sz w:val="21"/>
                <w:szCs w:val="21"/>
              </w:rPr>
              <w:tab/>
            </w:r>
            <w:r>
              <w:rPr>
                <w:rFonts w:hint="eastAsia" w:ascii="仿宋" w:hAnsi="仿宋" w:eastAsia="仿宋" w:cs="Times New Roman"/>
                <w:sz w:val="21"/>
                <w:szCs w:val="21"/>
              </w:rPr>
              <w:t>单俊峰</w:t>
            </w:r>
            <w:r>
              <w:rPr>
                <w:rFonts w:hint="eastAsia" w:ascii="仿宋" w:hAnsi="仿宋" w:eastAsia="仿宋" w:cs="Times New Roman"/>
                <w:sz w:val="21"/>
                <w:szCs w:val="21"/>
              </w:rPr>
              <w:tab/>
            </w:r>
            <w:r>
              <w:rPr>
                <w:rFonts w:hint="eastAsia" w:ascii="仿宋" w:hAnsi="仿宋" w:eastAsia="仿宋" w:cs="Times New Roman"/>
                <w:sz w:val="21"/>
                <w:szCs w:val="21"/>
              </w:rPr>
              <w:t>男</w:t>
            </w:r>
            <w:r>
              <w:rPr>
                <w:rFonts w:hint="eastAsia" w:ascii="仿宋" w:hAnsi="仿宋" w:eastAsia="仿宋" w:cs="Times New Roman"/>
                <w:sz w:val="21"/>
                <w:szCs w:val="21"/>
              </w:rPr>
              <w:tab/>
            </w:r>
            <w:r>
              <w:rPr>
                <w:rFonts w:hint="eastAsia" w:ascii="仿宋" w:hAnsi="仿宋" w:eastAsia="仿宋" w:cs="Times New Roman"/>
                <w:sz w:val="21"/>
                <w:szCs w:val="21"/>
              </w:rPr>
              <w:t>1968.11</w:t>
            </w:r>
            <w:r>
              <w:rPr>
                <w:rFonts w:hint="eastAsia" w:ascii="仿宋" w:hAnsi="仿宋" w:eastAsia="仿宋" w:cs="Times New Roman"/>
                <w:sz w:val="21"/>
                <w:szCs w:val="21"/>
              </w:rPr>
              <w:tab/>
            </w:r>
            <w:r>
              <w:rPr>
                <w:rFonts w:hint="eastAsia" w:ascii="仿宋" w:hAnsi="仿宋" w:eastAsia="仿宋" w:cs="Times New Roman"/>
                <w:sz w:val="21"/>
                <w:szCs w:val="21"/>
              </w:rPr>
              <w:t>正高</w:t>
            </w:r>
            <w:r>
              <w:rPr>
                <w:rFonts w:hint="eastAsia" w:ascii="仿宋" w:hAnsi="仿宋" w:eastAsia="仿宋" w:cs="Times New Roman"/>
                <w:sz w:val="21"/>
                <w:szCs w:val="21"/>
              </w:rPr>
              <w:tab/>
            </w:r>
            <w:r>
              <w:rPr>
                <w:rFonts w:hint="eastAsia" w:ascii="仿宋" w:hAnsi="仿宋" w:eastAsia="仿宋" w:cs="Times New Roman"/>
                <w:sz w:val="21"/>
                <w:szCs w:val="21"/>
              </w:rPr>
              <w:t>博士研究生</w:t>
            </w:r>
            <w:r>
              <w:rPr>
                <w:rFonts w:hint="eastAsia" w:ascii="仿宋" w:hAnsi="仿宋" w:eastAsia="仿宋" w:cs="Times New Roman"/>
                <w:sz w:val="21"/>
                <w:szCs w:val="21"/>
              </w:rPr>
              <w:tab/>
            </w:r>
            <w:r>
              <w:rPr>
                <w:rFonts w:hint="eastAsia" w:ascii="仿宋" w:hAnsi="仿宋" w:eastAsia="仿宋" w:cs="Times New Roman"/>
                <w:sz w:val="21"/>
                <w:szCs w:val="21"/>
              </w:rPr>
              <w:t>辽河油田公司勘探开发研究院</w:t>
            </w:r>
            <w:r>
              <w:rPr>
                <w:rFonts w:hint="eastAsia" w:ascii="仿宋" w:hAnsi="仿宋" w:eastAsia="仿宋" w:cs="Times New Roman"/>
                <w:sz w:val="21"/>
                <w:szCs w:val="21"/>
              </w:rPr>
              <w:tab/>
            </w:r>
            <w:r>
              <w:rPr>
                <w:rFonts w:hint="eastAsia" w:ascii="仿宋" w:hAnsi="仿宋" w:eastAsia="仿宋" w:cs="Times New Roman"/>
                <w:sz w:val="21"/>
                <w:szCs w:val="21"/>
              </w:rPr>
              <w:t>负责该项目的实施；负责构造解释、地质综合研究、井位部署及新技术、新方法的研发与应用；负责报告的编写思路及统稿；为报告主要编写人之一。</w:t>
            </w:r>
          </w:p>
          <w:p>
            <w:pPr>
              <w:rPr>
                <w:rFonts w:ascii="仿宋" w:hAnsi="仿宋" w:eastAsia="仿宋" w:cs="Times New Roman"/>
                <w:sz w:val="21"/>
                <w:szCs w:val="21"/>
              </w:rPr>
            </w:pPr>
            <w:r>
              <w:rPr>
                <w:rFonts w:hint="eastAsia" w:ascii="仿宋" w:hAnsi="仿宋" w:eastAsia="仿宋" w:cs="Times New Roman"/>
                <w:sz w:val="21"/>
                <w:szCs w:val="21"/>
              </w:rPr>
              <w:t>3</w:t>
            </w:r>
            <w:r>
              <w:rPr>
                <w:rFonts w:hint="eastAsia" w:ascii="仿宋" w:hAnsi="仿宋" w:eastAsia="仿宋" w:cs="Times New Roman"/>
                <w:sz w:val="21"/>
                <w:szCs w:val="21"/>
              </w:rPr>
              <w:tab/>
            </w:r>
            <w:r>
              <w:rPr>
                <w:rFonts w:hint="eastAsia" w:ascii="仿宋" w:hAnsi="仿宋" w:eastAsia="仿宋" w:cs="Times New Roman"/>
                <w:sz w:val="21"/>
                <w:szCs w:val="21"/>
              </w:rPr>
              <w:t>刘兴周</w:t>
            </w:r>
            <w:r>
              <w:rPr>
                <w:rFonts w:hint="eastAsia" w:ascii="仿宋" w:hAnsi="仿宋" w:eastAsia="仿宋" w:cs="Times New Roman"/>
                <w:sz w:val="21"/>
                <w:szCs w:val="21"/>
              </w:rPr>
              <w:tab/>
            </w:r>
            <w:r>
              <w:rPr>
                <w:rFonts w:hint="eastAsia" w:ascii="仿宋" w:hAnsi="仿宋" w:eastAsia="仿宋" w:cs="Times New Roman"/>
                <w:sz w:val="21"/>
                <w:szCs w:val="21"/>
              </w:rPr>
              <w:t>男</w:t>
            </w:r>
            <w:r>
              <w:rPr>
                <w:rFonts w:hint="eastAsia" w:ascii="仿宋" w:hAnsi="仿宋" w:eastAsia="仿宋" w:cs="Times New Roman"/>
                <w:sz w:val="21"/>
                <w:szCs w:val="21"/>
              </w:rPr>
              <w:tab/>
            </w:r>
            <w:r>
              <w:rPr>
                <w:rFonts w:hint="eastAsia" w:ascii="仿宋" w:hAnsi="仿宋" w:eastAsia="仿宋" w:cs="Times New Roman"/>
                <w:sz w:val="21"/>
                <w:szCs w:val="21"/>
              </w:rPr>
              <w:t>1977.06</w:t>
            </w:r>
            <w:r>
              <w:rPr>
                <w:rFonts w:hint="eastAsia" w:ascii="仿宋" w:hAnsi="仿宋" w:eastAsia="仿宋" w:cs="Times New Roman"/>
                <w:sz w:val="21"/>
                <w:szCs w:val="21"/>
              </w:rPr>
              <w:tab/>
            </w:r>
            <w:r>
              <w:rPr>
                <w:rFonts w:hint="eastAsia" w:ascii="仿宋" w:hAnsi="仿宋" w:eastAsia="仿宋" w:cs="Times New Roman"/>
                <w:sz w:val="21"/>
                <w:szCs w:val="21"/>
              </w:rPr>
              <w:t>副高</w:t>
            </w:r>
            <w:r>
              <w:rPr>
                <w:rFonts w:hint="eastAsia" w:ascii="仿宋" w:hAnsi="仿宋" w:eastAsia="仿宋" w:cs="Times New Roman"/>
                <w:sz w:val="21"/>
                <w:szCs w:val="21"/>
              </w:rPr>
              <w:tab/>
            </w:r>
            <w:r>
              <w:rPr>
                <w:rFonts w:hint="eastAsia" w:ascii="仿宋" w:hAnsi="仿宋" w:eastAsia="仿宋" w:cs="Times New Roman"/>
                <w:sz w:val="21"/>
                <w:szCs w:val="21"/>
              </w:rPr>
              <w:t>硕士研究生</w:t>
            </w:r>
            <w:r>
              <w:rPr>
                <w:rFonts w:hint="eastAsia" w:ascii="仿宋" w:hAnsi="仿宋" w:eastAsia="仿宋" w:cs="Times New Roman"/>
                <w:sz w:val="21"/>
                <w:szCs w:val="21"/>
              </w:rPr>
              <w:tab/>
            </w:r>
            <w:r>
              <w:rPr>
                <w:rFonts w:hint="eastAsia" w:ascii="仿宋" w:hAnsi="仿宋" w:eastAsia="仿宋" w:cs="Times New Roman"/>
                <w:sz w:val="21"/>
                <w:szCs w:val="21"/>
              </w:rPr>
              <w:t>辽河油田公司勘探开发研究院</w:t>
            </w:r>
            <w:r>
              <w:rPr>
                <w:rFonts w:hint="eastAsia" w:ascii="仿宋" w:hAnsi="仿宋" w:eastAsia="仿宋" w:cs="Times New Roman"/>
                <w:sz w:val="21"/>
                <w:szCs w:val="21"/>
              </w:rPr>
              <w:tab/>
            </w:r>
            <w:r>
              <w:rPr>
                <w:rFonts w:hint="eastAsia" w:ascii="仿宋" w:hAnsi="仿宋" w:eastAsia="仿宋" w:cs="Times New Roman"/>
                <w:sz w:val="21"/>
                <w:szCs w:val="21"/>
              </w:rPr>
              <w:t>负责该项目的实施；负责构造解释、地质综合研究、井位部署及新技术、新方法的研发与应用。主要负责西部凹陷东部陡坡带部署研究。</w:t>
            </w:r>
          </w:p>
          <w:p>
            <w:pPr>
              <w:rPr>
                <w:rFonts w:ascii="仿宋" w:hAnsi="仿宋" w:eastAsia="仿宋" w:cs="Times New Roman"/>
                <w:sz w:val="21"/>
                <w:szCs w:val="21"/>
              </w:rPr>
            </w:pPr>
            <w:r>
              <w:rPr>
                <w:rFonts w:hint="eastAsia" w:ascii="仿宋" w:hAnsi="仿宋" w:eastAsia="仿宋" w:cs="Times New Roman"/>
                <w:sz w:val="21"/>
                <w:szCs w:val="21"/>
              </w:rPr>
              <w:t>4</w:t>
            </w:r>
            <w:r>
              <w:rPr>
                <w:rFonts w:hint="eastAsia" w:ascii="仿宋" w:hAnsi="仿宋" w:eastAsia="仿宋" w:cs="Times New Roman"/>
                <w:sz w:val="21"/>
                <w:szCs w:val="21"/>
              </w:rPr>
              <w:tab/>
            </w:r>
            <w:r>
              <w:rPr>
                <w:rFonts w:hint="eastAsia" w:ascii="仿宋" w:hAnsi="仿宋" w:eastAsia="仿宋" w:cs="Times New Roman"/>
                <w:sz w:val="21"/>
                <w:szCs w:val="21"/>
              </w:rPr>
              <w:t>李金鹏</w:t>
            </w:r>
            <w:r>
              <w:rPr>
                <w:rFonts w:hint="eastAsia" w:ascii="仿宋" w:hAnsi="仿宋" w:eastAsia="仿宋" w:cs="Times New Roman"/>
                <w:sz w:val="21"/>
                <w:szCs w:val="21"/>
              </w:rPr>
              <w:tab/>
            </w:r>
            <w:r>
              <w:rPr>
                <w:rFonts w:hint="eastAsia" w:ascii="仿宋" w:hAnsi="仿宋" w:eastAsia="仿宋" w:cs="Times New Roman"/>
                <w:sz w:val="21"/>
                <w:szCs w:val="21"/>
              </w:rPr>
              <w:t>男</w:t>
            </w:r>
            <w:r>
              <w:rPr>
                <w:rFonts w:hint="eastAsia" w:ascii="仿宋" w:hAnsi="仿宋" w:eastAsia="仿宋" w:cs="Times New Roman"/>
                <w:sz w:val="21"/>
                <w:szCs w:val="21"/>
              </w:rPr>
              <w:tab/>
            </w:r>
            <w:r>
              <w:rPr>
                <w:rFonts w:hint="eastAsia" w:ascii="仿宋" w:hAnsi="仿宋" w:eastAsia="仿宋" w:cs="Times New Roman"/>
                <w:sz w:val="21"/>
                <w:szCs w:val="21"/>
              </w:rPr>
              <w:t>1979.04</w:t>
            </w:r>
            <w:r>
              <w:rPr>
                <w:rFonts w:hint="eastAsia" w:ascii="仿宋" w:hAnsi="仿宋" w:eastAsia="仿宋" w:cs="Times New Roman"/>
                <w:sz w:val="21"/>
                <w:szCs w:val="21"/>
              </w:rPr>
              <w:tab/>
            </w:r>
            <w:r>
              <w:rPr>
                <w:rFonts w:hint="eastAsia" w:ascii="仿宋" w:hAnsi="仿宋" w:eastAsia="仿宋" w:cs="Times New Roman"/>
                <w:sz w:val="21"/>
                <w:szCs w:val="21"/>
              </w:rPr>
              <w:t>副高</w:t>
            </w:r>
            <w:r>
              <w:rPr>
                <w:rFonts w:hint="eastAsia" w:ascii="仿宋" w:hAnsi="仿宋" w:eastAsia="仿宋" w:cs="Times New Roman"/>
                <w:sz w:val="21"/>
                <w:szCs w:val="21"/>
              </w:rPr>
              <w:tab/>
            </w:r>
            <w:r>
              <w:rPr>
                <w:rFonts w:hint="eastAsia" w:ascii="仿宋" w:hAnsi="仿宋" w:eastAsia="仿宋" w:cs="Times New Roman"/>
                <w:sz w:val="21"/>
                <w:szCs w:val="21"/>
              </w:rPr>
              <w:t>硕士研究生</w:t>
            </w:r>
            <w:r>
              <w:rPr>
                <w:rFonts w:hint="eastAsia" w:ascii="仿宋" w:hAnsi="仿宋" w:eastAsia="仿宋" w:cs="Times New Roman"/>
                <w:sz w:val="21"/>
                <w:szCs w:val="21"/>
              </w:rPr>
              <w:tab/>
            </w:r>
            <w:r>
              <w:rPr>
                <w:rFonts w:hint="eastAsia" w:ascii="仿宋" w:hAnsi="仿宋" w:eastAsia="仿宋" w:cs="Times New Roman"/>
                <w:sz w:val="21"/>
                <w:szCs w:val="21"/>
              </w:rPr>
              <w:t>辽河油田公司勘探开发研究院</w:t>
            </w:r>
            <w:r>
              <w:rPr>
                <w:rFonts w:hint="eastAsia" w:ascii="仿宋" w:hAnsi="仿宋" w:eastAsia="仿宋" w:cs="Times New Roman"/>
                <w:sz w:val="21"/>
                <w:szCs w:val="21"/>
              </w:rPr>
              <w:tab/>
            </w:r>
            <w:r>
              <w:rPr>
                <w:rFonts w:hint="eastAsia" w:ascii="仿宋" w:hAnsi="仿宋" w:eastAsia="仿宋" w:cs="Times New Roman"/>
                <w:sz w:val="21"/>
                <w:szCs w:val="21"/>
              </w:rPr>
              <w:t>负责该项目的实施；负责构造解释、地质综合研究、井位部署及新技术、新方法的研发与应用。主要负责大民屯凹陷西部陡坡带部署研究。</w:t>
            </w:r>
          </w:p>
          <w:p>
            <w:pPr>
              <w:rPr>
                <w:rFonts w:ascii="仿宋" w:hAnsi="仿宋" w:eastAsia="仿宋" w:cs="Times New Roman"/>
                <w:sz w:val="21"/>
                <w:szCs w:val="21"/>
              </w:rPr>
            </w:pPr>
            <w:r>
              <w:rPr>
                <w:rFonts w:hint="eastAsia" w:ascii="仿宋" w:hAnsi="仿宋" w:eastAsia="仿宋" w:cs="Times New Roman"/>
                <w:sz w:val="21"/>
                <w:szCs w:val="21"/>
              </w:rPr>
              <w:t>5</w:t>
            </w:r>
            <w:r>
              <w:rPr>
                <w:rFonts w:hint="eastAsia" w:ascii="仿宋" w:hAnsi="仿宋" w:eastAsia="仿宋" w:cs="Times New Roman"/>
                <w:sz w:val="21"/>
                <w:szCs w:val="21"/>
              </w:rPr>
              <w:tab/>
            </w:r>
            <w:r>
              <w:rPr>
                <w:rFonts w:hint="eastAsia" w:ascii="仿宋" w:hAnsi="仿宋" w:eastAsia="仿宋" w:cs="Times New Roman"/>
                <w:sz w:val="21"/>
                <w:szCs w:val="21"/>
              </w:rPr>
              <w:t>陈喜玲</w:t>
            </w:r>
            <w:r>
              <w:rPr>
                <w:rFonts w:hint="eastAsia" w:ascii="仿宋" w:hAnsi="仿宋" w:eastAsia="仿宋" w:cs="Times New Roman"/>
                <w:sz w:val="21"/>
                <w:szCs w:val="21"/>
              </w:rPr>
              <w:tab/>
            </w:r>
            <w:r>
              <w:rPr>
                <w:rFonts w:hint="eastAsia" w:ascii="仿宋" w:hAnsi="仿宋" w:eastAsia="仿宋" w:cs="Times New Roman"/>
                <w:sz w:val="21"/>
                <w:szCs w:val="21"/>
              </w:rPr>
              <w:t>女</w:t>
            </w:r>
            <w:r>
              <w:rPr>
                <w:rFonts w:hint="eastAsia" w:ascii="仿宋" w:hAnsi="仿宋" w:eastAsia="仿宋" w:cs="Times New Roman"/>
                <w:sz w:val="21"/>
                <w:szCs w:val="21"/>
              </w:rPr>
              <w:tab/>
            </w:r>
            <w:r>
              <w:rPr>
                <w:rFonts w:hint="eastAsia" w:ascii="仿宋" w:hAnsi="仿宋" w:eastAsia="仿宋" w:cs="Times New Roman"/>
                <w:sz w:val="21"/>
                <w:szCs w:val="21"/>
              </w:rPr>
              <w:t>1969.06</w:t>
            </w:r>
            <w:r>
              <w:rPr>
                <w:rFonts w:hint="eastAsia" w:ascii="仿宋" w:hAnsi="仿宋" w:eastAsia="仿宋" w:cs="Times New Roman"/>
                <w:sz w:val="21"/>
                <w:szCs w:val="21"/>
              </w:rPr>
              <w:tab/>
            </w:r>
            <w:r>
              <w:rPr>
                <w:rFonts w:hint="eastAsia" w:ascii="仿宋" w:hAnsi="仿宋" w:eastAsia="仿宋" w:cs="Times New Roman"/>
                <w:sz w:val="21"/>
                <w:szCs w:val="21"/>
              </w:rPr>
              <w:t>副高</w:t>
            </w:r>
            <w:r>
              <w:rPr>
                <w:rFonts w:hint="eastAsia" w:ascii="仿宋" w:hAnsi="仿宋" w:eastAsia="仿宋" w:cs="Times New Roman"/>
                <w:sz w:val="21"/>
                <w:szCs w:val="21"/>
              </w:rPr>
              <w:tab/>
            </w:r>
            <w:r>
              <w:rPr>
                <w:rFonts w:hint="eastAsia" w:ascii="仿宋" w:hAnsi="仿宋" w:eastAsia="仿宋" w:cs="Times New Roman"/>
                <w:sz w:val="21"/>
                <w:szCs w:val="21"/>
              </w:rPr>
              <w:t>本科</w:t>
            </w:r>
            <w:r>
              <w:rPr>
                <w:rFonts w:hint="eastAsia" w:ascii="仿宋" w:hAnsi="仿宋" w:eastAsia="仿宋" w:cs="Times New Roman"/>
                <w:sz w:val="21"/>
                <w:szCs w:val="21"/>
              </w:rPr>
              <w:tab/>
            </w:r>
            <w:r>
              <w:rPr>
                <w:rFonts w:hint="eastAsia" w:ascii="仿宋" w:hAnsi="仿宋" w:eastAsia="仿宋" w:cs="Times New Roman"/>
                <w:sz w:val="21"/>
                <w:szCs w:val="21"/>
              </w:rPr>
              <w:t>辽河油田公司勘探开发研究院</w:t>
            </w:r>
            <w:r>
              <w:rPr>
                <w:rFonts w:hint="eastAsia" w:ascii="仿宋" w:hAnsi="仿宋" w:eastAsia="仿宋" w:cs="Times New Roman"/>
                <w:sz w:val="21"/>
                <w:szCs w:val="21"/>
              </w:rPr>
              <w:tab/>
            </w:r>
            <w:r>
              <w:rPr>
                <w:rFonts w:hint="eastAsia" w:ascii="仿宋" w:hAnsi="仿宋" w:eastAsia="仿宋" w:cs="Times New Roman"/>
                <w:sz w:val="21"/>
                <w:szCs w:val="21"/>
              </w:rPr>
              <w:t>负责资源量、储量、井信息等勘探数据整理分析，资源潜力分析，及勘探进展、成果及经验总结。</w:t>
            </w:r>
          </w:p>
          <w:p>
            <w:pPr>
              <w:rPr>
                <w:rFonts w:ascii="仿宋" w:hAnsi="仿宋" w:eastAsia="仿宋" w:cs="Times New Roman"/>
                <w:sz w:val="21"/>
                <w:szCs w:val="21"/>
              </w:rPr>
            </w:pPr>
            <w:r>
              <w:rPr>
                <w:rFonts w:hint="eastAsia" w:ascii="仿宋" w:hAnsi="仿宋" w:eastAsia="仿宋" w:cs="Times New Roman"/>
                <w:sz w:val="21"/>
                <w:szCs w:val="21"/>
              </w:rPr>
              <w:t>6</w:t>
            </w:r>
            <w:r>
              <w:rPr>
                <w:rFonts w:hint="eastAsia" w:ascii="仿宋" w:hAnsi="仿宋" w:eastAsia="仿宋" w:cs="Times New Roman"/>
                <w:sz w:val="21"/>
                <w:szCs w:val="21"/>
              </w:rPr>
              <w:tab/>
            </w:r>
            <w:r>
              <w:rPr>
                <w:rFonts w:hint="eastAsia" w:ascii="仿宋" w:hAnsi="仿宋" w:eastAsia="仿宋" w:cs="Times New Roman"/>
                <w:sz w:val="21"/>
                <w:szCs w:val="21"/>
              </w:rPr>
              <w:t>孙晶莹</w:t>
            </w:r>
            <w:r>
              <w:rPr>
                <w:rFonts w:hint="eastAsia" w:ascii="仿宋" w:hAnsi="仿宋" w:eastAsia="仿宋" w:cs="Times New Roman"/>
                <w:sz w:val="21"/>
                <w:szCs w:val="21"/>
              </w:rPr>
              <w:tab/>
            </w:r>
            <w:r>
              <w:rPr>
                <w:rFonts w:hint="eastAsia" w:ascii="仿宋" w:hAnsi="仿宋" w:eastAsia="仿宋" w:cs="Times New Roman"/>
                <w:sz w:val="21"/>
                <w:szCs w:val="21"/>
              </w:rPr>
              <w:t>女</w:t>
            </w:r>
            <w:r>
              <w:rPr>
                <w:rFonts w:hint="eastAsia" w:ascii="仿宋" w:hAnsi="仿宋" w:eastAsia="仿宋" w:cs="Times New Roman"/>
                <w:sz w:val="21"/>
                <w:szCs w:val="21"/>
              </w:rPr>
              <w:tab/>
            </w:r>
            <w:r>
              <w:rPr>
                <w:rFonts w:hint="eastAsia" w:ascii="仿宋" w:hAnsi="仿宋" w:eastAsia="仿宋" w:cs="Times New Roman"/>
                <w:sz w:val="21"/>
                <w:szCs w:val="21"/>
              </w:rPr>
              <w:t>1982.10</w:t>
            </w:r>
            <w:r>
              <w:rPr>
                <w:rFonts w:hint="eastAsia" w:ascii="仿宋" w:hAnsi="仿宋" w:eastAsia="仿宋" w:cs="Times New Roman"/>
                <w:sz w:val="21"/>
                <w:szCs w:val="21"/>
              </w:rPr>
              <w:tab/>
            </w:r>
            <w:r>
              <w:rPr>
                <w:rFonts w:hint="eastAsia" w:ascii="仿宋" w:hAnsi="仿宋" w:eastAsia="仿宋" w:cs="Times New Roman"/>
                <w:sz w:val="21"/>
                <w:szCs w:val="21"/>
              </w:rPr>
              <w:t>中级</w:t>
            </w:r>
            <w:r>
              <w:rPr>
                <w:rFonts w:hint="eastAsia" w:ascii="仿宋" w:hAnsi="仿宋" w:eastAsia="仿宋" w:cs="Times New Roman"/>
                <w:sz w:val="21"/>
                <w:szCs w:val="21"/>
              </w:rPr>
              <w:tab/>
            </w:r>
            <w:r>
              <w:rPr>
                <w:rFonts w:hint="eastAsia" w:ascii="仿宋" w:hAnsi="仿宋" w:eastAsia="仿宋" w:cs="Times New Roman"/>
                <w:sz w:val="21"/>
                <w:szCs w:val="21"/>
              </w:rPr>
              <w:t>硕士研究生</w:t>
            </w:r>
            <w:r>
              <w:rPr>
                <w:rFonts w:hint="eastAsia" w:ascii="仿宋" w:hAnsi="仿宋" w:eastAsia="仿宋" w:cs="Times New Roman"/>
                <w:sz w:val="21"/>
                <w:szCs w:val="21"/>
              </w:rPr>
              <w:tab/>
            </w:r>
            <w:r>
              <w:rPr>
                <w:rFonts w:hint="eastAsia" w:ascii="仿宋" w:hAnsi="仿宋" w:eastAsia="仿宋" w:cs="Times New Roman"/>
                <w:sz w:val="21"/>
                <w:szCs w:val="21"/>
              </w:rPr>
              <w:t>辽河油田公司勘探开发研究院</w:t>
            </w:r>
            <w:r>
              <w:rPr>
                <w:rFonts w:hint="eastAsia" w:ascii="仿宋" w:hAnsi="仿宋" w:eastAsia="仿宋" w:cs="Times New Roman"/>
                <w:sz w:val="21"/>
                <w:szCs w:val="21"/>
              </w:rPr>
              <w:tab/>
            </w:r>
            <w:r>
              <w:rPr>
                <w:rFonts w:hint="eastAsia" w:ascii="仿宋" w:hAnsi="仿宋" w:eastAsia="仿宋" w:cs="Times New Roman"/>
                <w:sz w:val="21"/>
                <w:szCs w:val="21"/>
              </w:rPr>
              <w:t>负责数据整理分析、勘探新认识、新技术的总结。</w:t>
            </w:r>
          </w:p>
          <w:p>
            <w:pPr>
              <w:rPr>
                <w:rFonts w:ascii="仿宋" w:hAnsi="仿宋" w:eastAsia="仿宋" w:cs="Times New Roman"/>
                <w:sz w:val="21"/>
                <w:szCs w:val="21"/>
              </w:rPr>
            </w:pPr>
            <w:r>
              <w:rPr>
                <w:rFonts w:hint="eastAsia" w:ascii="仿宋" w:hAnsi="仿宋" w:eastAsia="仿宋" w:cs="Times New Roman"/>
                <w:sz w:val="21"/>
                <w:szCs w:val="21"/>
              </w:rPr>
              <w:t>7</w:t>
            </w:r>
            <w:r>
              <w:rPr>
                <w:rFonts w:hint="eastAsia" w:ascii="仿宋" w:hAnsi="仿宋" w:eastAsia="仿宋" w:cs="Times New Roman"/>
                <w:sz w:val="21"/>
                <w:szCs w:val="21"/>
              </w:rPr>
              <w:tab/>
            </w:r>
            <w:r>
              <w:rPr>
                <w:rFonts w:hint="eastAsia" w:ascii="仿宋" w:hAnsi="仿宋" w:eastAsia="仿宋" w:cs="Times New Roman"/>
                <w:sz w:val="21"/>
                <w:szCs w:val="21"/>
              </w:rPr>
              <w:t>巩伟明</w:t>
            </w:r>
            <w:r>
              <w:rPr>
                <w:rFonts w:hint="eastAsia" w:ascii="仿宋" w:hAnsi="仿宋" w:eastAsia="仿宋" w:cs="Times New Roman"/>
                <w:sz w:val="21"/>
                <w:szCs w:val="21"/>
              </w:rPr>
              <w:tab/>
            </w:r>
            <w:r>
              <w:rPr>
                <w:rFonts w:hint="eastAsia" w:ascii="仿宋" w:hAnsi="仿宋" w:eastAsia="仿宋" w:cs="Times New Roman"/>
                <w:sz w:val="21"/>
                <w:szCs w:val="21"/>
              </w:rPr>
              <w:t>男</w:t>
            </w:r>
            <w:r>
              <w:rPr>
                <w:rFonts w:hint="eastAsia" w:ascii="仿宋" w:hAnsi="仿宋" w:eastAsia="仿宋" w:cs="Times New Roman"/>
                <w:sz w:val="21"/>
                <w:szCs w:val="21"/>
              </w:rPr>
              <w:tab/>
            </w:r>
            <w:r>
              <w:rPr>
                <w:rFonts w:hint="eastAsia" w:ascii="仿宋" w:hAnsi="仿宋" w:eastAsia="仿宋" w:cs="Times New Roman"/>
                <w:sz w:val="21"/>
                <w:szCs w:val="21"/>
              </w:rPr>
              <w:t>1987.11</w:t>
            </w:r>
            <w:r>
              <w:rPr>
                <w:rFonts w:hint="eastAsia" w:ascii="仿宋" w:hAnsi="仿宋" w:eastAsia="仿宋" w:cs="Times New Roman"/>
                <w:sz w:val="21"/>
                <w:szCs w:val="21"/>
              </w:rPr>
              <w:tab/>
            </w:r>
            <w:r>
              <w:rPr>
                <w:rFonts w:hint="eastAsia" w:ascii="仿宋" w:hAnsi="仿宋" w:eastAsia="仿宋" w:cs="Times New Roman"/>
                <w:sz w:val="21"/>
                <w:szCs w:val="21"/>
              </w:rPr>
              <w:t>中级</w:t>
            </w:r>
            <w:r>
              <w:rPr>
                <w:rFonts w:hint="eastAsia" w:ascii="仿宋" w:hAnsi="仿宋" w:eastAsia="仿宋" w:cs="Times New Roman"/>
                <w:sz w:val="21"/>
                <w:szCs w:val="21"/>
              </w:rPr>
              <w:tab/>
            </w:r>
            <w:r>
              <w:rPr>
                <w:rFonts w:hint="eastAsia" w:ascii="仿宋" w:hAnsi="仿宋" w:eastAsia="仿宋" w:cs="Times New Roman"/>
                <w:sz w:val="21"/>
                <w:szCs w:val="21"/>
              </w:rPr>
              <w:t>硕士研究生</w:t>
            </w:r>
            <w:r>
              <w:rPr>
                <w:rFonts w:hint="eastAsia" w:ascii="仿宋" w:hAnsi="仿宋" w:eastAsia="仿宋" w:cs="Times New Roman"/>
                <w:sz w:val="21"/>
                <w:szCs w:val="21"/>
              </w:rPr>
              <w:tab/>
            </w:r>
            <w:r>
              <w:rPr>
                <w:rFonts w:hint="eastAsia" w:ascii="仿宋" w:hAnsi="仿宋" w:eastAsia="仿宋" w:cs="Times New Roman"/>
                <w:sz w:val="21"/>
                <w:szCs w:val="21"/>
              </w:rPr>
              <w:t>辽河油田公司勘探开发研究院</w:t>
            </w:r>
            <w:r>
              <w:rPr>
                <w:rFonts w:hint="eastAsia" w:ascii="仿宋" w:hAnsi="仿宋" w:eastAsia="仿宋" w:cs="Times New Roman"/>
                <w:sz w:val="21"/>
                <w:szCs w:val="21"/>
              </w:rPr>
              <w:tab/>
            </w:r>
            <w:r>
              <w:rPr>
                <w:rFonts w:hint="eastAsia" w:ascii="仿宋" w:hAnsi="仿宋" w:eastAsia="仿宋" w:cs="Times New Roman"/>
                <w:sz w:val="21"/>
                <w:szCs w:val="21"/>
              </w:rPr>
              <w:t>负责地质综合研究、资源量/储量数据整理分析，勘探潜力分析，新认识总结，多媒体及文字报告编写。</w:t>
            </w:r>
          </w:p>
          <w:p>
            <w:pPr>
              <w:rPr>
                <w:rFonts w:ascii="仿宋" w:hAnsi="仿宋" w:eastAsia="仿宋" w:cs="Times New Roman"/>
                <w:sz w:val="21"/>
                <w:szCs w:val="21"/>
              </w:rPr>
            </w:pPr>
            <w:r>
              <w:rPr>
                <w:rFonts w:hint="eastAsia" w:ascii="仿宋" w:hAnsi="仿宋" w:eastAsia="仿宋" w:cs="Times New Roman"/>
                <w:sz w:val="21"/>
                <w:szCs w:val="21"/>
              </w:rPr>
              <w:t>8</w:t>
            </w:r>
            <w:r>
              <w:rPr>
                <w:rFonts w:hint="eastAsia" w:ascii="仿宋" w:hAnsi="仿宋" w:eastAsia="仿宋" w:cs="Times New Roman"/>
                <w:sz w:val="21"/>
                <w:szCs w:val="21"/>
              </w:rPr>
              <w:tab/>
            </w:r>
            <w:r>
              <w:rPr>
                <w:rFonts w:hint="eastAsia" w:ascii="仿宋" w:hAnsi="仿宋" w:eastAsia="仿宋" w:cs="Times New Roman"/>
                <w:sz w:val="21"/>
                <w:szCs w:val="21"/>
              </w:rPr>
              <w:t>崔广智</w:t>
            </w:r>
            <w:r>
              <w:rPr>
                <w:rFonts w:hint="eastAsia" w:ascii="仿宋" w:hAnsi="仿宋" w:eastAsia="仿宋" w:cs="Times New Roman"/>
                <w:sz w:val="21"/>
                <w:szCs w:val="21"/>
              </w:rPr>
              <w:tab/>
            </w:r>
            <w:r>
              <w:rPr>
                <w:rFonts w:hint="eastAsia" w:ascii="仿宋" w:hAnsi="仿宋" w:eastAsia="仿宋" w:cs="Times New Roman"/>
                <w:sz w:val="21"/>
                <w:szCs w:val="21"/>
              </w:rPr>
              <w:t>男</w:t>
            </w:r>
            <w:r>
              <w:rPr>
                <w:rFonts w:hint="eastAsia" w:ascii="仿宋" w:hAnsi="仿宋" w:eastAsia="仿宋" w:cs="Times New Roman"/>
                <w:sz w:val="21"/>
                <w:szCs w:val="21"/>
              </w:rPr>
              <w:tab/>
            </w:r>
            <w:r>
              <w:rPr>
                <w:rFonts w:hint="eastAsia" w:ascii="仿宋" w:hAnsi="仿宋" w:eastAsia="仿宋" w:cs="Times New Roman"/>
                <w:sz w:val="21"/>
                <w:szCs w:val="21"/>
              </w:rPr>
              <w:t>1987.08</w:t>
            </w:r>
            <w:r>
              <w:rPr>
                <w:rFonts w:hint="eastAsia" w:ascii="仿宋" w:hAnsi="仿宋" w:eastAsia="仿宋" w:cs="Times New Roman"/>
                <w:sz w:val="21"/>
                <w:szCs w:val="21"/>
              </w:rPr>
              <w:tab/>
            </w:r>
            <w:r>
              <w:rPr>
                <w:rFonts w:hint="eastAsia" w:ascii="仿宋" w:hAnsi="仿宋" w:eastAsia="仿宋" w:cs="Times New Roman"/>
                <w:sz w:val="21"/>
                <w:szCs w:val="21"/>
              </w:rPr>
              <w:t>中级</w:t>
            </w:r>
            <w:r>
              <w:rPr>
                <w:rFonts w:hint="eastAsia" w:ascii="仿宋" w:hAnsi="仿宋" w:eastAsia="仿宋" w:cs="Times New Roman"/>
                <w:sz w:val="21"/>
                <w:szCs w:val="21"/>
              </w:rPr>
              <w:tab/>
            </w:r>
            <w:r>
              <w:rPr>
                <w:rFonts w:hint="eastAsia" w:ascii="仿宋" w:hAnsi="仿宋" w:eastAsia="仿宋" w:cs="Times New Roman"/>
                <w:sz w:val="21"/>
                <w:szCs w:val="21"/>
              </w:rPr>
              <w:t>硕士研究生</w:t>
            </w:r>
            <w:r>
              <w:rPr>
                <w:rFonts w:hint="eastAsia" w:ascii="仿宋" w:hAnsi="仿宋" w:eastAsia="仿宋" w:cs="Times New Roman"/>
                <w:sz w:val="21"/>
                <w:szCs w:val="21"/>
              </w:rPr>
              <w:tab/>
            </w:r>
            <w:r>
              <w:rPr>
                <w:rFonts w:hint="eastAsia" w:ascii="仿宋" w:hAnsi="仿宋" w:eastAsia="仿宋" w:cs="Times New Roman"/>
                <w:sz w:val="21"/>
                <w:szCs w:val="21"/>
              </w:rPr>
              <w:t>辽河油田公司勘探开发研究院</w:t>
            </w:r>
            <w:r>
              <w:rPr>
                <w:rFonts w:hint="eastAsia" w:ascii="仿宋" w:hAnsi="仿宋" w:eastAsia="仿宋" w:cs="Times New Roman"/>
                <w:sz w:val="21"/>
                <w:szCs w:val="21"/>
              </w:rPr>
              <w:tab/>
            </w:r>
            <w:r>
              <w:rPr>
                <w:rFonts w:hint="eastAsia" w:ascii="仿宋" w:hAnsi="仿宋" w:eastAsia="仿宋" w:cs="Times New Roman"/>
                <w:sz w:val="21"/>
                <w:szCs w:val="21"/>
              </w:rPr>
              <w:t>负责大民屯凹陷西部陡坡带地质、测井等石油地质综合研究，及该地区勘探新认识及新技术总结。</w:t>
            </w:r>
          </w:p>
          <w:p>
            <w:pPr>
              <w:rPr>
                <w:rFonts w:ascii="仿宋" w:hAnsi="仿宋" w:eastAsia="仿宋" w:cs="Times New Roman"/>
                <w:sz w:val="21"/>
                <w:szCs w:val="21"/>
              </w:rPr>
            </w:pPr>
            <w:r>
              <w:rPr>
                <w:rFonts w:hint="eastAsia" w:ascii="仿宋" w:hAnsi="仿宋" w:eastAsia="仿宋" w:cs="Times New Roman"/>
                <w:sz w:val="21"/>
                <w:szCs w:val="21"/>
              </w:rPr>
              <w:t>9</w:t>
            </w:r>
            <w:r>
              <w:rPr>
                <w:rFonts w:hint="eastAsia" w:ascii="仿宋" w:hAnsi="仿宋" w:eastAsia="仿宋" w:cs="Times New Roman"/>
                <w:sz w:val="21"/>
                <w:szCs w:val="21"/>
              </w:rPr>
              <w:tab/>
            </w:r>
            <w:r>
              <w:rPr>
                <w:rFonts w:hint="eastAsia" w:ascii="仿宋" w:hAnsi="仿宋" w:eastAsia="仿宋" w:cs="Times New Roman"/>
                <w:sz w:val="21"/>
                <w:szCs w:val="21"/>
              </w:rPr>
              <w:t>孙兆宽</w:t>
            </w:r>
            <w:r>
              <w:rPr>
                <w:rFonts w:hint="eastAsia" w:ascii="仿宋" w:hAnsi="仿宋" w:eastAsia="仿宋" w:cs="Times New Roman"/>
                <w:sz w:val="21"/>
                <w:szCs w:val="21"/>
              </w:rPr>
              <w:tab/>
            </w:r>
            <w:r>
              <w:rPr>
                <w:rFonts w:hint="eastAsia" w:ascii="仿宋" w:hAnsi="仿宋" w:eastAsia="仿宋" w:cs="Times New Roman"/>
                <w:sz w:val="21"/>
                <w:szCs w:val="21"/>
              </w:rPr>
              <w:t>男</w:t>
            </w:r>
            <w:r>
              <w:rPr>
                <w:rFonts w:hint="eastAsia" w:ascii="仿宋" w:hAnsi="仿宋" w:eastAsia="仿宋" w:cs="Times New Roman"/>
                <w:sz w:val="21"/>
                <w:szCs w:val="21"/>
              </w:rPr>
              <w:tab/>
            </w:r>
            <w:r>
              <w:rPr>
                <w:rFonts w:hint="eastAsia" w:ascii="仿宋" w:hAnsi="仿宋" w:eastAsia="仿宋" w:cs="Times New Roman"/>
                <w:sz w:val="21"/>
                <w:szCs w:val="21"/>
              </w:rPr>
              <w:t>1971.02</w:t>
            </w:r>
            <w:r>
              <w:rPr>
                <w:rFonts w:hint="eastAsia" w:ascii="仿宋" w:hAnsi="仿宋" w:eastAsia="仿宋" w:cs="Times New Roman"/>
                <w:sz w:val="21"/>
                <w:szCs w:val="21"/>
              </w:rPr>
              <w:tab/>
            </w:r>
            <w:r>
              <w:rPr>
                <w:rFonts w:hint="eastAsia" w:ascii="仿宋" w:hAnsi="仿宋" w:eastAsia="仿宋" w:cs="Times New Roman"/>
                <w:sz w:val="21"/>
                <w:szCs w:val="21"/>
              </w:rPr>
              <w:t>副高</w:t>
            </w:r>
            <w:r>
              <w:rPr>
                <w:rFonts w:hint="eastAsia" w:ascii="仿宋" w:hAnsi="仿宋" w:eastAsia="仿宋" w:cs="Times New Roman"/>
                <w:sz w:val="21"/>
                <w:szCs w:val="21"/>
              </w:rPr>
              <w:tab/>
            </w:r>
            <w:r>
              <w:rPr>
                <w:rFonts w:hint="eastAsia" w:ascii="仿宋" w:hAnsi="仿宋" w:eastAsia="仿宋" w:cs="Times New Roman"/>
                <w:sz w:val="21"/>
                <w:szCs w:val="21"/>
              </w:rPr>
              <w:t>本科</w:t>
            </w:r>
            <w:r>
              <w:rPr>
                <w:rFonts w:hint="eastAsia" w:ascii="仿宋" w:hAnsi="仿宋" w:eastAsia="仿宋" w:cs="Times New Roman"/>
                <w:sz w:val="21"/>
                <w:szCs w:val="21"/>
              </w:rPr>
              <w:tab/>
            </w:r>
            <w:r>
              <w:rPr>
                <w:rFonts w:hint="eastAsia" w:ascii="仿宋" w:hAnsi="仿宋" w:eastAsia="仿宋" w:cs="Times New Roman"/>
                <w:sz w:val="21"/>
                <w:szCs w:val="21"/>
              </w:rPr>
              <w:t>辽河油田公司勘探开发研究院</w:t>
            </w:r>
            <w:r>
              <w:rPr>
                <w:rFonts w:hint="eastAsia" w:ascii="仿宋" w:hAnsi="仿宋" w:eastAsia="仿宋" w:cs="Times New Roman"/>
                <w:sz w:val="21"/>
                <w:szCs w:val="21"/>
              </w:rPr>
              <w:tab/>
            </w:r>
            <w:r>
              <w:rPr>
                <w:rFonts w:hint="eastAsia" w:ascii="仿宋" w:hAnsi="仿宋" w:eastAsia="仿宋" w:cs="Times New Roman"/>
                <w:sz w:val="21"/>
                <w:szCs w:val="21"/>
              </w:rPr>
              <w:t>负责勘探数据及数据库的管理和建设，为研究提供大数据支持。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1" w:hRule="exact"/>
        </w:trPr>
        <w:tc>
          <w:tcPr>
            <w:tcW w:w="2235" w:type="dxa"/>
            <w:gridSpan w:val="4"/>
            <w:shd w:val="clear" w:color="auto" w:fill="auto"/>
            <w:vAlign w:val="center"/>
          </w:tcPr>
          <w:p>
            <w:pPr>
              <w:jc w:val="center"/>
              <w:rPr>
                <w:rFonts w:ascii="宋体" w:hAnsi="宋体" w:cs="Times New Roman"/>
                <w:szCs w:val="21"/>
              </w:rPr>
            </w:pPr>
            <w:r>
              <w:rPr>
                <w:rFonts w:hint="eastAsia" w:ascii="宋体" w:hAnsi="宋体" w:cs="Times New Roman"/>
                <w:szCs w:val="21"/>
              </w:rPr>
              <w:t>完成单位</w:t>
            </w:r>
          </w:p>
          <w:p>
            <w:pPr>
              <w:jc w:val="center"/>
              <w:rPr>
                <w:rFonts w:ascii="宋体" w:hAnsi="宋体" w:cs="Times New Roman"/>
                <w:szCs w:val="21"/>
              </w:rPr>
            </w:pPr>
            <w:r>
              <w:rPr>
                <w:rFonts w:hint="eastAsia" w:ascii="宋体" w:hAnsi="宋体" w:cs="Times New Roman"/>
                <w:szCs w:val="21"/>
              </w:rPr>
              <w:t>及创新推广贡献</w:t>
            </w:r>
          </w:p>
        </w:tc>
        <w:tc>
          <w:tcPr>
            <w:tcW w:w="6929" w:type="dxa"/>
            <w:gridSpan w:val="7"/>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完成单位：中国石油天然气股份有限公司辽河油田分公司</w:t>
            </w:r>
          </w:p>
          <w:p>
            <w:pPr>
              <w:pStyle w:val="2"/>
              <w:spacing w:line="390" w:lineRule="exact"/>
              <w:ind w:firstLine="0" w:firstLineChars="0"/>
              <w:rPr>
                <w:rFonts w:ascii="仿宋" w:hAnsi="仿宋" w:eastAsia="仿宋"/>
                <w:sz w:val="21"/>
                <w:szCs w:val="21"/>
              </w:rPr>
            </w:pPr>
            <w:r>
              <w:rPr>
                <w:rFonts w:hint="eastAsia" w:ascii="仿宋" w:hAnsi="仿宋" w:eastAsia="仿宋"/>
                <w:sz w:val="21"/>
                <w:szCs w:val="21"/>
              </w:rPr>
              <w:t>创新推广贡献：针对辽河坳陷勘探潜力较大，但成藏条件复杂的陡坡砂砾岩体，开展成藏规律研究及技术攻关，形成了陡坡带“古地貌控砂、相带控储、物性控藏”的勘探理念，构建了陡坡带砂砾岩“扇缘输导、扇中富集、扇根封堵”成藏模式。攻关形成了地震资料保幅保真高分辨率处理技术、精细地质资料重建技术、砂体期次划分技术、有效储层叠前叠后联合反演预测技术、多属性流体预测技术等关键技术。2015年以来，在辽河坳陷陡坡带共部署探井19口，12口获工业油流，其中海57、洼128井等多口探井获高产工业油流，在大民屯凹陷和西部凹陷陡岸砂砾岩体发现探明储量3030万吨，控制储量5365万吨，预测储量2456万吨，创造经济效益5.9亿元。同时对类似地区具有重要的指导意义，推广前景广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235" w:type="dxa"/>
            <w:gridSpan w:val="4"/>
            <w:shd w:val="clear" w:color="auto" w:fill="auto"/>
            <w:vAlign w:val="center"/>
          </w:tcPr>
          <w:p>
            <w:pPr>
              <w:jc w:val="center"/>
              <w:rPr>
                <w:rFonts w:cs="Times New Roman"/>
                <w:szCs w:val="21"/>
              </w:rPr>
            </w:pPr>
            <w:r>
              <w:rPr>
                <w:rFonts w:hint="eastAsia" w:cs="Times New Roman"/>
                <w:szCs w:val="21"/>
              </w:rPr>
              <w:t>完成人合作关系说明</w:t>
            </w:r>
          </w:p>
        </w:tc>
        <w:tc>
          <w:tcPr>
            <w:tcW w:w="6929" w:type="dxa"/>
            <w:gridSpan w:val="7"/>
            <w:shd w:val="clear" w:color="auto" w:fill="auto"/>
            <w:vAlign w:val="center"/>
          </w:tcPr>
          <w:p>
            <w:pPr>
              <w:spacing w:line="360" w:lineRule="auto"/>
              <w:ind w:firstLine="420" w:firstLineChars="200"/>
              <w:rPr>
                <w:rFonts w:ascii="仿宋" w:hAnsi="仿宋" w:eastAsia="仿宋" w:cs="Times New Roman"/>
                <w:sz w:val="21"/>
                <w:szCs w:val="21"/>
              </w:rPr>
            </w:pPr>
            <w:r>
              <w:rPr>
                <w:rFonts w:hint="eastAsia" w:ascii="仿宋" w:hAnsi="仿宋" w:eastAsia="仿宋" w:cs="Times New Roman"/>
                <w:sz w:val="21"/>
                <w:szCs w:val="21"/>
              </w:rPr>
              <w:t>项目“辽河坳陷陡坡砂砾岩体精细勘探关键技术与亿吨级规模储量高效发现”第一完成人李晓光（中国石油天然气有限公司辽河油田分公司勘探开发研究院院长）是本项目第一负责人，主管油田勘探开发业务。在勘探版块，与第二完成人单俊峰（辽河油田公司勘探开发研究院副院长）共同负责该项目的总体设计、规划及协调各方面工作；负责总体勘探部署，项目实施及勘探技术攻关研究、技术把关等工作。第三至第九完成人刘兴周、李金鹏、陈喜玲、孙晶莹、巩伟明、崔广智、孙兆宽（辽河油田公司勘探开发研究院）分属研究工区不同区块研究负责人或骨干人员，负责不同区块勘探部署研究工作，受第一、二完成人指导及审查，向第一、二完成人负责。其中第三、六完成人属研究工区西部地区（西部凹陷）主要负责及骨干人员；第四、八完成人属研究工区北部地区（大民屯凹陷）主要负责及骨干人员；第五、七、九完成人属石油地质综合研究人员，负责研究区区带规划优选、勘探部署技术攻关及提升工作，向第一、二完成人汇报并负责。</w:t>
            </w:r>
          </w:p>
        </w:tc>
      </w:tr>
    </w:tbl>
    <w:p>
      <w:pPr>
        <w:rPr>
          <w:rFonts w:ascii="仿宋_GB2312" w:eastAsia="仿宋_GB2312" w:cs="Times New Roman"/>
          <w:sz w:val="28"/>
          <w:szCs w:val="28"/>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161"/>
        <w:gridCol w:w="37"/>
        <w:gridCol w:w="247"/>
        <w:gridCol w:w="818"/>
        <w:gridCol w:w="1166"/>
        <w:gridCol w:w="709"/>
        <w:gridCol w:w="709"/>
        <w:gridCol w:w="1417"/>
        <w:gridCol w:w="1296"/>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846" w:type="dxa"/>
            <w:gridSpan w:val="3"/>
            <w:vAlign w:val="center"/>
          </w:tcPr>
          <w:p>
            <w:pPr>
              <w:jc w:val="center"/>
              <w:rPr>
                <w:rFonts w:ascii="宋体" w:hAnsi="宋体" w:cs="Times New Roman"/>
                <w:szCs w:val="21"/>
              </w:rPr>
            </w:pPr>
            <w:r>
              <w:rPr>
                <w:rFonts w:hint="eastAsia" w:ascii="宋体" w:hAnsi="宋体"/>
                <w:szCs w:val="21"/>
              </w:rPr>
              <w:t>25</w:t>
            </w:r>
            <w:r>
              <w:rPr>
                <w:rFonts w:hint="eastAsia" w:ascii="宋体" w:hAnsi="宋体" w:cs="Times New Roman"/>
                <w:szCs w:val="21"/>
              </w:rPr>
              <w:t>项目名称</w:t>
            </w:r>
          </w:p>
        </w:tc>
        <w:tc>
          <w:tcPr>
            <w:tcW w:w="7318" w:type="dxa"/>
            <w:gridSpan w:val="8"/>
            <w:vAlign w:val="center"/>
          </w:tcPr>
          <w:p>
            <w:pPr>
              <w:jc w:val="center"/>
              <w:rPr>
                <w:rFonts w:ascii="仿宋" w:hAnsi="仿宋" w:eastAsia="仿宋" w:cs="Times New Roman"/>
                <w:sz w:val="21"/>
                <w:szCs w:val="21"/>
              </w:rPr>
            </w:pPr>
            <w:r>
              <w:rPr>
                <w:rFonts w:hint="eastAsia" w:ascii="仿宋" w:hAnsi="仿宋" w:eastAsia="仿宋" w:cs="Times New Roman"/>
                <w:sz w:val="21"/>
                <w:szCs w:val="21"/>
              </w:rPr>
              <w:t>辽河油田地热资源综合开发利用技术研究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846" w:type="dxa"/>
            <w:gridSpan w:val="3"/>
            <w:vAlign w:val="center"/>
          </w:tcPr>
          <w:p>
            <w:pPr>
              <w:jc w:val="center"/>
              <w:rPr>
                <w:rFonts w:ascii="宋体" w:hAnsi="宋体" w:cs="Times New Roman"/>
                <w:szCs w:val="21"/>
              </w:rPr>
            </w:pPr>
            <w:r>
              <w:rPr>
                <w:rFonts w:hint="eastAsia" w:cs="Times New Roman"/>
                <w:szCs w:val="21"/>
              </w:rPr>
              <w:t>提名者</w:t>
            </w:r>
          </w:p>
        </w:tc>
        <w:tc>
          <w:tcPr>
            <w:tcW w:w="7318" w:type="dxa"/>
            <w:gridSpan w:val="8"/>
            <w:vAlign w:val="center"/>
          </w:tcPr>
          <w:p>
            <w:pPr>
              <w:jc w:val="center"/>
              <w:rPr>
                <w:rFonts w:ascii="仿宋" w:hAnsi="仿宋" w:eastAsia="仿宋" w:cs="Times New Roman"/>
                <w:sz w:val="21"/>
                <w:szCs w:val="21"/>
              </w:rPr>
            </w:pPr>
            <w:r>
              <w:rPr>
                <w:rFonts w:hint="eastAsia" w:ascii="仿宋" w:hAnsi="仿宋" w:eastAsia="仿宋"/>
                <w:sz w:val="21"/>
                <w:szCs w:val="21"/>
              </w:rPr>
              <w:t>盘锦市科学技术局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846" w:type="dxa"/>
            <w:gridSpan w:val="3"/>
            <w:vAlign w:val="center"/>
          </w:tcPr>
          <w:p>
            <w:pPr>
              <w:jc w:val="center"/>
              <w:rPr>
                <w:rFonts w:ascii="宋体" w:hAnsi="宋体" w:cs="Times New Roman"/>
                <w:szCs w:val="21"/>
              </w:rPr>
            </w:pPr>
            <w:r>
              <w:rPr>
                <w:rFonts w:hint="eastAsia" w:ascii="宋体" w:hAnsi="宋体" w:cs="Times New Roman"/>
                <w:szCs w:val="21"/>
              </w:rPr>
              <w:t>提名意见</w:t>
            </w:r>
          </w:p>
        </w:tc>
        <w:tc>
          <w:tcPr>
            <w:tcW w:w="7318" w:type="dxa"/>
            <w:gridSpan w:val="8"/>
            <w:vAlign w:val="center"/>
          </w:tcPr>
          <w:p>
            <w:pPr>
              <w:pStyle w:val="13"/>
              <w:ind w:firstLine="420" w:firstLineChars="200"/>
              <w:rPr>
                <w:rFonts w:ascii="仿宋" w:hAnsi="仿宋" w:eastAsia="仿宋" w:cs="宋体"/>
                <w:color w:val="000000"/>
              </w:rPr>
            </w:pPr>
            <w:r>
              <w:rPr>
                <w:rFonts w:hint="eastAsia" w:ascii="仿宋" w:hAnsi="仿宋" w:eastAsia="仿宋"/>
                <w:bCs/>
              </w:rPr>
              <w:t>该</w:t>
            </w:r>
            <w:r>
              <w:rPr>
                <w:rFonts w:hint="eastAsia" w:ascii="仿宋" w:hAnsi="仿宋" w:eastAsia="仿宋" w:cs="宋体"/>
                <w:color w:val="000000"/>
              </w:rPr>
              <w:t>项目</w:t>
            </w:r>
            <w:r>
              <w:rPr>
                <w:rFonts w:hint="eastAsia" w:ascii="仿宋" w:hAnsi="仿宋" w:eastAsia="仿宋"/>
              </w:rPr>
              <w:t>地热能在油田工业生产中综合利用技术进行深入研究，从地热水热效率利用技术、地热水回灌技术、油气井改造为地热井及油田采出水综合利用技术等四个方面研究入手，开展了水、地源热泵和吸收式热泵技术取代传统的原油集输伴热方式的生产性试验，针对不同区块的原油集输情况，设计出相应的热泵替代工艺，同时通过试验，不断调整优化热泵系统运行参数，逐步形成了适合油田集输生产的科学合理的地热能开发利用的工艺流程，为地热资源在油田生产中的推广应用提供了技术支撑。</w:t>
            </w:r>
            <w:r>
              <w:rPr>
                <w:rFonts w:hint="eastAsia" w:ascii="仿宋" w:hAnsi="仿宋" w:eastAsia="仿宋" w:cs="宋体"/>
                <w:color w:val="000000"/>
              </w:rPr>
              <w:t>通过生产实践与优化，技术效果明显，提高了节能效果，降低了供热制冷成本，为下一步大规模开发利用地热资源提供了技术支持。</w:t>
            </w:r>
            <w:r>
              <w:rPr>
                <w:rFonts w:hint="eastAsia" w:ascii="仿宋" w:hAnsi="仿宋" w:eastAsia="仿宋" w:cs="宋体"/>
                <w:color w:val="000000"/>
                <w:kern w:val="0"/>
              </w:rPr>
              <w:t>项目对地热资源在油田工业生产中应用具有重要指导作用，并提供理论依据，为油田探寻二次能源开发提供依据，探索可再生能源利用提供保障，为油田生产降低运行成本及节能减排做出贡献，其意义重大推广前景将会是十分广阔。该项目研究内容丰富，特色和创新之处明显。具有深刻的理论意义和实际意义，取得的技术成果科学、可行，为辽河油田地热开发利用</w:t>
            </w:r>
            <w:r>
              <w:rPr>
                <w:rFonts w:hint="eastAsia" w:ascii="仿宋" w:hAnsi="仿宋" w:eastAsia="仿宋"/>
              </w:rPr>
              <w:t>提供合理有效的技术支持和有力保障。因此，</w:t>
            </w:r>
            <w:r>
              <w:rPr>
                <w:rFonts w:hint="eastAsia" w:ascii="仿宋" w:hAnsi="仿宋" w:eastAsia="仿宋"/>
                <w:bCs/>
                <w:spacing w:val="2"/>
              </w:rPr>
              <w:t>提名该项目为辽宁省科学技术进步奖三等奖。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2" w:hRule="atLeast"/>
        </w:trPr>
        <w:tc>
          <w:tcPr>
            <w:tcW w:w="1846" w:type="dxa"/>
            <w:gridSpan w:val="3"/>
            <w:vAlign w:val="center"/>
          </w:tcPr>
          <w:p>
            <w:pPr>
              <w:jc w:val="center"/>
              <w:rPr>
                <w:rFonts w:ascii="宋体" w:hAnsi="宋体" w:cs="Times New Roman"/>
                <w:szCs w:val="21"/>
              </w:rPr>
            </w:pPr>
            <w:r>
              <w:rPr>
                <w:rFonts w:hint="eastAsia" w:ascii="宋体" w:hAnsi="宋体" w:cs="Times New Roman"/>
                <w:szCs w:val="21"/>
              </w:rPr>
              <w:t>项目简介</w:t>
            </w:r>
          </w:p>
        </w:tc>
        <w:tc>
          <w:tcPr>
            <w:tcW w:w="7318" w:type="dxa"/>
            <w:gridSpan w:val="8"/>
          </w:tcPr>
          <w:p>
            <w:pPr>
              <w:pStyle w:val="11"/>
              <w:adjustRightInd w:val="0"/>
              <w:snapToGrid w:val="0"/>
              <w:spacing w:line="240" w:lineRule="auto"/>
              <w:ind w:firstLineChars="0"/>
              <w:outlineLvl w:val="1"/>
              <w:rPr>
                <w:rFonts w:ascii="仿宋" w:hAnsi="仿宋" w:eastAsia="仿宋" w:cs="宋体"/>
                <w:bCs/>
                <w:sz w:val="21"/>
                <w:szCs w:val="21"/>
              </w:rPr>
            </w:pPr>
            <w:r>
              <w:rPr>
                <w:rFonts w:hint="eastAsia" w:ascii="仿宋" w:hAnsi="仿宋" w:eastAsia="仿宋"/>
                <w:sz w:val="21"/>
                <w:szCs w:val="21"/>
              </w:rPr>
              <w:t>地热资源作为一种可再生的清洁能源，近年来得到了广泛的应用。但是在油田生产中地热资源的大规模开发利用还存在许多技术瓶颈：油田生产中的主要能耗环节-油气集输伴热过程中，以地热能取代传统加热方式，在其对接技术、运行控制和工艺参数等方面的技术研究尚属空白</w:t>
            </w:r>
            <w:r>
              <w:rPr>
                <w:rFonts w:hint="eastAsia" w:ascii="仿宋" w:hAnsi="仿宋" w:eastAsia="仿宋"/>
                <w:bCs/>
                <w:sz w:val="21"/>
                <w:szCs w:val="21"/>
              </w:rPr>
              <w:t>；</w:t>
            </w:r>
            <w:r>
              <w:rPr>
                <w:rFonts w:hint="eastAsia" w:ascii="仿宋" w:hAnsi="仿宋" w:eastAsia="仿宋"/>
                <w:sz w:val="21"/>
                <w:szCs w:val="21"/>
              </w:rPr>
              <w:t>地热尾水回灌依然是制约地热资源大规模开发利用的主要因素，限制了地热资源开发利用的大规模推广；而受地热井钻井成本高，成井难度大等因素影响，地热利用工程项目初投资大，回收期长，直接影响着地热资源开发利用项目的经济效益。本项目就是依托油田矿区的地热能综合利用工程，开展了地热水热效率利用技术、地热水回灌技术、油气井改造为地热井技术及油田采出水综合利用技术等四个方面研究工作。并通过生产性试验，不断优化系统运行参数，逐步形成了一整套油田矿区地热资源综合开发利用工艺，为地热资源在油田生产中的推广应用提供了技术支撑。</w:t>
            </w:r>
          </w:p>
          <w:p>
            <w:pPr>
              <w:pStyle w:val="11"/>
              <w:adjustRightInd w:val="0"/>
              <w:snapToGrid w:val="0"/>
              <w:spacing w:line="240" w:lineRule="auto"/>
              <w:ind w:firstLineChars="0"/>
              <w:outlineLvl w:val="1"/>
              <w:rPr>
                <w:rFonts w:ascii="仿宋" w:hAnsi="仿宋" w:eastAsia="仿宋"/>
                <w:sz w:val="21"/>
                <w:szCs w:val="21"/>
              </w:rPr>
            </w:pPr>
            <w:r>
              <w:rPr>
                <w:rFonts w:hint="eastAsia" w:ascii="仿宋" w:hAnsi="仿宋" w:eastAsia="仿宋" w:cs="宋体"/>
                <w:sz w:val="21"/>
                <w:szCs w:val="21"/>
              </w:rPr>
              <w:t>本项目主要取得了三个方面的创新，</w:t>
            </w:r>
            <w:r>
              <w:rPr>
                <w:rFonts w:hint="eastAsia" w:ascii="仿宋" w:hAnsi="仿宋" w:eastAsia="仿宋" w:cs="宋体"/>
                <w:bCs/>
                <w:sz w:val="21"/>
                <w:szCs w:val="21"/>
              </w:rPr>
              <w:t>一是从油田节能减排、降本增效的实际需求出发，对地热能的应用方式进行创新，首次开展了以热泵替代传统原油集输伴热方式的技术研究，</w:t>
            </w:r>
            <w:r>
              <w:rPr>
                <w:rFonts w:hint="eastAsia" w:ascii="仿宋" w:hAnsi="仿宋" w:eastAsia="仿宋"/>
                <w:sz w:val="21"/>
                <w:szCs w:val="21"/>
              </w:rPr>
              <w:t>针对不同区块的原油集输情况，结合热泵工艺特点，提出了不同温度条件下的相应的热泵替代工艺，</w:t>
            </w:r>
            <w:r>
              <w:rPr>
                <w:rFonts w:hint="eastAsia" w:ascii="仿宋" w:hAnsi="仿宋" w:eastAsia="仿宋" w:cs="宋体"/>
                <w:bCs/>
                <w:sz w:val="21"/>
                <w:szCs w:val="21"/>
              </w:rPr>
              <w:t>分别完成了水源热泵、地源热泵和吸收式热泵原油集输伴热工程的流程设计和工艺改造工作。通过生产性试验，获取了第一手的系统运行数据。并通过热泵系统工艺流程和运行参数的不断优化，使系统热效率显著提高，形成了满足油田生产需求一整套的科学的地热能集输伴热工艺流程和控制参数。</w:t>
            </w:r>
            <w:r>
              <w:rPr>
                <w:rFonts w:hint="eastAsia" w:ascii="仿宋" w:hAnsi="仿宋" w:eastAsia="仿宋" w:cs="宋体"/>
                <w:sz w:val="21"/>
                <w:szCs w:val="21"/>
              </w:rPr>
              <w:t>二是从解决长期困扰地热能开发利用的技术瓶颈问题入手，对回灌井堵塞机理的深入研究，通过对地热水回灌</w:t>
            </w:r>
            <w:r>
              <w:rPr>
                <w:rFonts w:hint="eastAsia" w:ascii="仿宋" w:hAnsi="仿宋" w:eastAsia="仿宋" w:cs="宋体"/>
                <w:bCs/>
                <w:sz w:val="21"/>
                <w:szCs w:val="21"/>
              </w:rPr>
              <w:t>工艺密封流程进行技术改造，自主研发了地热水专利密封回灌工艺。</w:t>
            </w:r>
            <w:r>
              <w:rPr>
                <w:rFonts w:hint="eastAsia" w:ascii="仿宋" w:hAnsi="仿宋" w:eastAsia="仿宋"/>
                <w:sz w:val="21"/>
                <w:szCs w:val="21"/>
              </w:rPr>
              <w:t>进一步优化地热尾水回灌的流程控制参数，</w:t>
            </w:r>
            <w:r>
              <w:rPr>
                <w:rFonts w:hint="eastAsia" w:ascii="仿宋" w:hAnsi="仿宋" w:eastAsia="仿宋" w:cs="宋体"/>
                <w:bCs/>
                <w:sz w:val="21"/>
                <w:szCs w:val="21"/>
              </w:rPr>
              <w:t>从根本上解决了回灌井堵塞问题，使</w:t>
            </w:r>
            <w:r>
              <w:rPr>
                <w:rFonts w:hint="eastAsia" w:ascii="仿宋" w:hAnsi="仿宋" w:eastAsia="仿宋"/>
                <w:sz w:val="21"/>
                <w:szCs w:val="21"/>
              </w:rPr>
              <w:t>回灌效果得到了大幅度提高</w:t>
            </w:r>
            <w:r>
              <w:rPr>
                <w:rFonts w:hint="eastAsia" w:ascii="仿宋" w:hAnsi="仿宋" w:eastAsia="仿宋" w:cs="宋体"/>
                <w:bCs/>
                <w:sz w:val="21"/>
                <w:szCs w:val="21"/>
              </w:rPr>
              <w:t>；三是从降低地热资源开发成本，提高地热工程的经济效益出发，实施了以停用油气井改造地热井的新的成井实践研究，在改造井施工工艺、完井方法和实际运行控制管理等方面进行了技术创新，形成了从油气井筛选、改造施工、完井方法到后期运行控制管理等一整套油气井改造地热井的专有技术工艺。通过</w:t>
            </w:r>
            <w:r>
              <w:rPr>
                <w:rFonts w:hint="eastAsia" w:ascii="仿宋" w:hAnsi="仿宋" w:eastAsia="仿宋"/>
                <w:sz w:val="21"/>
                <w:szCs w:val="21"/>
              </w:rPr>
              <w:t>实际应用试验，改造井完全满足地热开发和回灌要求，地热尾水回灌率达到100%，地热井建井成本降低50%以上，大大降低了地热工程投资规模，经济效益显著提高。</w:t>
            </w:r>
          </w:p>
          <w:p>
            <w:pPr>
              <w:pStyle w:val="11"/>
              <w:adjustRightInd w:val="0"/>
              <w:snapToGrid w:val="0"/>
              <w:spacing w:line="240" w:lineRule="auto"/>
              <w:ind w:firstLineChars="0"/>
              <w:outlineLvl w:val="1"/>
              <w:rPr>
                <w:rFonts w:ascii="仿宋" w:hAnsi="仿宋" w:eastAsia="仿宋"/>
                <w:sz w:val="21"/>
                <w:szCs w:val="21"/>
              </w:rPr>
            </w:pPr>
            <w:r>
              <w:rPr>
                <w:rFonts w:hint="eastAsia" w:ascii="仿宋" w:hAnsi="仿宋" w:eastAsia="仿宋"/>
                <w:sz w:val="21"/>
                <w:szCs w:val="21"/>
              </w:rPr>
              <w:t>本项目取得国家发明专利1项，发表论文1篇。</w:t>
            </w:r>
          </w:p>
          <w:p>
            <w:pPr>
              <w:ind w:firstLine="420" w:firstLineChars="200"/>
              <w:rPr>
                <w:rFonts w:ascii="仿宋" w:hAnsi="仿宋" w:eastAsia="仿宋" w:cs="Times New Roman"/>
                <w:sz w:val="21"/>
                <w:szCs w:val="21"/>
              </w:rPr>
            </w:pPr>
            <w:r>
              <w:rPr>
                <w:rFonts w:hint="eastAsia" w:ascii="仿宋" w:hAnsi="仿宋" w:eastAsia="仿宋" w:cs="宋体"/>
                <w:color w:val="000000"/>
                <w:sz w:val="21"/>
                <w:szCs w:val="21"/>
              </w:rPr>
              <w:t>从2015年起，辽河油田公司先后在辽河油田矿区内的小龙湾输油矿区、润诚苑小区、兴三十五集输站、曙五联合站油区、兴东水厂、兴一矿园区等多个地段进行了应用，取得了十分可观的经济效益：项目建设成本和运行成本大幅度降低，同时减少了二氧化碳等废气的排放2万吨以上。三年来，项目带来的直接经济效益超过8400万元。本项目推广前景巨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0" w:hRule="exact"/>
        </w:trPr>
        <w:tc>
          <w:tcPr>
            <w:tcW w:w="1846" w:type="dxa"/>
            <w:gridSpan w:val="3"/>
            <w:vAlign w:val="center"/>
          </w:tcPr>
          <w:p>
            <w:pPr>
              <w:jc w:val="center"/>
              <w:rPr>
                <w:rFonts w:ascii="宋体" w:hAnsi="宋体" w:cs="Times New Roman"/>
                <w:szCs w:val="21"/>
              </w:rPr>
            </w:pPr>
            <w:r>
              <w:rPr>
                <w:rFonts w:hint="eastAsia" w:ascii="宋体" w:hAnsi="宋体" w:cs="Times New Roman"/>
                <w:szCs w:val="21"/>
              </w:rPr>
              <w:t>客观评价</w:t>
            </w:r>
          </w:p>
        </w:tc>
        <w:tc>
          <w:tcPr>
            <w:tcW w:w="7318" w:type="dxa"/>
            <w:gridSpan w:val="8"/>
          </w:tcPr>
          <w:p>
            <w:pPr>
              <w:ind w:firstLine="420" w:firstLineChars="200"/>
              <w:rPr>
                <w:rFonts w:ascii="仿宋" w:hAnsi="仿宋" w:eastAsia="仿宋" w:cs="宋体"/>
                <w:sz w:val="21"/>
                <w:szCs w:val="21"/>
              </w:rPr>
            </w:pPr>
            <w:r>
              <w:rPr>
                <w:rFonts w:hint="eastAsia" w:ascii="仿宋" w:hAnsi="仿宋" w:eastAsia="仿宋" w:cs="宋体"/>
                <w:sz w:val="21"/>
                <w:szCs w:val="21"/>
              </w:rPr>
              <w:t>中国石油天然气股份有限公司科技管理部于2016年5月20日在北京组织召开了《可再生能源技术与应用研究》重大科技项目评估会。专家组在听取了辽河油田公司关于《中石油地热规划和地热水回灌及热效率利用研究》课题汇报后，经认真讨论，形成专家意见如下：</w:t>
            </w:r>
          </w:p>
          <w:p>
            <w:pPr>
              <w:widowControl w:val="0"/>
              <w:numPr>
                <w:ilvl w:val="0"/>
                <w:numId w:val="4"/>
              </w:numPr>
              <w:spacing w:after="0"/>
              <w:ind w:firstLine="420" w:firstLineChars="200"/>
              <w:jc w:val="both"/>
              <w:rPr>
                <w:rFonts w:ascii="仿宋" w:hAnsi="仿宋" w:eastAsia="仿宋" w:cs="宋体"/>
                <w:sz w:val="21"/>
                <w:szCs w:val="21"/>
              </w:rPr>
            </w:pPr>
            <w:r>
              <w:rPr>
                <w:rFonts w:hint="eastAsia" w:ascii="仿宋" w:hAnsi="仿宋" w:eastAsia="仿宋" w:cs="宋体"/>
                <w:sz w:val="21"/>
                <w:szCs w:val="21"/>
              </w:rPr>
              <w:t>课题研究按计划任务书要求，分别从油区地热资源规划利用研究，地热水回灌技术系统研究、地热水热效率利用技术研究等第三方面开展研究工作，建立地热资源利用的经济评估模型，得出了完善的回灌工艺并取得了相应的技术参数，提出了吸收式热泵在原油集输伴热中应用的合理工艺取得了实际运行参数，同时对油田采出水综合利用进行了分析研究，为地热资源循环持续开发利用提供合理有效的技术支持和有力保障，完成了课题任务和攻关目标。</w:t>
            </w:r>
          </w:p>
          <w:p>
            <w:pPr>
              <w:widowControl w:val="0"/>
              <w:numPr>
                <w:ilvl w:val="0"/>
                <w:numId w:val="4"/>
              </w:numPr>
              <w:spacing w:after="0"/>
              <w:ind w:firstLine="420" w:firstLineChars="200"/>
              <w:jc w:val="both"/>
              <w:rPr>
                <w:rFonts w:ascii="仿宋" w:hAnsi="仿宋" w:eastAsia="仿宋" w:cs="宋体"/>
                <w:sz w:val="21"/>
                <w:szCs w:val="21"/>
              </w:rPr>
            </w:pPr>
            <w:r>
              <w:rPr>
                <w:rFonts w:hint="eastAsia" w:ascii="仿宋" w:hAnsi="仿宋" w:eastAsia="仿宋" w:cs="宋体"/>
                <w:sz w:val="21"/>
                <w:szCs w:val="21"/>
              </w:rPr>
              <w:t>课题研究取得以下主要成果</w:t>
            </w:r>
          </w:p>
          <w:p>
            <w:pPr>
              <w:widowControl w:val="0"/>
              <w:numPr>
                <w:ilvl w:val="0"/>
                <w:numId w:val="5"/>
              </w:numPr>
              <w:spacing w:after="0"/>
              <w:ind w:firstLine="420" w:firstLineChars="200"/>
              <w:jc w:val="both"/>
              <w:rPr>
                <w:rFonts w:ascii="仿宋" w:hAnsi="仿宋" w:eastAsia="仿宋" w:cs="宋体"/>
                <w:sz w:val="21"/>
                <w:szCs w:val="21"/>
              </w:rPr>
            </w:pPr>
            <w:r>
              <w:rPr>
                <w:rFonts w:hint="eastAsia" w:ascii="仿宋" w:hAnsi="仿宋" w:eastAsia="仿宋" w:cs="宋体"/>
                <w:sz w:val="21"/>
                <w:szCs w:val="21"/>
              </w:rPr>
              <w:t>采用氮气密封的方式优化了地热水回灌工艺，提高了回灌效率，延长了回扬周期。取得了不同层位地下含水层水文地质参数和回灌参数，为实现地热水循环持续开发利用提供了科学的技术参数和合理的工艺流程；（2）开展了超高温热泵技术利用研究，对吸收式热泵热源和运行方式进行了重新设计和改造，利用含油污水余热能作为热泵机组热源，首次进行了原油集输领域现场应用，并取得了实际运行参数。（3）通过工程实例对比分析不同地热水热效率利用方式，其中超高温热泵技术能效比高，技术成熟，经济效益及环境效益显著，推广前景广阔；（4）对油田采出水进行综合分析研究，并对油田采出水处理工艺、回注利用情况进行了调查研究，提出了油田采出水余热利用前景及初步规划；（5）提出了中石油开展地热资源的开发利用前景和发展战略，建立了地热资源开发利用的经济评估模型。</w:t>
            </w:r>
          </w:p>
          <w:p>
            <w:pPr>
              <w:widowControl w:val="0"/>
              <w:numPr>
                <w:ilvl w:val="0"/>
                <w:numId w:val="6"/>
              </w:numPr>
              <w:spacing w:after="0"/>
              <w:ind w:firstLine="420" w:firstLineChars="200"/>
              <w:jc w:val="both"/>
              <w:rPr>
                <w:rFonts w:ascii="仿宋" w:hAnsi="仿宋" w:eastAsia="仿宋" w:cs="宋体"/>
                <w:sz w:val="21"/>
                <w:szCs w:val="21"/>
              </w:rPr>
            </w:pPr>
            <w:r>
              <w:rPr>
                <w:rFonts w:hint="eastAsia" w:ascii="仿宋" w:hAnsi="仿宋" w:eastAsia="仿宋" w:cs="宋体"/>
                <w:sz w:val="21"/>
                <w:szCs w:val="21"/>
              </w:rPr>
              <w:t>创新点</w:t>
            </w:r>
          </w:p>
          <w:p>
            <w:pPr>
              <w:widowControl w:val="0"/>
              <w:numPr>
                <w:ilvl w:val="0"/>
                <w:numId w:val="7"/>
              </w:numPr>
              <w:spacing w:after="0"/>
              <w:ind w:firstLine="420" w:firstLineChars="200"/>
              <w:jc w:val="both"/>
              <w:rPr>
                <w:rFonts w:ascii="仿宋" w:hAnsi="仿宋" w:eastAsia="仿宋" w:cs="宋体"/>
                <w:sz w:val="21"/>
                <w:szCs w:val="21"/>
              </w:rPr>
            </w:pPr>
            <w:r>
              <w:rPr>
                <w:rFonts w:hint="eastAsia" w:ascii="仿宋" w:hAnsi="仿宋" w:eastAsia="仿宋" w:cs="宋体"/>
                <w:sz w:val="21"/>
                <w:szCs w:val="21"/>
              </w:rPr>
              <w:t>开展沙河街组及明化镇组地层地下热水回灌试验，得出了含水层的回灌技术参数及地热水利用的相关配套技术；（2）地下水回扬周期的判定，通过现场试验摸索出水井最短回扬周期；（3）通过改进密封措施研究，形成一套完善的地热水回灌的工艺流程；（4）对超高温热泵技术的研究，成功将地热资源应用到油田工业生产中，形成了一套地热资源在原油集输伴热工业上利用的工艺流程；（5）建立了地热资源开发利用的经济评估模型。</w:t>
            </w:r>
          </w:p>
          <w:p>
            <w:pPr>
              <w:rPr>
                <w:rFonts w:ascii="仿宋" w:hAnsi="仿宋" w:eastAsia="仿宋" w:cs="Times New Roman"/>
                <w:sz w:val="21"/>
                <w:szCs w:val="21"/>
              </w:rPr>
            </w:pPr>
            <w:r>
              <w:rPr>
                <w:rFonts w:hint="eastAsia" w:ascii="仿宋" w:hAnsi="仿宋" w:eastAsia="仿宋" w:cs="宋体"/>
                <w:sz w:val="21"/>
                <w:szCs w:val="21"/>
              </w:rPr>
              <w:t>4、课题研究成果生产应用效果显著，在小龙湾地热水回灌中采用氮气密封的方式进行回灌流程优化研究，取得了显著效果，回灌量增加并延长了回灌周期。在曙五联热泵供热小试试验中，燃气热泵系统工艺流程合理，运行平稳，加热原油温度满足原油脱水要求，燃气热泵能效比高，使加热吨油的成本降低18%，经济效益突出，节能效果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5" w:hRule="exact"/>
        </w:trPr>
        <w:tc>
          <w:tcPr>
            <w:tcW w:w="1809" w:type="dxa"/>
            <w:gridSpan w:val="2"/>
            <w:vAlign w:val="center"/>
          </w:tcPr>
          <w:p>
            <w:pPr>
              <w:jc w:val="center"/>
              <w:rPr>
                <w:rFonts w:ascii="宋体" w:hAnsi="宋体" w:cs="Times New Roman"/>
                <w:szCs w:val="21"/>
              </w:rPr>
            </w:pPr>
            <w:r>
              <w:rPr>
                <w:rFonts w:hint="eastAsia" w:ascii="宋体" w:hAnsi="宋体" w:cs="Times New Roman"/>
                <w:szCs w:val="21"/>
              </w:rPr>
              <w:t>推广应用情况</w:t>
            </w:r>
          </w:p>
        </w:tc>
        <w:tc>
          <w:tcPr>
            <w:tcW w:w="7355" w:type="dxa"/>
            <w:gridSpan w:val="9"/>
          </w:tcPr>
          <w:p>
            <w:pPr>
              <w:ind w:firstLine="420" w:firstLineChars="200"/>
              <w:rPr>
                <w:rFonts w:ascii="仿宋" w:hAnsi="仿宋" w:eastAsia="仿宋" w:cs="宋体"/>
                <w:color w:val="000000"/>
                <w:sz w:val="21"/>
                <w:szCs w:val="21"/>
              </w:rPr>
            </w:pPr>
            <w:r>
              <w:rPr>
                <w:rFonts w:hint="eastAsia" w:ascii="仿宋" w:hAnsi="仿宋" w:eastAsia="仿宋" w:cs="宋体"/>
                <w:color w:val="000000"/>
                <w:sz w:val="21"/>
                <w:szCs w:val="21"/>
              </w:rPr>
              <w:t>自2015年起，利用回灌技术在辽河油田矿区内的小龙湾，润诚苑、兴东水厂、兴一矿等矿区的15口水源（地热）井中进行了推广应用，采用专利技术进行了回灌，取得了显著效果，不但回灌量有所增加还大大延长了回扬周期由原来7天/次延长为150天/次。</w:t>
            </w:r>
          </w:p>
          <w:p>
            <w:pPr>
              <w:ind w:left="45" w:firstLine="420" w:firstLineChars="200"/>
              <w:rPr>
                <w:rFonts w:ascii="仿宋" w:hAnsi="仿宋" w:eastAsia="仿宋" w:cs="宋体"/>
                <w:color w:val="FF0000"/>
                <w:sz w:val="21"/>
                <w:szCs w:val="21"/>
              </w:rPr>
            </w:pPr>
            <w:r>
              <w:rPr>
                <w:rFonts w:hint="eastAsia" w:ascii="仿宋" w:hAnsi="仿宋" w:eastAsia="仿宋" w:cs="宋体"/>
                <w:color w:val="000000"/>
                <w:sz w:val="21"/>
                <w:szCs w:val="21"/>
              </w:rPr>
              <w:t>利用地热应用技术建设完成了润诚苑小区热泵供暖工程、兴一矿热泵供暖工程及热泵在联合站、水源站的工业利用等工程。通过生产实践与优化，该项技术效果明显，提高了节能效果，降低了供热制冷成本，为下一步大规模开发利用地热资源提供了技术支持。</w:t>
            </w:r>
          </w:p>
          <w:p>
            <w:pPr>
              <w:ind w:firstLine="420" w:firstLineChars="200"/>
              <w:rPr>
                <w:rFonts w:ascii="仿宋" w:hAnsi="仿宋" w:eastAsia="仿宋" w:cs="Times New Roman"/>
                <w:sz w:val="21"/>
                <w:szCs w:val="21"/>
              </w:rPr>
            </w:pPr>
            <w:r>
              <w:rPr>
                <w:rFonts w:hint="eastAsia" w:ascii="仿宋" w:hAnsi="仿宋" w:eastAsia="仿宋" w:cs="宋体"/>
                <w:color w:val="000000"/>
                <w:sz w:val="21"/>
                <w:szCs w:val="21"/>
              </w:rPr>
              <w:t>利用报废油气井改造为地热井技术成功改造3口报废油气井并应用生产，并结合热泵技术，已于2016年10月28日开始为兴一矿区供暖，实际供暖面积2.38万平，</w:t>
            </w:r>
            <w:r>
              <w:rPr>
                <w:rFonts w:hint="eastAsia" w:ascii="仿宋" w:hAnsi="仿宋" w:eastAsia="仿宋" w:cs="Times New Roman"/>
                <w:sz w:val="21"/>
                <w:szCs w:val="21"/>
              </w:rPr>
              <w:t>取缔了原来燃煤锅炉。同时研究成果为今后的报废油气井改造、大规模开发深层地热资源提供了有力的技术支持，具有广泛的推广应用前景及良好的经济效益及社会效益，将有利于推动油区经济的多元化、可持续发展。</w:t>
            </w:r>
          </w:p>
          <w:p>
            <w:pPr>
              <w:ind w:firstLine="420" w:firstLineChars="200"/>
              <w:rPr>
                <w:rFonts w:ascii="仿宋" w:hAnsi="仿宋" w:eastAsia="仿宋" w:cs="宋体"/>
                <w:color w:val="000000"/>
                <w:sz w:val="21"/>
                <w:szCs w:val="21"/>
              </w:rPr>
            </w:pPr>
            <w:r>
              <w:rPr>
                <w:rFonts w:hint="eastAsia" w:ascii="仿宋" w:hAnsi="仿宋" w:eastAsia="仿宋" w:cs="宋体"/>
                <w:color w:val="000000"/>
                <w:sz w:val="21"/>
                <w:szCs w:val="21"/>
              </w:rPr>
              <w:t>该项目对地热资源在油田工业生产中应用具有重要指导作用，并提供理论依据，为油田探寻二次能源开发提供依据，探索可再生能源利用提供保障，为油田生产降低运行成本及节能减排做出贡献，其意义重大推广前景将会是十分广阔。</w:t>
            </w:r>
          </w:p>
          <w:p>
            <w:pPr>
              <w:ind w:firstLine="420" w:firstLineChars="200"/>
              <w:rPr>
                <w:rFonts w:ascii="仿宋" w:hAnsi="仿宋" w:eastAsia="仿宋" w:cs="HYa6gj"/>
                <w:sz w:val="21"/>
                <w:szCs w:val="21"/>
              </w:rPr>
            </w:pPr>
            <w:r>
              <w:rPr>
                <w:rFonts w:hint="eastAsia" w:ascii="仿宋" w:hAnsi="仿宋" w:eastAsia="仿宋" w:cs="HYa6gj"/>
                <w:sz w:val="21"/>
                <w:szCs w:val="21"/>
              </w:rPr>
              <w:t>根据辽宁省人民政府辽政办发[2017]75号《辽宁省人民政府办公厅关于印发电化辽宁、气化辽宁和煤电企业转型转产工作方案的通知》文件要求，“到2020年，力争新增热泵供暖面积1500万平方米”，“各地区要根据地质情况、水文条件和地下水温的分布情况，因地制宜，科学利用，重点推广地下水源热泵、污水源热泵、土壤源热泵、海水源热泵、吸收式热泵、空气源热泵等应用”。这在政策上为本项目成果的推广应用提供了广阔的空间和发展机遇。而对于中石油集团公司来说，油气生产中要消耗大量的油气资源用于油气集输等生产环节，以辽河油田为例，根据调查，辽河油田每年就要消耗原油16万吨、天然气1.7亿立方米，用于油气热采、集输等各个环节，不仅能耗巨大，同时由于油气燃烧释放大量二氧化碳等废气，因此环保形势也十分严峻。为进一步降低生产成本，减轻环保压力，根据中石油集团公司“十三五”规划，集团公司每年将拿出3亿元资金，用于扶持油区地热综合利用工作，一方面利用地热能替代传统的油气生产工艺，降低原油生产的能耗，降低原油生产成本。同时利用地热清洁能源，减少二氧化碳等有害气体的排放，进一步减轻环保压力。这也为本项目成果的推广应用提供了资金和项目支持。</w:t>
            </w:r>
          </w:p>
          <w:p>
            <w:pPr>
              <w:rPr>
                <w:rFonts w:ascii="仿宋" w:hAnsi="仿宋"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64" w:type="dxa"/>
            <w:gridSpan w:val="11"/>
            <w:vAlign w:val="center"/>
          </w:tcPr>
          <w:p>
            <w:pPr>
              <w:jc w:val="center"/>
              <w:rPr>
                <w:rFonts w:ascii="宋体" w:hAnsi="宋体" w:cs="Times New Roman"/>
                <w:szCs w:val="21"/>
              </w:rPr>
            </w:pPr>
            <w:r>
              <w:rPr>
                <w:rFonts w:hint="eastAsia" w:ascii="宋体" w:hAnsi="宋体" w:cs="Times New Roman"/>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pStyle w:val="2"/>
              <w:spacing w:line="390" w:lineRule="exact"/>
              <w:ind w:firstLine="0" w:firstLineChars="0"/>
              <w:jc w:val="center"/>
              <w:rPr>
                <w:rFonts w:ascii="宋体" w:hAnsi="宋体"/>
                <w:sz w:val="21"/>
              </w:rPr>
            </w:pPr>
            <w:r>
              <w:rPr>
                <w:rFonts w:ascii="宋体" w:hAnsi="宋体"/>
                <w:sz w:val="21"/>
              </w:rPr>
              <w:t>知识产权类别</w:t>
            </w:r>
          </w:p>
        </w:tc>
        <w:tc>
          <w:tcPr>
            <w:tcW w:w="1445" w:type="dxa"/>
            <w:gridSpan w:val="3"/>
            <w:vAlign w:val="center"/>
          </w:tcPr>
          <w:p>
            <w:pPr>
              <w:pStyle w:val="2"/>
              <w:spacing w:line="390" w:lineRule="exact"/>
              <w:ind w:firstLine="0" w:firstLineChars="0"/>
              <w:jc w:val="center"/>
              <w:rPr>
                <w:rFonts w:ascii="宋体" w:hAnsi="宋体"/>
                <w:sz w:val="21"/>
              </w:rPr>
            </w:pPr>
            <w:r>
              <w:rPr>
                <w:rFonts w:hint="eastAsia" w:ascii="宋体" w:hAnsi="宋体"/>
                <w:sz w:val="21"/>
              </w:rPr>
              <w:t>知识产权具体</w:t>
            </w:r>
            <w:r>
              <w:rPr>
                <w:rFonts w:ascii="宋体" w:hAnsi="宋体"/>
                <w:sz w:val="21"/>
              </w:rPr>
              <w:t>名称</w:t>
            </w:r>
          </w:p>
        </w:tc>
        <w:tc>
          <w:tcPr>
            <w:tcW w:w="818" w:type="dxa"/>
            <w:vAlign w:val="center"/>
          </w:tcPr>
          <w:p>
            <w:pPr>
              <w:pStyle w:val="2"/>
              <w:spacing w:line="390" w:lineRule="exact"/>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2"/>
              <w:spacing w:line="390" w:lineRule="exact"/>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1166" w:type="dxa"/>
            <w:vAlign w:val="center"/>
          </w:tcPr>
          <w:p>
            <w:pPr>
              <w:pStyle w:val="2"/>
              <w:spacing w:line="390" w:lineRule="exact"/>
              <w:ind w:firstLine="0" w:firstLineChars="0"/>
              <w:jc w:val="center"/>
              <w:rPr>
                <w:rFonts w:ascii="宋体" w:hAnsi="宋体"/>
                <w:sz w:val="21"/>
              </w:rPr>
            </w:pPr>
            <w:r>
              <w:rPr>
                <w:rFonts w:hint="eastAsia" w:ascii="宋体" w:hAnsi="宋体"/>
                <w:sz w:val="21"/>
              </w:rPr>
              <w:t>授权号</w:t>
            </w:r>
          </w:p>
        </w:tc>
        <w:tc>
          <w:tcPr>
            <w:tcW w:w="709" w:type="dxa"/>
            <w:vAlign w:val="center"/>
          </w:tcPr>
          <w:p>
            <w:pPr>
              <w:pStyle w:val="2"/>
              <w:spacing w:line="390" w:lineRule="exact"/>
              <w:ind w:firstLine="0" w:firstLineChars="0"/>
              <w:jc w:val="center"/>
              <w:rPr>
                <w:rFonts w:ascii="宋体" w:hAnsi="宋体"/>
                <w:sz w:val="21"/>
              </w:rPr>
            </w:pPr>
            <w:r>
              <w:rPr>
                <w:rFonts w:hint="eastAsia" w:ascii="宋体" w:hAnsi="宋体"/>
                <w:sz w:val="21"/>
              </w:rPr>
              <w:t>授权日期</w:t>
            </w:r>
          </w:p>
        </w:tc>
        <w:tc>
          <w:tcPr>
            <w:tcW w:w="709" w:type="dxa"/>
            <w:vAlign w:val="center"/>
          </w:tcPr>
          <w:p>
            <w:pPr>
              <w:pStyle w:val="2"/>
              <w:spacing w:line="390" w:lineRule="exact"/>
              <w:ind w:firstLine="0" w:firstLineChars="0"/>
              <w:jc w:val="center"/>
              <w:rPr>
                <w:rFonts w:ascii="宋体" w:hAnsi="宋体"/>
                <w:sz w:val="21"/>
              </w:rPr>
            </w:pPr>
            <w:r>
              <w:rPr>
                <w:rFonts w:hint="eastAsia" w:ascii="宋体" w:hAnsi="宋体"/>
                <w:sz w:val="21"/>
              </w:rPr>
              <w:t>证书编号</w:t>
            </w:r>
          </w:p>
        </w:tc>
        <w:tc>
          <w:tcPr>
            <w:tcW w:w="1417" w:type="dxa"/>
            <w:vAlign w:val="center"/>
          </w:tcPr>
          <w:p>
            <w:pPr>
              <w:pStyle w:val="2"/>
              <w:spacing w:line="390" w:lineRule="exact"/>
              <w:ind w:firstLine="0" w:firstLineChars="0"/>
              <w:jc w:val="center"/>
              <w:rPr>
                <w:rFonts w:ascii="宋体" w:hAnsi="宋体"/>
                <w:sz w:val="21"/>
              </w:rPr>
            </w:pPr>
            <w:r>
              <w:rPr>
                <w:rFonts w:hint="eastAsia" w:ascii="宋体" w:hAnsi="宋体"/>
                <w:sz w:val="21"/>
              </w:rPr>
              <w:t>权利人</w:t>
            </w:r>
          </w:p>
        </w:tc>
        <w:tc>
          <w:tcPr>
            <w:tcW w:w="1296" w:type="dxa"/>
            <w:vAlign w:val="center"/>
          </w:tcPr>
          <w:p>
            <w:pPr>
              <w:pStyle w:val="2"/>
              <w:spacing w:line="390" w:lineRule="exact"/>
              <w:ind w:firstLine="0" w:firstLineChars="0"/>
              <w:jc w:val="center"/>
              <w:rPr>
                <w:rFonts w:ascii="宋体" w:hAnsi="宋体"/>
                <w:sz w:val="21"/>
              </w:rPr>
            </w:pPr>
            <w:r>
              <w:rPr>
                <w:rFonts w:hint="eastAsia" w:ascii="宋体" w:hAnsi="宋体"/>
                <w:sz w:val="21"/>
              </w:rPr>
              <w:t>发明人</w:t>
            </w:r>
          </w:p>
        </w:tc>
        <w:tc>
          <w:tcPr>
            <w:tcW w:w="956" w:type="dxa"/>
            <w:vAlign w:val="center"/>
          </w:tcPr>
          <w:p>
            <w:pPr>
              <w:pStyle w:val="2"/>
              <w:spacing w:line="390" w:lineRule="exact"/>
              <w:ind w:firstLine="0" w:firstLineChars="0"/>
              <w:jc w:val="center"/>
              <w:rPr>
                <w:rFonts w:ascii="宋体" w:hAnsi="宋体"/>
                <w:sz w:val="21"/>
              </w:rPr>
            </w:pPr>
            <w:r>
              <w:rPr>
                <w:rFonts w:hint="eastAsia" w:ascii="宋体" w:hAnsi="宋体"/>
                <w:sz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tcPr>
          <w:p>
            <w:pPr>
              <w:pStyle w:val="11"/>
              <w:spacing w:line="390" w:lineRule="exact"/>
              <w:ind w:firstLine="0" w:firstLineChars="0"/>
              <w:rPr>
                <w:rFonts w:ascii="仿宋" w:hAnsi="仿宋" w:eastAsia="仿宋"/>
                <w:sz w:val="21"/>
                <w:szCs w:val="21"/>
              </w:rPr>
            </w:pPr>
            <w:r>
              <w:rPr>
                <w:rFonts w:hint="eastAsia" w:ascii="仿宋" w:hAnsi="仿宋" w:eastAsia="仿宋"/>
                <w:sz w:val="21"/>
                <w:szCs w:val="21"/>
              </w:rPr>
              <w:t>论文专著</w:t>
            </w:r>
          </w:p>
        </w:tc>
        <w:tc>
          <w:tcPr>
            <w:tcW w:w="1445" w:type="dxa"/>
            <w:gridSpan w:val="3"/>
          </w:tcPr>
          <w:p>
            <w:pPr>
              <w:pStyle w:val="11"/>
              <w:spacing w:line="390" w:lineRule="exact"/>
              <w:ind w:firstLine="0" w:firstLineChars="0"/>
              <w:rPr>
                <w:rFonts w:ascii="仿宋" w:hAnsi="仿宋" w:eastAsia="仿宋"/>
                <w:sz w:val="21"/>
                <w:szCs w:val="21"/>
              </w:rPr>
            </w:pPr>
            <w:r>
              <w:rPr>
                <w:rFonts w:hint="eastAsia" w:ascii="仿宋" w:hAnsi="仿宋" w:eastAsia="仿宋"/>
                <w:sz w:val="21"/>
                <w:szCs w:val="21"/>
              </w:rPr>
              <w:t>燃气热泵在油田工业生产中的应用研究</w:t>
            </w:r>
          </w:p>
        </w:tc>
        <w:tc>
          <w:tcPr>
            <w:tcW w:w="818" w:type="dxa"/>
          </w:tcPr>
          <w:p>
            <w:pPr>
              <w:pStyle w:val="11"/>
              <w:spacing w:line="390" w:lineRule="exact"/>
              <w:ind w:firstLine="0" w:firstLineChars="0"/>
              <w:jc w:val="center"/>
              <w:rPr>
                <w:rFonts w:ascii="仿宋" w:hAnsi="仿宋" w:eastAsia="仿宋"/>
                <w:sz w:val="21"/>
                <w:szCs w:val="21"/>
              </w:rPr>
            </w:pPr>
            <w:r>
              <w:rPr>
                <w:rFonts w:hint="eastAsia" w:ascii="仿宋" w:hAnsi="仿宋" w:eastAsia="仿宋"/>
                <w:sz w:val="21"/>
                <w:szCs w:val="21"/>
              </w:rPr>
              <w:t>中国</w:t>
            </w:r>
          </w:p>
          <w:p>
            <w:pPr>
              <w:pStyle w:val="11"/>
              <w:spacing w:line="390" w:lineRule="exact"/>
              <w:ind w:firstLine="0" w:firstLineChars="0"/>
              <w:jc w:val="center"/>
              <w:rPr>
                <w:rFonts w:ascii="仿宋" w:hAnsi="仿宋" w:eastAsia="仿宋"/>
                <w:sz w:val="21"/>
                <w:szCs w:val="21"/>
              </w:rPr>
            </w:pPr>
            <w:r>
              <w:rPr>
                <w:rFonts w:hint="eastAsia" w:ascii="仿宋" w:hAnsi="仿宋" w:eastAsia="仿宋"/>
                <w:sz w:val="21"/>
                <w:szCs w:val="21"/>
              </w:rPr>
              <w:t>大陆</w:t>
            </w:r>
          </w:p>
        </w:tc>
        <w:tc>
          <w:tcPr>
            <w:tcW w:w="1166" w:type="dxa"/>
          </w:tcPr>
          <w:p>
            <w:pPr>
              <w:pStyle w:val="11"/>
              <w:spacing w:line="390" w:lineRule="exact"/>
              <w:ind w:firstLine="0" w:firstLineChars="0"/>
              <w:rPr>
                <w:rFonts w:ascii="仿宋" w:hAnsi="仿宋" w:eastAsia="仿宋"/>
                <w:sz w:val="21"/>
                <w:szCs w:val="21"/>
              </w:rPr>
            </w:pPr>
          </w:p>
        </w:tc>
        <w:tc>
          <w:tcPr>
            <w:tcW w:w="709" w:type="dxa"/>
          </w:tcPr>
          <w:p>
            <w:pPr>
              <w:pStyle w:val="11"/>
              <w:spacing w:line="390" w:lineRule="exact"/>
              <w:ind w:firstLine="0" w:firstLineChars="0"/>
              <w:rPr>
                <w:rFonts w:ascii="仿宋" w:hAnsi="仿宋" w:eastAsia="仿宋"/>
                <w:sz w:val="21"/>
                <w:szCs w:val="21"/>
              </w:rPr>
            </w:pPr>
          </w:p>
        </w:tc>
        <w:tc>
          <w:tcPr>
            <w:tcW w:w="709" w:type="dxa"/>
          </w:tcPr>
          <w:p>
            <w:pPr>
              <w:pStyle w:val="11"/>
              <w:spacing w:line="390" w:lineRule="exact"/>
              <w:ind w:firstLine="0" w:firstLineChars="0"/>
              <w:rPr>
                <w:rFonts w:ascii="仿宋" w:hAnsi="仿宋" w:eastAsia="仿宋"/>
                <w:sz w:val="21"/>
                <w:szCs w:val="21"/>
              </w:rPr>
            </w:pPr>
          </w:p>
        </w:tc>
        <w:tc>
          <w:tcPr>
            <w:tcW w:w="1417" w:type="dxa"/>
          </w:tcPr>
          <w:p>
            <w:pPr>
              <w:pStyle w:val="11"/>
              <w:spacing w:line="390" w:lineRule="exact"/>
              <w:ind w:firstLine="0" w:firstLineChars="0"/>
              <w:rPr>
                <w:rFonts w:ascii="仿宋" w:hAnsi="仿宋" w:eastAsia="仿宋"/>
                <w:sz w:val="21"/>
                <w:szCs w:val="21"/>
              </w:rPr>
            </w:pPr>
          </w:p>
        </w:tc>
        <w:tc>
          <w:tcPr>
            <w:tcW w:w="1296" w:type="dxa"/>
          </w:tcPr>
          <w:p>
            <w:pPr>
              <w:pStyle w:val="11"/>
              <w:spacing w:line="390" w:lineRule="exact"/>
              <w:ind w:firstLine="0" w:firstLineChars="0"/>
              <w:rPr>
                <w:rFonts w:ascii="仿宋" w:hAnsi="仿宋" w:eastAsia="仿宋"/>
                <w:sz w:val="21"/>
                <w:szCs w:val="21"/>
              </w:rPr>
            </w:pPr>
            <w:r>
              <w:rPr>
                <w:rFonts w:hint="eastAsia" w:ascii="仿宋" w:hAnsi="仿宋" w:eastAsia="仿宋"/>
                <w:sz w:val="21"/>
                <w:szCs w:val="21"/>
              </w:rPr>
              <w:t>朱颖超 姚艳华 范显利 冯学坤</w:t>
            </w:r>
          </w:p>
        </w:tc>
        <w:tc>
          <w:tcPr>
            <w:tcW w:w="956" w:type="dxa"/>
          </w:tcPr>
          <w:p>
            <w:pPr>
              <w:pStyle w:val="11"/>
              <w:spacing w:line="390" w:lineRule="exact"/>
              <w:ind w:firstLine="0" w:firstLineChars="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tcPr>
          <w:p>
            <w:pPr>
              <w:pStyle w:val="11"/>
              <w:spacing w:line="390" w:lineRule="exact"/>
              <w:ind w:firstLine="0" w:firstLineChars="0"/>
              <w:rPr>
                <w:rFonts w:ascii="仿宋" w:hAnsi="仿宋" w:eastAsia="仿宋"/>
                <w:sz w:val="21"/>
                <w:szCs w:val="21"/>
              </w:rPr>
            </w:pPr>
            <w:r>
              <w:rPr>
                <w:rFonts w:hint="eastAsia" w:ascii="仿宋" w:hAnsi="仿宋" w:eastAsia="仿宋"/>
                <w:sz w:val="21"/>
                <w:szCs w:val="21"/>
              </w:rPr>
              <w:t>发明专利</w:t>
            </w:r>
          </w:p>
        </w:tc>
        <w:tc>
          <w:tcPr>
            <w:tcW w:w="1445" w:type="dxa"/>
            <w:gridSpan w:val="3"/>
          </w:tcPr>
          <w:p>
            <w:pPr>
              <w:pStyle w:val="11"/>
              <w:spacing w:line="390" w:lineRule="exact"/>
              <w:ind w:firstLine="0" w:firstLineChars="0"/>
              <w:rPr>
                <w:rFonts w:ascii="仿宋" w:hAnsi="仿宋" w:eastAsia="仿宋"/>
                <w:sz w:val="21"/>
                <w:szCs w:val="21"/>
              </w:rPr>
            </w:pPr>
            <w:r>
              <w:rPr>
                <w:rFonts w:hint="eastAsia" w:ascii="仿宋" w:hAnsi="仿宋" w:eastAsia="仿宋" w:cs="宋体"/>
                <w:sz w:val="21"/>
                <w:szCs w:val="21"/>
              </w:rPr>
              <w:t>水源井“对井”边开采边回注方法及其所采用的开采回注系统</w:t>
            </w:r>
          </w:p>
        </w:tc>
        <w:tc>
          <w:tcPr>
            <w:tcW w:w="818" w:type="dxa"/>
          </w:tcPr>
          <w:p>
            <w:pPr>
              <w:pStyle w:val="11"/>
              <w:spacing w:line="390" w:lineRule="exact"/>
              <w:ind w:firstLine="0" w:firstLineChars="0"/>
              <w:jc w:val="center"/>
              <w:rPr>
                <w:rFonts w:ascii="仿宋" w:hAnsi="仿宋" w:eastAsia="仿宋"/>
                <w:sz w:val="21"/>
                <w:szCs w:val="21"/>
              </w:rPr>
            </w:pPr>
            <w:r>
              <w:rPr>
                <w:rFonts w:hint="eastAsia" w:ascii="仿宋" w:hAnsi="仿宋" w:eastAsia="仿宋"/>
                <w:sz w:val="21"/>
                <w:szCs w:val="21"/>
              </w:rPr>
              <w:t>中国</w:t>
            </w:r>
          </w:p>
          <w:p>
            <w:pPr>
              <w:pStyle w:val="11"/>
              <w:spacing w:line="390" w:lineRule="exact"/>
              <w:ind w:firstLine="0" w:firstLineChars="0"/>
              <w:jc w:val="center"/>
              <w:rPr>
                <w:rFonts w:ascii="仿宋" w:hAnsi="仿宋" w:eastAsia="仿宋"/>
                <w:sz w:val="21"/>
                <w:szCs w:val="21"/>
              </w:rPr>
            </w:pPr>
            <w:r>
              <w:rPr>
                <w:rFonts w:hint="eastAsia" w:ascii="仿宋" w:hAnsi="仿宋" w:eastAsia="仿宋"/>
                <w:sz w:val="21"/>
                <w:szCs w:val="21"/>
              </w:rPr>
              <w:t>大陆</w:t>
            </w:r>
          </w:p>
        </w:tc>
        <w:tc>
          <w:tcPr>
            <w:tcW w:w="1166" w:type="dxa"/>
          </w:tcPr>
          <w:p>
            <w:pPr>
              <w:pStyle w:val="11"/>
              <w:spacing w:line="390" w:lineRule="exact"/>
              <w:ind w:firstLine="0" w:firstLineChars="0"/>
              <w:rPr>
                <w:rFonts w:ascii="仿宋" w:hAnsi="仿宋" w:eastAsia="仿宋"/>
                <w:sz w:val="21"/>
                <w:szCs w:val="21"/>
              </w:rPr>
            </w:pPr>
            <w:r>
              <w:rPr>
                <w:rFonts w:hint="eastAsia" w:ascii="仿宋" w:hAnsi="仿宋" w:eastAsia="仿宋" w:cs="宋体"/>
                <w:sz w:val="21"/>
                <w:szCs w:val="21"/>
              </w:rPr>
              <w:t>ZL</w:t>
            </w:r>
            <w:r>
              <w:rPr>
                <w:rFonts w:ascii="仿宋" w:hAnsi="仿宋" w:eastAsia="仿宋" w:cs="宋体"/>
                <w:sz w:val="21"/>
                <w:szCs w:val="21"/>
              </w:rPr>
              <w:t>201010599084.7</w:t>
            </w:r>
          </w:p>
        </w:tc>
        <w:tc>
          <w:tcPr>
            <w:tcW w:w="709" w:type="dxa"/>
          </w:tcPr>
          <w:p>
            <w:pPr>
              <w:pStyle w:val="11"/>
              <w:spacing w:line="390" w:lineRule="exact"/>
              <w:ind w:firstLine="0" w:firstLineChars="0"/>
              <w:rPr>
                <w:rFonts w:ascii="仿宋" w:hAnsi="仿宋" w:eastAsia="仿宋"/>
                <w:sz w:val="21"/>
                <w:szCs w:val="21"/>
              </w:rPr>
            </w:pPr>
            <w:r>
              <w:rPr>
                <w:rFonts w:hint="eastAsia" w:ascii="仿宋" w:hAnsi="仿宋" w:eastAsia="仿宋" w:cs="宋体"/>
                <w:sz w:val="21"/>
                <w:szCs w:val="21"/>
              </w:rPr>
              <w:t>2012.12.22</w:t>
            </w:r>
          </w:p>
        </w:tc>
        <w:tc>
          <w:tcPr>
            <w:tcW w:w="709" w:type="dxa"/>
          </w:tcPr>
          <w:p>
            <w:pPr>
              <w:pStyle w:val="11"/>
              <w:spacing w:line="390" w:lineRule="exact"/>
              <w:ind w:firstLine="0" w:firstLineChars="0"/>
              <w:rPr>
                <w:rFonts w:ascii="仿宋" w:hAnsi="仿宋" w:eastAsia="仿宋"/>
                <w:sz w:val="21"/>
                <w:szCs w:val="21"/>
              </w:rPr>
            </w:pPr>
            <w:r>
              <w:rPr>
                <w:rFonts w:hint="eastAsia" w:ascii="仿宋" w:hAnsi="仿宋" w:eastAsia="仿宋"/>
                <w:sz w:val="21"/>
                <w:szCs w:val="21"/>
              </w:rPr>
              <w:t>1024477</w:t>
            </w:r>
          </w:p>
        </w:tc>
        <w:tc>
          <w:tcPr>
            <w:tcW w:w="1417" w:type="dxa"/>
          </w:tcPr>
          <w:p>
            <w:pPr>
              <w:pStyle w:val="11"/>
              <w:spacing w:line="390" w:lineRule="exact"/>
              <w:ind w:firstLine="0" w:firstLineChars="0"/>
              <w:rPr>
                <w:rFonts w:ascii="仿宋" w:hAnsi="仿宋" w:eastAsia="仿宋"/>
                <w:sz w:val="21"/>
                <w:szCs w:val="21"/>
              </w:rPr>
            </w:pPr>
            <w:r>
              <w:rPr>
                <w:rFonts w:hint="eastAsia" w:ascii="仿宋" w:hAnsi="仿宋" w:eastAsia="仿宋"/>
                <w:sz w:val="21"/>
                <w:szCs w:val="21"/>
              </w:rPr>
              <w:t xml:space="preserve">中国石油天然气集团公司 </w:t>
            </w:r>
          </w:p>
          <w:p>
            <w:pPr>
              <w:pStyle w:val="11"/>
              <w:spacing w:line="390" w:lineRule="exact"/>
              <w:ind w:firstLine="0" w:firstLineChars="0"/>
              <w:rPr>
                <w:rFonts w:ascii="仿宋" w:hAnsi="仿宋" w:eastAsia="仿宋"/>
                <w:sz w:val="21"/>
                <w:szCs w:val="21"/>
              </w:rPr>
            </w:pPr>
            <w:r>
              <w:rPr>
                <w:rFonts w:hint="eastAsia" w:ascii="仿宋" w:hAnsi="仿宋" w:eastAsia="仿宋"/>
                <w:sz w:val="21"/>
                <w:szCs w:val="21"/>
              </w:rPr>
              <w:t>辽河石油勘探局</w:t>
            </w:r>
          </w:p>
        </w:tc>
        <w:tc>
          <w:tcPr>
            <w:tcW w:w="1296" w:type="dxa"/>
          </w:tcPr>
          <w:p>
            <w:pPr>
              <w:pStyle w:val="11"/>
              <w:spacing w:line="390" w:lineRule="exact"/>
              <w:ind w:firstLine="0" w:firstLineChars="0"/>
              <w:rPr>
                <w:rFonts w:ascii="仿宋" w:hAnsi="仿宋" w:eastAsia="仿宋"/>
                <w:sz w:val="21"/>
                <w:szCs w:val="21"/>
              </w:rPr>
            </w:pPr>
            <w:r>
              <w:rPr>
                <w:rFonts w:hint="eastAsia" w:ascii="仿宋" w:hAnsi="仿宋" w:eastAsia="仿宋"/>
                <w:sz w:val="21"/>
                <w:szCs w:val="21"/>
              </w:rPr>
              <w:t>周宏 姚艳华 刘长生 刘鹏 赵艳</w:t>
            </w:r>
          </w:p>
        </w:tc>
        <w:tc>
          <w:tcPr>
            <w:tcW w:w="956" w:type="dxa"/>
          </w:tcPr>
          <w:p>
            <w:pPr>
              <w:pStyle w:val="11"/>
              <w:spacing w:line="390" w:lineRule="exact"/>
              <w:ind w:firstLine="0" w:firstLineChars="0"/>
              <w:rPr>
                <w:rFonts w:ascii="仿宋" w:hAnsi="仿宋" w:eastAsia="仿宋"/>
                <w:sz w:val="21"/>
                <w:szCs w:val="21"/>
              </w:rPr>
            </w:pPr>
            <w:r>
              <w:rPr>
                <w:rFonts w:hint="eastAsia" w:ascii="仿宋" w:hAnsi="仿宋" w:eastAsia="仿宋"/>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0" w:hRule="atLeast"/>
        </w:trPr>
        <w:tc>
          <w:tcPr>
            <w:tcW w:w="2911" w:type="dxa"/>
            <w:gridSpan w:val="5"/>
            <w:vAlign w:val="center"/>
          </w:tcPr>
          <w:p>
            <w:pPr>
              <w:jc w:val="center"/>
              <w:rPr>
                <w:rFonts w:ascii="宋体" w:hAnsi="宋体" w:cs="Times New Roman"/>
                <w:szCs w:val="21"/>
              </w:rPr>
            </w:pPr>
            <w:r>
              <w:rPr>
                <w:rFonts w:hint="eastAsia" w:ascii="宋体" w:hAnsi="宋体" w:cs="Times New Roman"/>
                <w:szCs w:val="21"/>
              </w:rPr>
              <w:t>完成人情况</w:t>
            </w:r>
          </w:p>
        </w:tc>
        <w:tc>
          <w:tcPr>
            <w:tcW w:w="6253" w:type="dxa"/>
            <w:gridSpan w:val="6"/>
            <w:vAlign w:val="center"/>
          </w:tcPr>
          <w:p>
            <w:pPr>
              <w:spacing w:line="240" w:lineRule="atLeast"/>
              <w:rPr>
                <w:rFonts w:ascii="仿宋" w:hAnsi="仿宋" w:eastAsia="仿宋" w:cs="Times New Roman"/>
                <w:sz w:val="21"/>
                <w:szCs w:val="21"/>
              </w:rPr>
            </w:pPr>
            <w:bookmarkStart w:id="4" w:name="item_187_1"/>
            <w:bookmarkEnd w:id="4"/>
            <w:r>
              <w:rPr>
                <w:rFonts w:ascii="仿宋" w:hAnsi="仿宋" w:eastAsia="仿宋" w:cs="Times New Roman"/>
                <w:sz w:val="21"/>
                <w:szCs w:val="21"/>
              </w:rPr>
              <w:t>1</w:t>
            </w:r>
            <w:bookmarkStart w:id="5" w:name="item_180_1"/>
            <w:bookmarkEnd w:id="5"/>
            <w:r>
              <w:rPr>
                <w:rFonts w:hint="eastAsia" w:ascii="仿宋" w:hAnsi="仿宋" w:eastAsia="仿宋" w:cs="Times New Roman"/>
                <w:sz w:val="21"/>
                <w:szCs w:val="21"/>
              </w:rPr>
              <w:t>.孟卫工</w:t>
            </w:r>
            <w:r>
              <w:rPr>
                <w:rFonts w:ascii="仿宋" w:hAnsi="仿宋" w:eastAsia="仿宋" w:cs="Times New Roman"/>
                <w:sz w:val="21"/>
                <w:szCs w:val="21"/>
              </w:rPr>
              <w:tab/>
            </w:r>
            <w:bookmarkStart w:id="6" w:name="item_181_1"/>
            <w:bookmarkEnd w:id="6"/>
            <w:r>
              <w:rPr>
                <w:rFonts w:hint="eastAsia" w:ascii="仿宋" w:hAnsi="仿宋" w:eastAsia="仿宋" w:cs="Times New Roman"/>
                <w:sz w:val="21"/>
                <w:szCs w:val="21"/>
              </w:rPr>
              <w:t>男</w:t>
            </w:r>
            <w:r>
              <w:rPr>
                <w:rFonts w:ascii="仿宋" w:hAnsi="仿宋" w:eastAsia="仿宋" w:cs="Times New Roman"/>
                <w:sz w:val="21"/>
                <w:szCs w:val="21"/>
              </w:rPr>
              <w:tab/>
            </w:r>
            <w:bookmarkStart w:id="7" w:name="item_182_1"/>
            <w:bookmarkEnd w:id="7"/>
            <w:r>
              <w:rPr>
                <w:rFonts w:ascii="仿宋" w:hAnsi="仿宋" w:eastAsia="仿宋" w:cs="Times New Roman"/>
                <w:sz w:val="21"/>
                <w:szCs w:val="21"/>
              </w:rPr>
              <w:t>1963.07</w:t>
            </w:r>
            <w:r>
              <w:rPr>
                <w:rFonts w:ascii="仿宋" w:hAnsi="仿宋" w:eastAsia="仿宋" w:cs="Times New Roman"/>
                <w:sz w:val="21"/>
                <w:szCs w:val="21"/>
              </w:rPr>
              <w:tab/>
            </w:r>
            <w:bookmarkStart w:id="8" w:name="item_183_1"/>
            <w:bookmarkEnd w:id="8"/>
            <w:r>
              <w:rPr>
                <w:rFonts w:hint="eastAsia" w:ascii="仿宋" w:hAnsi="仿宋" w:eastAsia="仿宋" w:cs="Times New Roman"/>
                <w:sz w:val="21"/>
                <w:szCs w:val="21"/>
              </w:rPr>
              <w:t>正高</w:t>
            </w:r>
            <w:r>
              <w:rPr>
                <w:rFonts w:ascii="仿宋" w:hAnsi="仿宋" w:eastAsia="仿宋" w:cs="Times New Roman"/>
                <w:sz w:val="21"/>
                <w:szCs w:val="21"/>
              </w:rPr>
              <w:tab/>
            </w:r>
            <w:bookmarkStart w:id="9" w:name="item_184_1"/>
            <w:bookmarkEnd w:id="9"/>
            <w:r>
              <w:rPr>
                <w:rFonts w:hint="eastAsia" w:ascii="仿宋" w:hAnsi="仿宋" w:eastAsia="仿宋" w:cs="Times New Roman"/>
                <w:sz w:val="21"/>
                <w:szCs w:val="21"/>
              </w:rPr>
              <w:t>博士研究生</w:t>
            </w:r>
            <w:r>
              <w:rPr>
                <w:rFonts w:ascii="仿宋" w:hAnsi="仿宋" w:eastAsia="仿宋" w:cs="Times New Roman"/>
                <w:sz w:val="21"/>
                <w:szCs w:val="21"/>
              </w:rPr>
              <w:tab/>
            </w:r>
            <w:bookmarkStart w:id="10" w:name="item_185_1"/>
            <w:bookmarkEnd w:id="10"/>
            <w:r>
              <w:rPr>
                <w:rFonts w:hint="eastAsia" w:ascii="仿宋" w:hAnsi="仿宋" w:eastAsia="仿宋" w:cs="Times New Roman"/>
                <w:sz w:val="21"/>
                <w:szCs w:val="21"/>
              </w:rPr>
              <w:t>辽河油田公司</w:t>
            </w:r>
            <w:r>
              <w:rPr>
                <w:rFonts w:ascii="仿宋" w:hAnsi="仿宋" w:eastAsia="仿宋" w:cs="Times New Roman"/>
                <w:sz w:val="21"/>
                <w:szCs w:val="21"/>
              </w:rPr>
              <w:tab/>
            </w:r>
            <w:bookmarkStart w:id="11" w:name="item_186_1"/>
            <w:bookmarkEnd w:id="11"/>
            <w:r>
              <w:rPr>
                <w:rFonts w:hint="eastAsia" w:ascii="仿宋" w:hAnsi="仿宋" w:eastAsia="仿宋" w:cs="Times New Roman"/>
                <w:sz w:val="21"/>
                <w:szCs w:val="21"/>
              </w:rPr>
              <w:t xml:space="preserve"> 项目总体技术指导</w:t>
            </w:r>
          </w:p>
          <w:p>
            <w:pPr>
              <w:spacing w:line="240" w:lineRule="atLeast"/>
              <w:rPr>
                <w:rFonts w:ascii="仿宋" w:hAnsi="仿宋" w:eastAsia="仿宋" w:cs="Times New Roman"/>
                <w:sz w:val="21"/>
                <w:szCs w:val="21"/>
              </w:rPr>
            </w:pPr>
            <w:bookmarkStart w:id="12" w:name="item_187_2"/>
            <w:bookmarkEnd w:id="12"/>
            <w:r>
              <w:rPr>
                <w:rFonts w:ascii="仿宋" w:hAnsi="仿宋" w:eastAsia="仿宋" w:cs="Times New Roman"/>
                <w:sz w:val="21"/>
                <w:szCs w:val="21"/>
              </w:rPr>
              <w:t>2</w:t>
            </w:r>
            <w:bookmarkStart w:id="13" w:name="item_180_2"/>
            <w:bookmarkEnd w:id="13"/>
            <w:r>
              <w:rPr>
                <w:rFonts w:hint="eastAsia" w:ascii="仿宋" w:hAnsi="仿宋" w:eastAsia="仿宋" w:cs="Times New Roman"/>
                <w:sz w:val="21"/>
                <w:szCs w:val="21"/>
              </w:rPr>
              <w:t>.朱颖超</w:t>
            </w:r>
            <w:r>
              <w:rPr>
                <w:rFonts w:ascii="仿宋" w:hAnsi="仿宋" w:eastAsia="仿宋" w:cs="Times New Roman"/>
                <w:sz w:val="21"/>
                <w:szCs w:val="21"/>
              </w:rPr>
              <w:tab/>
            </w:r>
            <w:bookmarkStart w:id="14" w:name="item_181_2"/>
            <w:bookmarkEnd w:id="14"/>
            <w:r>
              <w:rPr>
                <w:rFonts w:hint="eastAsia" w:ascii="仿宋" w:hAnsi="仿宋" w:eastAsia="仿宋" w:cs="Times New Roman"/>
                <w:sz w:val="21"/>
                <w:szCs w:val="21"/>
              </w:rPr>
              <w:t>男</w:t>
            </w:r>
            <w:r>
              <w:rPr>
                <w:rFonts w:ascii="仿宋" w:hAnsi="仿宋" w:eastAsia="仿宋" w:cs="Times New Roman"/>
                <w:sz w:val="21"/>
                <w:szCs w:val="21"/>
              </w:rPr>
              <w:tab/>
            </w:r>
            <w:bookmarkStart w:id="15" w:name="item_182_2"/>
            <w:bookmarkEnd w:id="15"/>
            <w:r>
              <w:rPr>
                <w:rFonts w:ascii="仿宋" w:hAnsi="仿宋" w:eastAsia="仿宋" w:cs="Times New Roman"/>
                <w:sz w:val="21"/>
                <w:szCs w:val="21"/>
              </w:rPr>
              <w:t>1971.09</w:t>
            </w:r>
            <w:r>
              <w:rPr>
                <w:rFonts w:ascii="仿宋" w:hAnsi="仿宋" w:eastAsia="仿宋" w:cs="Times New Roman"/>
                <w:sz w:val="21"/>
                <w:szCs w:val="21"/>
              </w:rPr>
              <w:tab/>
            </w:r>
            <w:bookmarkStart w:id="16" w:name="item_183_2"/>
            <w:bookmarkEnd w:id="16"/>
            <w:r>
              <w:rPr>
                <w:rFonts w:hint="eastAsia" w:ascii="仿宋" w:hAnsi="仿宋" w:eastAsia="仿宋" w:cs="Times New Roman"/>
                <w:sz w:val="21"/>
                <w:szCs w:val="21"/>
              </w:rPr>
              <w:t>副高</w:t>
            </w:r>
            <w:r>
              <w:rPr>
                <w:rFonts w:ascii="仿宋" w:hAnsi="仿宋" w:eastAsia="仿宋" w:cs="Times New Roman"/>
                <w:sz w:val="21"/>
                <w:szCs w:val="21"/>
              </w:rPr>
              <w:tab/>
            </w:r>
            <w:bookmarkStart w:id="17" w:name="item_184_2"/>
            <w:bookmarkEnd w:id="17"/>
            <w:r>
              <w:rPr>
                <w:rFonts w:hint="eastAsia" w:ascii="仿宋" w:hAnsi="仿宋" w:eastAsia="仿宋" w:cs="Times New Roman"/>
                <w:sz w:val="21"/>
                <w:szCs w:val="21"/>
              </w:rPr>
              <w:t>硕士研究生</w:t>
            </w:r>
            <w:r>
              <w:rPr>
                <w:rFonts w:ascii="仿宋" w:hAnsi="仿宋" w:eastAsia="仿宋" w:cs="Times New Roman"/>
                <w:sz w:val="21"/>
                <w:szCs w:val="21"/>
              </w:rPr>
              <w:tab/>
            </w:r>
            <w:bookmarkStart w:id="18" w:name="item_185_2"/>
            <w:bookmarkEnd w:id="18"/>
            <w:bookmarkStart w:id="19" w:name="item_188_2"/>
            <w:bookmarkEnd w:id="19"/>
            <w:r>
              <w:rPr>
                <w:rFonts w:hint="eastAsia" w:ascii="仿宋" w:hAnsi="仿宋" w:eastAsia="仿宋" w:cs="Times New Roman"/>
                <w:sz w:val="21"/>
                <w:szCs w:val="21"/>
              </w:rPr>
              <w:t>辽河油田供水公司</w:t>
            </w:r>
            <w:bookmarkStart w:id="20" w:name="item_186_2"/>
            <w:bookmarkEnd w:id="20"/>
            <w:r>
              <w:rPr>
                <w:rFonts w:hint="eastAsia" w:ascii="仿宋" w:hAnsi="仿宋" w:eastAsia="仿宋" w:cs="Times New Roman"/>
                <w:sz w:val="21"/>
                <w:szCs w:val="21"/>
              </w:rPr>
              <w:t xml:space="preserve"> 项目总体技术指导</w:t>
            </w:r>
          </w:p>
          <w:p>
            <w:pPr>
              <w:spacing w:line="240" w:lineRule="atLeast"/>
              <w:rPr>
                <w:rFonts w:ascii="仿宋" w:hAnsi="仿宋" w:eastAsia="仿宋" w:cs="Times New Roman"/>
                <w:sz w:val="21"/>
                <w:szCs w:val="21"/>
              </w:rPr>
            </w:pPr>
            <w:bookmarkStart w:id="21" w:name="item_187_3"/>
            <w:bookmarkEnd w:id="21"/>
            <w:r>
              <w:rPr>
                <w:rFonts w:ascii="仿宋" w:hAnsi="仿宋" w:eastAsia="仿宋" w:cs="Times New Roman"/>
                <w:sz w:val="21"/>
                <w:szCs w:val="21"/>
              </w:rPr>
              <w:t>3</w:t>
            </w:r>
            <w:bookmarkStart w:id="22" w:name="item_180_3"/>
            <w:bookmarkEnd w:id="22"/>
            <w:r>
              <w:rPr>
                <w:rFonts w:hint="eastAsia" w:ascii="仿宋" w:hAnsi="仿宋" w:eastAsia="仿宋" w:cs="Times New Roman"/>
                <w:sz w:val="21"/>
                <w:szCs w:val="21"/>
              </w:rPr>
              <w:t>.姚艳华</w:t>
            </w:r>
            <w:r>
              <w:rPr>
                <w:rFonts w:ascii="仿宋" w:hAnsi="仿宋" w:eastAsia="仿宋" w:cs="Times New Roman"/>
                <w:sz w:val="21"/>
                <w:szCs w:val="21"/>
              </w:rPr>
              <w:tab/>
            </w:r>
            <w:bookmarkStart w:id="23" w:name="item_181_3"/>
            <w:bookmarkEnd w:id="23"/>
            <w:r>
              <w:rPr>
                <w:rFonts w:hint="eastAsia" w:ascii="仿宋" w:hAnsi="仿宋" w:eastAsia="仿宋" w:cs="Times New Roman"/>
                <w:sz w:val="21"/>
                <w:szCs w:val="21"/>
              </w:rPr>
              <w:t>女</w:t>
            </w:r>
            <w:r>
              <w:rPr>
                <w:rFonts w:ascii="仿宋" w:hAnsi="仿宋" w:eastAsia="仿宋" w:cs="Times New Roman"/>
                <w:sz w:val="21"/>
                <w:szCs w:val="21"/>
              </w:rPr>
              <w:tab/>
            </w:r>
            <w:bookmarkStart w:id="24" w:name="item_182_3"/>
            <w:bookmarkEnd w:id="24"/>
            <w:r>
              <w:rPr>
                <w:rFonts w:ascii="仿宋" w:hAnsi="仿宋" w:eastAsia="仿宋" w:cs="Times New Roman"/>
                <w:sz w:val="21"/>
                <w:szCs w:val="21"/>
              </w:rPr>
              <w:t>1970.03</w:t>
            </w:r>
            <w:r>
              <w:rPr>
                <w:rFonts w:ascii="仿宋" w:hAnsi="仿宋" w:eastAsia="仿宋" w:cs="Times New Roman"/>
                <w:sz w:val="21"/>
                <w:szCs w:val="21"/>
              </w:rPr>
              <w:tab/>
            </w:r>
            <w:bookmarkStart w:id="25" w:name="item_183_3"/>
            <w:bookmarkEnd w:id="25"/>
            <w:r>
              <w:rPr>
                <w:rFonts w:hint="eastAsia" w:ascii="仿宋" w:hAnsi="仿宋" w:eastAsia="仿宋" w:cs="Times New Roman"/>
                <w:sz w:val="21"/>
                <w:szCs w:val="21"/>
              </w:rPr>
              <w:t>副高</w:t>
            </w:r>
            <w:r>
              <w:rPr>
                <w:rFonts w:ascii="仿宋" w:hAnsi="仿宋" w:eastAsia="仿宋" w:cs="Times New Roman"/>
                <w:sz w:val="21"/>
                <w:szCs w:val="21"/>
              </w:rPr>
              <w:tab/>
            </w:r>
            <w:bookmarkStart w:id="26" w:name="item_184_3"/>
            <w:bookmarkEnd w:id="26"/>
            <w:r>
              <w:rPr>
                <w:rFonts w:hint="eastAsia" w:ascii="仿宋" w:hAnsi="仿宋" w:eastAsia="仿宋" w:cs="Times New Roman"/>
                <w:sz w:val="21"/>
                <w:szCs w:val="21"/>
              </w:rPr>
              <w:t>本科</w:t>
            </w:r>
            <w:r>
              <w:rPr>
                <w:rFonts w:ascii="仿宋" w:hAnsi="仿宋" w:eastAsia="仿宋" w:cs="Times New Roman"/>
                <w:sz w:val="21"/>
                <w:szCs w:val="21"/>
              </w:rPr>
              <w:tab/>
            </w:r>
            <w:bookmarkStart w:id="27" w:name="item_185_3"/>
            <w:bookmarkEnd w:id="27"/>
            <w:r>
              <w:rPr>
                <w:rFonts w:hint="eastAsia" w:ascii="仿宋" w:hAnsi="仿宋" w:eastAsia="仿宋" w:cs="Times New Roman"/>
                <w:sz w:val="21"/>
                <w:szCs w:val="21"/>
              </w:rPr>
              <w:t xml:space="preserve">    辽河油田供水公司</w:t>
            </w:r>
            <w:bookmarkStart w:id="28" w:name="item_186_3"/>
            <w:bookmarkEnd w:id="28"/>
            <w:r>
              <w:rPr>
                <w:rFonts w:hint="eastAsia" w:ascii="仿宋" w:hAnsi="仿宋" w:eastAsia="仿宋" w:cs="Times New Roman"/>
                <w:sz w:val="21"/>
                <w:szCs w:val="21"/>
              </w:rPr>
              <w:t xml:space="preserve"> 方案论证、现场指导</w:t>
            </w:r>
          </w:p>
          <w:p>
            <w:pPr>
              <w:spacing w:line="240" w:lineRule="atLeast"/>
              <w:rPr>
                <w:rFonts w:ascii="仿宋" w:hAnsi="仿宋" w:eastAsia="仿宋" w:cs="Times New Roman"/>
                <w:sz w:val="21"/>
                <w:szCs w:val="21"/>
              </w:rPr>
            </w:pPr>
            <w:bookmarkStart w:id="29" w:name="item_187_4"/>
            <w:bookmarkEnd w:id="29"/>
            <w:r>
              <w:rPr>
                <w:rFonts w:ascii="仿宋" w:hAnsi="仿宋" w:eastAsia="仿宋" w:cs="Times New Roman"/>
                <w:sz w:val="21"/>
                <w:szCs w:val="21"/>
              </w:rPr>
              <w:t>4</w:t>
            </w:r>
            <w:r>
              <w:rPr>
                <w:rFonts w:hint="eastAsia" w:ascii="仿宋" w:hAnsi="仿宋" w:eastAsia="仿宋" w:cs="Times New Roman"/>
                <w:sz w:val="21"/>
                <w:szCs w:val="21"/>
              </w:rPr>
              <w:t>.</w:t>
            </w:r>
            <w:bookmarkStart w:id="30" w:name="item_180_4"/>
            <w:bookmarkEnd w:id="30"/>
            <w:r>
              <w:rPr>
                <w:rFonts w:hint="eastAsia" w:ascii="仿宋" w:hAnsi="仿宋" w:eastAsia="仿宋" w:cs="Times New Roman"/>
                <w:sz w:val="21"/>
                <w:szCs w:val="21"/>
              </w:rPr>
              <w:t>赵艳</w:t>
            </w:r>
            <w:r>
              <w:rPr>
                <w:rFonts w:ascii="仿宋" w:hAnsi="仿宋" w:eastAsia="仿宋" w:cs="Times New Roman"/>
                <w:sz w:val="21"/>
                <w:szCs w:val="21"/>
              </w:rPr>
              <w:tab/>
            </w:r>
            <w:bookmarkStart w:id="31" w:name="item_181_4"/>
            <w:bookmarkEnd w:id="31"/>
            <w:r>
              <w:rPr>
                <w:rFonts w:hint="eastAsia" w:ascii="仿宋" w:hAnsi="仿宋" w:eastAsia="仿宋" w:cs="Times New Roman"/>
                <w:sz w:val="21"/>
                <w:szCs w:val="21"/>
              </w:rPr>
              <w:t>女</w:t>
            </w:r>
            <w:r>
              <w:rPr>
                <w:rFonts w:ascii="仿宋" w:hAnsi="仿宋" w:eastAsia="仿宋" w:cs="Times New Roman"/>
                <w:sz w:val="21"/>
                <w:szCs w:val="21"/>
              </w:rPr>
              <w:tab/>
            </w:r>
            <w:bookmarkStart w:id="32" w:name="item_182_4"/>
            <w:bookmarkEnd w:id="32"/>
            <w:r>
              <w:rPr>
                <w:rFonts w:ascii="仿宋" w:hAnsi="仿宋" w:eastAsia="仿宋" w:cs="Times New Roman"/>
                <w:sz w:val="21"/>
                <w:szCs w:val="21"/>
              </w:rPr>
              <w:t>1973.08</w:t>
            </w:r>
            <w:r>
              <w:rPr>
                <w:rFonts w:ascii="仿宋" w:hAnsi="仿宋" w:eastAsia="仿宋" w:cs="Times New Roman"/>
                <w:sz w:val="21"/>
                <w:szCs w:val="21"/>
              </w:rPr>
              <w:tab/>
            </w:r>
            <w:bookmarkStart w:id="33" w:name="item_183_4"/>
            <w:bookmarkEnd w:id="33"/>
            <w:r>
              <w:rPr>
                <w:rFonts w:hint="eastAsia" w:ascii="仿宋" w:hAnsi="仿宋" w:eastAsia="仿宋" w:cs="Times New Roman"/>
                <w:sz w:val="21"/>
                <w:szCs w:val="21"/>
              </w:rPr>
              <w:t>副高</w:t>
            </w:r>
            <w:r>
              <w:rPr>
                <w:rFonts w:ascii="仿宋" w:hAnsi="仿宋" w:eastAsia="仿宋" w:cs="Times New Roman"/>
                <w:sz w:val="21"/>
                <w:szCs w:val="21"/>
              </w:rPr>
              <w:tab/>
            </w:r>
            <w:bookmarkStart w:id="34" w:name="item_184_4"/>
            <w:bookmarkEnd w:id="34"/>
            <w:r>
              <w:rPr>
                <w:rFonts w:hint="eastAsia" w:ascii="仿宋" w:hAnsi="仿宋" w:eastAsia="仿宋" w:cs="Times New Roman"/>
                <w:sz w:val="21"/>
                <w:szCs w:val="21"/>
              </w:rPr>
              <w:t>本科</w:t>
            </w:r>
            <w:r>
              <w:rPr>
                <w:rFonts w:ascii="仿宋" w:hAnsi="仿宋" w:eastAsia="仿宋" w:cs="Times New Roman"/>
                <w:sz w:val="21"/>
                <w:szCs w:val="21"/>
              </w:rPr>
              <w:tab/>
            </w:r>
            <w:bookmarkStart w:id="35" w:name="item_188_4"/>
            <w:bookmarkEnd w:id="35"/>
            <w:r>
              <w:rPr>
                <w:rFonts w:ascii="仿宋" w:hAnsi="仿宋" w:eastAsia="仿宋" w:cs="Times New Roman"/>
                <w:sz w:val="21"/>
                <w:szCs w:val="21"/>
              </w:rPr>
              <w:tab/>
            </w:r>
            <w:bookmarkStart w:id="36" w:name="item_185_4"/>
            <w:bookmarkEnd w:id="36"/>
            <w:r>
              <w:rPr>
                <w:rFonts w:hint="eastAsia" w:ascii="仿宋" w:hAnsi="仿宋" w:eastAsia="仿宋" w:cs="Times New Roman"/>
                <w:sz w:val="21"/>
                <w:szCs w:val="21"/>
              </w:rPr>
              <w:t>辽河油田供水公司</w:t>
            </w:r>
            <w:bookmarkStart w:id="37" w:name="item_186_4"/>
            <w:bookmarkEnd w:id="37"/>
            <w:r>
              <w:rPr>
                <w:rFonts w:hint="eastAsia" w:ascii="仿宋" w:hAnsi="仿宋" w:eastAsia="仿宋" w:cs="Times New Roman"/>
                <w:sz w:val="21"/>
                <w:szCs w:val="21"/>
              </w:rPr>
              <w:t xml:space="preserve"> 方案论证、现场运行管理</w:t>
            </w:r>
          </w:p>
          <w:p>
            <w:pPr>
              <w:spacing w:line="240" w:lineRule="atLeast"/>
              <w:rPr>
                <w:rFonts w:ascii="仿宋" w:hAnsi="仿宋" w:eastAsia="仿宋" w:cs="Times New Roman"/>
                <w:sz w:val="21"/>
                <w:szCs w:val="21"/>
              </w:rPr>
            </w:pPr>
            <w:bookmarkStart w:id="38" w:name="item_187_5"/>
            <w:bookmarkEnd w:id="38"/>
            <w:r>
              <w:rPr>
                <w:rFonts w:ascii="仿宋" w:hAnsi="仿宋" w:eastAsia="仿宋" w:cs="Times New Roman"/>
                <w:sz w:val="21"/>
                <w:szCs w:val="21"/>
              </w:rPr>
              <w:t>5</w:t>
            </w:r>
            <w:bookmarkStart w:id="39" w:name="item_180_5"/>
            <w:bookmarkEnd w:id="39"/>
            <w:r>
              <w:rPr>
                <w:rFonts w:hint="eastAsia" w:ascii="仿宋" w:hAnsi="仿宋" w:eastAsia="仿宋" w:cs="Times New Roman"/>
                <w:sz w:val="21"/>
                <w:szCs w:val="21"/>
              </w:rPr>
              <w:t>.周宏</w:t>
            </w:r>
            <w:r>
              <w:rPr>
                <w:rFonts w:ascii="仿宋" w:hAnsi="仿宋" w:eastAsia="仿宋" w:cs="Times New Roman"/>
                <w:sz w:val="21"/>
                <w:szCs w:val="21"/>
              </w:rPr>
              <w:tab/>
            </w:r>
            <w:bookmarkStart w:id="40" w:name="item_181_5"/>
            <w:bookmarkEnd w:id="40"/>
            <w:r>
              <w:rPr>
                <w:rFonts w:hint="eastAsia" w:ascii="仿宋" w:hAnsi="仿宋" w:eastAsia="仿宋" w:cs="Times New Roman"/>
                <w:sz w:val="21"/>
                <w:szCs w:val="21"/>
              </w:rPr>
              <w:t>男</w:t>
            </w:r>
            <w:r>
              <w:rPr>
                <w:rFonts w:ascii="仿宋" w:hAnsi="仿宋" w:eastAsia="仿宋" w:cs="Times New Roman"/>
                <w:sz w:val="21"/>
                <w:szCs w:val="21"/>
              </w:rPr>
              <w:tab/>
            </w:r>
            <w:bookmarkStart w:id="41" w:name="item_182_5"/>
            <w:bookmarkEnd w:id="41"/>
            <w:r>
              <w:rPr>
                <w:rFonts w:ascii="仿宋" w:hAnsi="仿宋" w:eastAsia="仿宋" w:cs="Times New Roman"/>
                <w:sz w:val="21"/>
                <w:szCs w:val="21"/>
              </w:rPr>
              <w:t>1966.12</w:t>
            </w:r>
            <w:r>
              <w:rPr>
                <w:rFonts w:ascii="仿宋" w:hAnsi="仿宋" w:eastAsia="仿宋" w:cs="Times New Roman"/>
                <w:sz w:val="21"/>
                <w:szCs w:val="21"/>
              </w:rPr>
              <w:tab/>
            </w:r>
            <w:bookmarkStart w:id="42" w:name="item_183_5"/>
            <w:bookmarkEnd w:id="42"/>
            <w:r>
              <w:rPr>
                <w:rFonts w:hint="eastAsia" w:ascii="仿宋" w:hAnsi="仿宋" w:eastAsia="仿宋" w:cs="Times New Roman"/>
                <w:sz w:val="21"/>
                <w:szCs w:val="21"/>
              </w:rPr>
              <w:t>副高</w:t>
            </w:r>
            <w:r>
              <w:rPr>
                <w:rFonts w:ascii="仿宋" w:hAnsi="仿宋" w:eastAsia="仿宋" w:cs="Times New Roman"/>
                <w:sz w:val="21"/>
                <w:szCs w:val="21"/>
              </w:rPr>
              <w:tab/>
            </w:r>
            <w:bookmarkStart w:id="43" w:name="item_184_5"/>
            <w:bookmarkEnd w:id="43"/>
            <w:r>
              <w:rPr>
                <w:rFonts w:hint="eastAsia" w:ascii="仿宋" w:hAnsi="仿宋" w:eastAsia="仿宋" w:cs="Times New Roman"/>
                <w:sz w:val="21"/>
                <w:szCs w:val="21"/>
              </w:rPr>
              <w:t>本科</w:t>
            </w:r>
            <w:r>
              <w:rPr>
                <w:rFonts w:ascii="仿宋" w:hAnsi="仿宋" w:eastAsia="仿宋" w:cs="Times New Roman"/>
                <w:sz w:val="21"/>
                <w:szCs w:val="21"/>
              </w:rPr>
              <w:tab/>
            </w:r>
            <w:bookmarkStart w:id="44" w:name="item_188_5"/>
            <w:bookmarkEnd w:id="44"/>
            <w:r>
              <w:rPr>
                <w:rFonts w:ascii="仿宋" w:hAnsi="仿宋" w:eastAsia="仿宋" w:cs="Times New Roman"/>
                <w:sz w:val="21"/>
                <w:szCs w:val="21"/>
              </w:rPr>
              <w:tab/>
            </w:r>
            <w:bookmarkStart w:id="45" w:name="item_185_5"/>
            <w:bookmarkEnd w:id="45"/>
            <w:r>
              <w:rPr>
                <w:rFonts w:hint="eastAsia" w:ascii="仿宋" w:hAnsi="仿宋" w:eastAsia="仿宋" w:cs="Times New Roman"/>
                <w:sz w:val="21"/>
                <w:szCs w:val="21"/>
              </w:rPr>
              <w:t>辽河油田供水公司</w:t>
            </w:r>
            <w:bookmarkStart w:id="46" w:name="item_186_5"/>
            <w:bookmarkEnd w:id="46"/>
            <w:r>
              <w:rPr>
                <w:rFonts w:hint="eastAsia" w:ascii="仿宋" w:hAnsi="仿宋" w:eastAsia="仿宋" w:cs="Times New Roman"/>
                <w:sz w:val="21"/>
                <w:szCs w:val="21"/>
              </w:rPr>
              <w:t xml:space="preserve"> 方案论证、现场施工指导</w:t>
            </w:r>
          </w:p>
          <w:p>
            <w:pPr>
              <w:spacing w:line="240" w:lineRule="atLeast"/>
              <w:rPr>
                <w:rFonts w:ascii="仿宋" w:hAnsi="仿宋" w:eastAsia="仿宋" w:cs="Times New Roman"/>
                <w:sz w:val="21"/>
                <w:szCs w:val="21"/>
              </w:rPr>
            </w:pPr>
            <w:bookmarkStart w:id="47" w:name="item_187_6"/>
            <w:bookmarkEnd w:id="47"/>
            <w:r>
              <w:rPr>
                <w:rFonts w:ascii="仿宋" w:hAnsi="仿宋" w:eastAsia="仿宋" w:cs="Times New Roman"/>
                <w:sz w:val="21"/>
                <w:szCs w:val="21"/>
              </w:rPr>
              <w:t>6</w:t>
            </w:r>
            <w:bookmarkStart w:id="48" w:name="item_180_6"/>
            <w:bookmarkEnd w:id="48"/>
            <w:r>
              <w:rPr>
                <w:rFonts w:hint="eastAsia" w:ascii="仿宋" w:hAnsi="仿宋" w:eastAsia="仿宋" w:cs="Times New Roman"/>
                <w:sz w:val="21"/>
                <w:szCs w:val="21"/>
              </w:rPr>
              <w:t>.范显利</w:t>
            </w:r>
            <w:r>
              <w:rPr>
                <w:rFonts w:ascii="仿宋" w:hAnsi="仿宋" w:eastAsia="仿宋" w:cs="Times New Roman"/>
                <w:sz w:val="21"/>
                <w:szCs w:val="21"/>
              </w:rPr>
              <w:tab/>
            </w:r>
            <w:bookmarkStart w:id="49" w:name="item_181_6"/>
            <w:bookmarkEnd w:id="49"/>
            <w:r>
              <w:rPr>
                <w:rFonts w:hint="eastAsia" w:ascii="仿宋" w:hAnsi="仿宋" w:eastAsia="仿宋" w:cs="Times New Roman"/>
                <w:sz w:val="21"/>
                <w:szCs w:val="21"/>
              </w:rPr>
              <w:t>男</w:t>
            </w:r>
            <w:r>
              <w:rPr>
                <w:rFonts w:ascii="仿宋" w:hAnsi="仿宋" w:eastAsia="仿宋" w:cs="Times New Roman"/>
                <w:sz w:val="21"/>
                <w:szCs w:val="21"/>
              </w:rPr>
              <w:tab/>
            </w:r>
            <w:bookmarkStart w:id="50" w:name="item_182_6"/>
            <w:bookmarkEnd w:id="50"/>
            <w:r>
              <w:rPr>
                <w:rFonts w:ascii="仿宋" w:hAnsi="仿宋" w:eastAsia="仿宋" w:cs="Times New Roman"/>
                <w:sz w:val="21"/>
                <w:szCs w:val="21"/>
              </w:rPr>
              <w:t>1981.03</w:t>
            </w:r>
            <w:r>
              <w:rPr>
                <w:rFonts w:ascii="仿宋" w:hAnsi="仿宋" w:eastAsia="仿宋" w:cs="Times New Roman"/>
                <w:sz w:val="21"/>
                <w:szCs w:val="21"/>
              </w:rPr>
              <w:tab/>
            </w:r>
            <w:bookmarkStart w:id="51" w:name="item_183_6"/>
            <w:bookmarkEnd w:id="51"/>
            <w:r>
              <w:rPr>
                <w:rFonts w:hint="eastAsia" w:ascii="仿宋" w:hAnsi="仿宋" w:eastAsia="仿宋" w:cs="Times New Roman"/>
                <w:sz w:val="21"/>
                <w:szCs w:val="21"/>
              </w:rPr>
              <w:t>中级</w:t>
            </w:r>
            <w:r>
              <w:rPr>
                <w:rFonts w:ascii="仿宋" w:hAnsi="仿宋" w:eastAsia="仿宋" w:cs="Times New Roman"/>
                <w:sz w:val="21"/>
                <w:szCs w:val="21"/>
              </w:rPr>
              <w:tab/>
            </w:r>
            <w:bookmarkStart w:id="52" w:name="item_184_6"/>
            <w:bookmarkEnd w:id="52"/>
            <w:r>
              <w:rPr>
                <w:rFonts w:hint="eastAsia" w:ascii="仿宋" w:hAnsi="仿宋" w:eastAsia="仿宋" w:cs="Times New Roman"/>
                <w:sz w:val="21"/>
                <w:szCs w:val="21"/>
              </w:rPr>
              <w:t>本科</w:t>
            </w:r>
            <w:r>
              <w:rPr>
                <w:rFonts w:ascii="仿宋" w:hAnsi="仿宋" w:eastAsia="仿宋" w:cs="Times New Roman"/>
                <w:sz w:val="21"/>
                <w:szCs w:val="21"/>
              </w:rPr>
              <w:tab/>
            </w:r>
            <w:bookmarkStart w:id="53" w:name="item_185_6"/>
            <w:bookmarkEnd w:id="53"/>
            <w:bookmarkStart w:id="54" w:name="item_188_6"/>
            <w:bookmarkEnd w:id="54"/>
            <w:r>
              <w:rPr>
                <w:rFonts w:hint="eastAsia" w:ascii="仿宋" w:hAnsi="仿宋" w:eastAsia="仿宋" w:cs="Times New Roman"/>
                <w:sz w:val="21"/>
                <w:szCs w:val="21"/>
              </w:rPr>
              <w:t xml:space="preserve">    辽河油田供水公司</w:t>
            </w:r>
            <w:bookmarkStart w:id="55" w:name="item_186_6"/>
            <w:bookmarkEnd w:id="55"/>
            <w:r>
              <w:rPr>
                <w:rFonts w:hint="eastAsia" w:ascii="仿宋" w:hAnsi="仿宋" w:eastAsia="仿宋" w:cs="Times New Roman"/>
                <w:sz w:val="21"/>
                <w:szCs w:val="21"/>
              </w:rPr>
              <w:t xml:space="preserve"> 工艺流程设计</w:t>
            </w:r>
          </w:p>
          <w:p>
            <w:pPr>
              <w:spacing w:line="240" w:lineRule="atLeast"/>
              <w:rPr>
                <w:rFonts w:ascii="仿宋" w:hAnsi="仿宋" w:eastAsia="仿宋" w:cs="Times New Roman"/>
                <w:sz w:val="21"/>
                <w:szCs w:val="21"/>
              </w:rPr>
            </w:pPr>
            <w:bookmarkStart w:id="56" w:name="item_187_7"/>
            <w:bookmarkEnd w:id="56"/>
            <w:r>
              <w:rPr>
                <w:rFonts w:ascii="仿宋" w:hAnsi="仿宋" w:eastAsia="仿宋" w:cs="Times New Roman"/>
                <w:sz w:val="21"/>
                <w:szCs w:val="21"/>
              </w:rPr>
              <w:t>7</w:t>
            </w:r>
            <w:bookmarkStart w:id="57" w:name="item_180_7"/>
            <w:bookmarkEnd w:id="57"/>
            <w:r>
              <w:rPr>
                <w:rFonts w:hint="eastAsia" w:ascii="仿宋" w:hAnsi="仿宋" w:eastAsia="仿宋" w:cs="Times New Roman"/>
                <w:sz w:val="21"/>
                <w:szCs w:val="21"/>
              </w:rPr>
              <w:t>.冯学坤</w:t>
            </w:r>
            <w:r>
              <w:rPr>
                <w:rFonts w:ascii="仿宋" w:hAnsi="仿宋" w:eastAsia="仿宋" w:cs="Times New Roman"/>
                <w:sz w:val="21"/>
                <w:szCs w:val="21"/>
              </w:rPr>
              <w:tab/>
            </w:r>
            <w:bookmarkStart w:id="58" w:name="item_181_7"/>
            <w:bookmarkEnd w:id="58"/>
            <w:r>
              <w:rPr>
                <w:rFonts w:hint="eastAsia" w:ascii="仿宋" w:hAnsi="仿宋" w:eastAsia="仿宋" w:cs="Times New Roman"/>
                <w:sz w:val="21"/>
                <w:szCs w:val="21"/>
              </w:rPr>
              <w:t>男</w:t>
            </w:r>
            <w:r>
              <w:rPr>
                <w:rFonts w:ascii="仿宋" w:hAnsi="仿宋" w:eastAsia="仿宋" w:cs="Times New Roman"/>
                <w:sz w:val="21"/>
                <w:szCs w:val="21"/>
              </w:rPr>
              <w:tab/>
            </w:r>
            <w:bookmarkStart w:id="59" w:name="item_182_7"/>
            <w:bookmarkEnd w:id="59"/>
            <w:r>
              <w:rPr>
                <w:rFonts w:ascii="仿宋" w:hAnsi="仿宋" w:eastAsia="仿宋" w:cs="Times New Roman"/>
                <w:sz w:val="21"/>
                <w:szCs w:val="21"/>
              </w:rPr>
              <w:t>1984.09</w:t>
            </w:r>
            <w:r>
              <w:rPr>
                <w:rFonts w:ascii="仿宋" w:hAnsi="仿宋" w:eastAsia="仿宋" w:cs="Times New Roman"/>
                <w:sz w:val="21"/>
                <w:szCs w:val="21"/>
              </w:rPr>
              <w:tab/>
            </w:r>
            <w:bookmarkStart w:id="60" w:name="item_183_7"/>
            <w:bookmarkEnd w:id="60"/>
            <w:r>
              <w:rPr>
                <w:rFonts w:hint="eastAsia" w:ascii="仿宋" w:hAnsi="仿宋" w:eastAsia="仿宋" w:cs="Times New Roman"/>
                <w:sz w:val="21"/>
                <w:szCs w:val="21"/>
              </w:rPr>
              <w:t>初级</w:t>
            </w:r>
            <w:r>
              <w:rPr>
                <w:rFonts w:ascii="仿宋" w:hAnsi="仿宋" w:eastAsia="仿宋" w:cs="Times New Roman"/>
                <w:sz w:val="21"/>
                <w:szCs w:val="21"/>
              </w:rPr>
              <w:tab/>
            </w:r>
            <w:bookmarkStart w:id="61" w:name="item_184_7"/>
            <w:bookmarkEnd w:id="61"/>
            <w:r>
              <w:rPr>
                <w:rFonts w:hint="eastAsia" w:ascii="仿宋" w:hAnsi="仿宋" w:eastAsia="仿宋" w:cs="Times New Roman"/>
                <w:sz w:val="21"/>
                <w:szCs w:val="21"/>
              </w:rPr>
              <w:t>本科</w:t>
            </w:r>
            <w:r>
              <w:rPr>
                <w:rFonts w:ascii="仿宋" w:hAnsi="仿宋" w:eastAsia="仿宋" w:cs="Times New Roman"/>
                <w:sz w:val="21"/>
                <w:szCs w:val="21"/>
              </w:rPr>
              <w:tab/>
            </w:r>
            <w:bookmarkStart w:id="62" w:name="item_188_7"/>
            <w:bookmarkEnd w:id="62"/>
            <w:r>
              <w:rPr>
                <w:rFonts w:ascii="仿宋" w:hAnsi="仿宋" w:eastAsia="仿宋" w:cs="Times New Roman"/>
                <w:sz w:val="21"/>
                <w:szCs w:val="21"/>
              </w:rPr>
              <w:tab/>
            </w:r>
            <w:bookmarkStart w:id="63" w:name="item_185_7"/>
            <w:bookmarkEnd w:id="63"/>
            <w:r>
              <w:rPr>
                <w:rFonts w:hint="eastAsia" w:ascii="仿宋" w:hAnsi="仿宋" w:eastAsia="仿宋" w:cs="Times New Roman"/>
                <w:sz w:val="21"/>
                <w:szCs w:val="21"/>
              </w:rPr>
              <w:t>辽河油田供水公司</w:t>
            </w:r>
            <w:bookmarkStart w:id="64" w:name="item_186_7"/>
            <w:bookmarkEnd w:id="64"/>
            <w:r>
              <w:rPr>
                <w:rFonts w:hint="eastAsia" w:ascii="仿宋" w:hAnsi="仿宋" w:eastAsia="仿宋" w:cs="Times New Roman"/>
                <w:sz w:val="21"/>
                <w:szCs w:val="21"/>
              </w:rPr>
              <w:t xml:space="preserve">  工艺流程设计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2" w:hRule="exact"/>
        </w:trPr>
        <w:tc>
          <w:tcPr>
            <w:tcW w:w="2911" w:type="dxa"/>
            <w:gridSpan w:val="5"/>
            <w:vAlign w:val="center"/>
          </w:tcPr>
          <w:p>
            <w:pPr>
              <w:jc w:val="center"/>
              <w:rPr>
                <w:rFonts w:ascii="宋体" w:hAnsi="宋体" w:cs="Times New Roman"/>
                <w:szCs w:val="21"/>
              </w:rPr>
            </w:pPr>
            <w:r>
              <w:rPr>
                <w:rFonts w:hint="eastAsia" w:ascii="宋体" w:hAnsi="宋体" w:cs="Times New Roman"/>
                <w:szCs w:val="21"/>
              </w:rPr>
              <w:t>完成单位</w:t>
            </w:r>
          </w:p>
          <w:p>
            <w:pPr>
              <w:jc w:val="center"/>
              <w:rPr>
                <w:rFonts w:ascii="宋体" w:hAnsi="宋体" w:cs="Times New Roman"/>
                <w:szCs w:val="21"/>
              </w:rPr>
            </w:pPr>
            <w:r>
              <w:rPr>
                <w:rFonts w:hint="eastAsia" w:ascii="宋体" w:hAnsi="宋体" w:cs="Times New Roman"/>
                <w:szCs w:val="21"/>
              </w:rPr>
              <w:t>及创新推广贡献</w:t>
            </w:r>
          </w:p>
        </w:tc>
        <w:tc>
          <w:tcPr>
            <w:tcW w:w="6253" w:type="dxa"/>
            <w:gridSpan w:val="6"/>
            <w:vAlign w:val="center"/>
          </w:tcPr>
          <w:p>
            <w:pPr>
              <w:ind w:firstLine="420" w:firstLineChars="200"/>
              <w:rPr>
                <w:rFonts w:ascii="仿宋" w:hAnsi="仿宋" w:eastAsia="仿宋" w:cs="宋体"/>
                <w:color w:val="000000"/>
                <w:sz w:val="21"/>
                <w:szCs w:val="21"/>
              </w:rPr>
            </w:pPr>
            <w:r>
              <w:rPr>
                <w:rFonts w:hint="eastAsia" w:ascii="仿宋" w:hAnsi="仿宋" w:eastAsia="仿宋" w:cs="宋体"/>
                <w:color w:val="000000"/>
                <w:sz w:val="21"/>
                <w:szCs w:val="21"/>
              </w:rPr>
              <w:t>中国石油天然气股份有限公司辽河油田分公司</w:t>
            </w:r>
          </w:p>
          <w:p>
            <w:pPr>
              <w:ind w:firstLine="420" w:firstLineChars="200"/>
              <w:rPr>
                <w:rFonts w:ascii="仿宋" w:hAnsi="仿宋" w:eastAsia="仿宋" w:cs="宋体"/>
                <w:color w:val="000000"/>
                <w:sz w:val="21"/>
                <w:szCs w:val="21"/>
              </w:rPr>
            </w:pPr>
            <w:r>
              <w:rPr>
                <w:rFonts w:hint="eastAsia" w:ascii="仿宋" w:hAnsi="仿宋" w:eastAsia="仿宋" w:cs="宋体"/>
                <w:color w:val="000000"/>
                <w:sz w:val="21"/>
                <w:szCs w:val="21"/>
              </w:rPr>
              <w:t>自2015年起，利用回灌技术在辽河油田矿区内的小龙湾，润诚苑、兴东水厂、兴一矿等矿区的15口水源（地热）井中进行了推广应用，采用专利技术进行了回灌，取得了显著效果，不但回灌量有所增加还大大延长了回扬周期由原来7天/次延长为150天/次。</w:t>
            </w:r>
          </w:p>
          <w:p>
            <w:pPr>
              <w:ind w:left="45" w:firstLine="420" w:firstLineChars="200"/>
              <w:rPr>
                <w:rFonts w:ascii="仿宋" w:hAnsi="仿宋" w:eastAsia="仿宋" w:cs="宋体"/>
                <w:color w:val="FF0000"/>
                <w:sz w:val="21"/>
                <w:szCs w:val="21"/>
              </w:rPr>
            </w:pPr>
            <w:r>
              <w:rPr>
                <w:rFonts w:hint="eastAsia" w:ascii="仿宋" w:hAnsi="仿宋" w:eastAsia="仿宋" w:cs="宋体"/>
                <w:color w:val="000000"/>
                <w:sz w:val="21"/>
                <w:szCs w:val="21"/>
              </w:rPr>
              <w:t>利用地热应用技术建设完成了润诚苑小区热泵供暖工程、兴一矿热泵供暖工程及热泵在联合站、水源站的工业利用等工程。通过生产实践与优化，该项技术效果明显，提高了节能效果，降低了供热制冷成本，为下一步大规模开发利用地热资源提供了技术支持。</w:t>
            </w:r>
          </w:p>
          <w:p>
            <w:pPr>
              <w:ind w:firstLine="420" w:firstLineChars="200"/>
              <w:rPr>
                <w:rFonts w:ascii="仿宋" w:hAnsi="仿宋" w:eastAsia="仿宋" w:cs="Times New Roman"/>
                <w:sz w:val="21"/>
                <w:szCs w:val="21"/>
              </w:rPr>
            </w:pPr>
            <w:r>
              <w:rPr>
                <w:rFonts w:hint="eastAsia" w:ascii="仿宋" w:hAnsi="仿宋" w:eastAsia="仿宋" w:cs="宋体"/>
                <w:color w:val="000000"/>
                <w:sz w:val="21"/>
                <w:szCs w:val="21"/>
              </w:rPr>
              <w:t>利用报废油气井改造为地热井技术成功改造3口报废油气井并应用生产，并结合热泵技术，已于2016年10月28日开始为兴一矿区供暖，实际供暖面积2.38万平，</w:t>
            </w:r>
            <w:r>
              <w:rPr>
                <w:rFonts w:hint="eastAsia" w:ascii="仿宋" w:hAnsi="仿宋" w:eastAsia="仿宋" w:cs="Times New Roman"/>
                <w:sz w:val="21"/>
                <w:szCs w:val="21"/>
              </w:rPr>
              <w:t>取缔了原来燃煤锅炉。同时研究成果为今后的报废油气井改造、大规模开发深层地热资源提供了有力的技术支持，具有广泛的推广应用前景及良好的经济效益及社会效益，将有利于推动油区经济的多元化、可持续发展。</w:t>
            </w:r>
          </w:p>
          <w:p>
            <w:pPr>
              <w:ind w:firstLine="420" w:firstLineChars="200"/>
              <w:rPr>
                <w:rFonts w:ascii="仿宋" w:hAnsi="仿宋" w:eastAsia="仿宋" w:cs="宋体"/>
                <w:color w:val="000000"/>
                <w:sz w:val="21"/>
                <w:szCs w:val="21"/>
              </w:rPr>
            </w:pPr>
            <w:r>
              <w:rPr>
                <w:rFonts w:hint="eastAsia" w:ascii="仿宋" w:hAnsi="仿宋" w:eastAsia="仿宋" w:cs="宋体"/>
                <w:color w:val="000000"/>
                <w:sz w:val="21"/>
                <w:szCs w:val="21"/>
              </w:rPr>
              <w:t>该项目对地热资源在油田工业生产中应用具有重要指导作用，并提供理论依据，为油田探寻二次能源开发提供依据，探索可再生能源利用提供保障，为油田生产降低运行成本及节能减排做出贡献，其意义重大推广前景将会是十分广阔。</w:t>
            </w:r>
          </w:p>
          <w:p>
            <w:pPr>
              <w:rPr>
                <w:rFonts w:ascii="仿宋" w:hAnsi="仿宋"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911" w:type="dxa"/>
            <w:gridSpan w:val="5"/>
            <w:vAlign w:val="center"/>
          </w:tcPr>
          <w:p>
            <w:pPr>
              <w:jc w:val="center"/>
              <w:rPr>
                <w:rFonts w:cs="Times New Roman"/>
                <w:szCs w:val="21"/>
              </w:rPr>
            </w:pPr>
            <w:r>
              <w:rPr>
                <w:rFonts w:hint="eastAsia" w:cs="Times New Roman"/>
                <w:szCs w:val="21"/>
              </w:rPr>
              <w:t>完成人合作关系说明</w:t>
            </w:r>
          </w:p>
        </w:tc>
        <w:tc>
          <w:tcPr>
            <w:tcW w:w="6253" w:type="dxa"/>
            <w:gridSpan w:val="6"/>
            <w:vAlign w:val="center"/>
          </w:tcPr>
          <w:p>
            <w:pPr>
              <w:outlineLvl w:val="2"/>
              <w:rPr>
                <w:rFonts w:ascii="仿宋" w:hAnsi="仿宋" w:eastAsia="仿宋" w:cs="宋体"/>
                <w:bCs/>
                <w:color w:val="000000"/>
                <w:sz w:val="21"/>
                <w:szCs w:val="21"/>
              </w:rPr>
            </w:pPr>
            <w:r>
              <w:rPr>
                <w:rFonts w:hint="eastAsia" w:ascii="仿宋" w:hAnsi="仿宋" w:eastAsia="仿宋" w:cs="宋体"/>
                <w:bCs/>
                <w:sz w:val="21"/>
                <w:szCs w:val="21"/>
              </w:rPr>
              <w:t>项目：“</w:t>
            </w:r>
            <w:r>
              <w:rPr>
                <w:rFonts w:hint="eastAsia" w:ascii="仿宋" w:hAnsi="仿宋" w:eastAsia="仿宋" w:cs="Times New Roman"/>
                <w:sz w:val="21"/>
                <w:szCs w:val="21"/>
              </w:rPr>
              <w:t>辽河油田地热资源综合开发利用技术研究”第一完成人</w:t>
            </w:r>
            <w:r>
              <w:rPr>
                <w:rFonts w:hint="eastAsia" w:ascii="仿宋" w:hAnsi="仿宋" w:eastAsia="仿宋" w:cs="Times New Roman"/>
                <w:b/>
                <w:bCs/>
                <w:sz w:val="21"/>
                <w:szCs w:val="21"/>
              </w:rPr>
              <w:t>孟卫工教授（中油辽河油田公司）</w:t>
            </w:r>
            <w:r>
              <w:rPr>
                <w:rFonts w:hint="eastAsia" w:ascii="仿宋" w:hAnsi="仿宋" w:eastAsia="仿宋" w:cs="Times New Roman"/>
                <w:sz w:val="21"/>
                <w:szCs w:val="21"/>
              </w:rPr>
              <w:t>与第二完成人</w:t>
            </w:r>
            <w:r>
              <w:rPr>
                <w:rFonts w:hint="eastAsia" w:ascii="仿宋" w:hAnsi="仿宋" w:eastAsia="仿宋" w:cs="宋体"/>
                <w:b/>
                <w:sz w:val="21"/>
                <w:szCs w:val="21"/>
              </w:rPr>
              <w:t>朱颖超</w:t>
            </w:r>
            <w:r>
              <w:rPr>
                <w:rFonts w:hint="eastAsia" w:ascii="仿宋" w:hAnsi="仿宋" w:eastAsia="仿宋" w:cs="宋体"/>
                <w:bCs/>
                <w:sz w:val="21"/>
                <w:szCs w:val="21"/>
              </w:rPr>
              <w:t>高级工程师（辽河油田公司供水公司）：自</w:t>
            </w:r>
            <w:r>
              <w:rPr>
                <w:rFonts w:hint="eastAsia" w:ascii="仿宋" w:hAnsi="仿宋" w:eastAsia="仿宋" w:cs="宋体"/>
                <w:color w:val="000000"/>
                <w:sz w:val="21"/>
                <w:szCs w:val="21"/>
              </w:rPr>
              <w:t>2016年开始，依托中石油集团公司“十三.五”科技计划，孟卫工教授领导的团队与朱颖超高级工程师领导的团队进行了广泛的合作，</w:t>
            </w:r>
            <w:r>
              <w:rPr>
                <w:rFonts w:hint="eastAsia" w:ascii="仿宋" w:hAnsi="仿宋" w:eastAsia="仿宋" w:cs="宋体"/>
                <w:b/>
                <w:sz w:val="21"/>
                <w:szCs w:val="21"/>
              </w:rPr>
              <w:t>朱颖超</w:t>
            </w:r>
            <w:r>
              <w:rPr>
                <w:rFonts w:hint="eastAsia" w:ascii="仿宋" w:hAnsi="仿宋" w:eastAsia="仿宋" w:cs="宋体"/>
                <w:bCs/>
                <w:sz w:val="21"/>
                <w:szCs w:val="21"/>
              </w:rPr>
              <w:t>高级工程师领导的团队负责</w:t>
            </w:r>
            <w:r>
              <w:rPr>
                <w:rFonts w:hint="eastAsia" w:ascii="仿宋" w:hAnsi="仿宋" w:eastAsia="仿宋" w:cs="宋体"/>
                <w:bCs/>
                <w:color w:val="000000"/>
                <w:sz w:val="21"/>
                <w:szCs w:val="21"/>
              </w:rPr>
              <w:t>编写项目实施方案，组织实施现场试验和改井施工工作；</w:t>
            </w:r>
            <w:r>
              <w:rPr>
                <w:rFonts w:hint="eastAsia" w:ascii="仿宋" w:hAnsi="仿宋" w:eastAsia="仿宋" w:cs="宋体"/>
                <w:b/>
                <w:bCs/>
                <w:color w:val="000000"/>
                <w:sz w:val="21"/>
                <w:szCs w:val="21"/>
              </w:rPr>
              <w:t>孟卫工</w:t>
            </w:r>
            <w:r>
              <w:rPr>
                <w:rFonts w:hint="eastAsia" w:ascii="仿宋" w:hAnsi="仿宋" w:eastAsia="仿宋" w:cs="宋体"/>
                <w:color w:val="000000"/>
                <w:sz w:val="21"/>
                <w:szCs w:val="21"/>
              </w:rPr>
              <w:t>教授领导的团队对</w:t>
            </w:r>
            <w:r>
              <w:rPr>
                <w:rFonts w:hint="eastAsia" w:ascii="仿宋" w:hAnsi="仿宋" w:eastAsia="仿宋" w:cs="宋体"/>
                <w:b/>
                <w:bCs/>
                <w:color w:val="000000"/>
                <w:sz w:val="21"/>
                <w:szCs w:val="21"/>
              </w:rPr>
              <w:t>朱颖超</w:t>
            </w:r>
            <w:r>
              <w:rPr>
                <w:rFonts w:hint="eastAsia" w:ascii="仿宋" w:hAnsi="仿宋" w:eastAsia="仿宋" w:cs="宋体"/>
                <w:color w:val="000000"/>
                <w:sz w:val="21"/>
                <w:szCs w:val="21"/>
              </w:rPr>
              <w:t>高级工程师领导的团队提出的</w:t>
            </w:r>
            <w:r>
              <w:rPr>
                <w:rFonts w:hint="eastAsia" w:ascii="仿宋" w:hAnsi="仿宋" w:eastAsia="仿宋" w:cs="宋体"/>
                <w:bCs/>
                <w:color w:val="000000"/>
                <w:sz w:val="21"/>
                <w:szCs w:val="21"/>
              </w:rPr>
              <w:t>项目总体方案进行论证和审批。组织团队人员对改造井的筛选和确定进行论证。对改造井施工提供资金支持。共同申请获得了2017年辽河油田公司科技进步二等奖1项。</w:t>
            </w:r>
          </w:p>
          <w:p>
            <w:pPr>
              <w:outlineLvl w:val="2"/>
              <w:rPr>
                <w:rFonts w:ascii="仿宋" w:hAnsi="仿宋" w:eastAsia="仿宋" w:cs="宋体"/>
                <w:bCs/>
                <w:color w:val="000000"/>
                <w:sz w:val="21"/>
                <w:szCs w:val="21"/>
              </w:rPr>
            </w:pPr>
            <w:r>
              <w:rPr>
                <w:rFonts w:hint="eastAsia" w:ascii="仿宋" w:hAnsi="仿宋" w:eastAsia="仿宋" w:cs="宋体"/>
                <w:bCs/>
                <w:sz w:val="21"/>
                <w:szCs w:val="21"/>
              </w:rPr>
              <w:t>项目的</w:t>
            </w:r>
            <w:r>
              <w:rPr>
                <w:rFonts w:hint="eastAsia" w:ascii="仿宋" w:hAnsi="仿宋" w:eastAsia="仿宋" w:cs="Times New Roman"/>
                <w:sz w:val="21"/>
                <w:szCs w:val="21"/>
              </w:rPr>
              <w:t>第三完成人</w:t>
            </w:r>
            <w:r>
              <w:rPr>
                <w:rFonts w:hint="eastAsia" w:ascii="仿宋" w:hAnsi="仿宋" w:eastAsia="仿宋" w:cs="宋体"/>
                <w:b/>
                <w:sz w:val="21"/>
                <w:szCs w:val="21"/>
              </w:rPr>
              <w:t>姚艳华高级工程师，第六完成人</w:t>
            </w:r>
            <w:r>
              <w:rPr>
                <w:rFonts w:hint="eastAsia" w:ascii="仿宋" w:hAnsi="仿宋" w:eastAsia="仿宋" w:cs="宋体"/>
                <w:b/>
                <w:color w:val="000000"/>
                <w:sz w:val="21"/>
                <w:szCs w:val="21"/>
              </w:rPr>
              <w:t>范显利工程师和第七完成人冯学坤工程师</w:t>
            </w:r>
            <w:r>
              <w:rPr>
                <w:rFonts w:hint="eastAsia" w:ascii="仿宋" w:hAnsi="仿宋" w:eastAsia="仿宋" w:cs="宋体"/>
                <w:bCs/>
                <w:sz w:val="21"/>
                <w:szCs w:val="21"/>
              </w:rPr>
              <w:t>均来自</w:t>
            </w:r>
            <w:r>
              <w:rPr>
                <w:rFonts w:hint="eastAsia" w:ascii="仿宋" w:hAnsi="仿宋" w:eastAsia="仿宋" w:cs="宋体"/>
                <w:b/>
                <w:sz w:val="21"/>
                <w:szCs w:val="21"/>
              </w:rPr>
              <w:t>第二完成人朱颖超高级工程师</w:t>
            </w:r>
            <w:r>
              <w:rPr>
                <w:rFonts w:hint="eastAsia" w:ascii="仿宋" w:hAnsi="仿宋" w:eastAsia="仿宋" w:cs="宋体"/>
                <w:bCs/>
                <w:sz w:val="21"/>
                <w:szCs w:val="21"/>
              </w:rPr>
              <w:t>的团队，</w:t>
            </w:r>
            <w:r>
              <w:rPr>
                <w:rFonts w:hint="eastAsia" w:ascii="仿宋" w:hAnsi="仿宋" w:eastAsia="仿宋" w:cs="宋体"/>
                <w:color w:val="000000"/>
                <w:sz w:val="21"/>
                <w:szCs w:val="21"/>
              </w:rPr>
              <w:t>曾共同立项，合著论文，并共同</w:t>
            </w:r>
            <w:r>
              <w:rPr>
                <w:rFonts w:hint="eastAsia" w:ascii="仿宋" w:hAnsi="仿宋" w:eastAsia="仿宋" w:cs="宋体"/>
                <w:bCs/>
                <w:color w:val="000000"/>
                <w:sz w:val="21"/>
                <w:szCs w:val="21"/>
              </w:rPr>
              <w:t>获得国家发明专利1项，</w:t>
            </w:r>
            <w:r>
              <w:rPr>
                <w:rFonts w:hint="eastAsia" w:ascii="仿宋" w:hAnsi="仿宋" w:eastAsia="仿宋" w:cs="宋体"/>
                <w:color w:val="000000"/>
                <w:sz w:val="21"/>
                <w:szCs w:val="21"/>
              </w:rPr>
              <w:t>获得</w:t>
            </w:r>
            <w:r>
              <w:rPr>
                <w:rFonts w:hint="eastAsia" w:ascii="仿宋" w:hAnsi="仿宋" w:eastAsia="仿宋" w:cs="宋体"/>
                <w:bCs/>
                <w:color w:val="000000"/>
                <w:sz w:val="21"/>
                <w:szCs w:val="21"/>
              </w:rPr>
              <w:t>2017年辽河油田公司科技进步二等奖1项。</w:t>
            </w:r>
          </w:p>
          <w:p>
            <w:pPr>
              <w:rPr>
                <w:rFonts w:ascii="仿宋" w:hAnsi="仿宋" w:eastAsia="仿宋" w:cs="Times New Roman"/>
                <w:sz w:val="21"/>
                <w:szCs w:val="21"/>
              </w:rPr>
            </w:pPr>
            <w:r>
              <w:rPr>
                <w:rFonts w:hint="eastAsia" w:ascii="仿宋" w:hAnsi="仿宋" w:eastAsia="仿宋" w:cs="宋体"/>
                <w:bCs/>
                <w:color w:val="000000"/>
                <w:sz w:val="21"/>
                <w:szCs w:val="21"/>
              </w:rPr>
              <w:t>项目的</w:t>
            </w:r>
            <w:r>
              <w:rPr>
                <w:rFonts w:hint="eastAsia" w:ascii="仿宋" w:hAnsi="仿宋" w:eastAsia="仿宋" w:cs="宋体"/>
                <w:b/>
                <w:sz w:val="21"/>
                <w:szCs w:val="21"/>
              </w:rPr>
              <w:t>第四完成人赵艳高级工程师，第五完成人周宏高级工程师，</w:t>
            </w:r>
            <w:r>
              <w:rPr>
                <w:rFonts w:hint="eastAsia" w:ascii="仿宋" w:hAnsi="仿宋" w:eastAsia="仿宋" w:cs="宋体"/>
                <w:bCs/>
                <w:sz w:val="21"/>
                <w:szCs w:val="21"/>
              </w:rPr>
              <w:t>来自第二完成人朱颖超高级工程师的团队，曾共同立项，共同获得</w:t>
            </w:r>
            <w:r>
              <w:rPr>
                <w:rFonts w:hint="eastAsia" w:ascii="仿宋" w:hAnsi="仿宋" w:eastAsia="仿宋" w:cs="宋体"/>
                <w:bCs/>
                <w:color w:val="000000"/>
                <w:sz w:val="21"/>
                <w:szCs w:val="21"/>
              </w:rPr>
              <w:t>2017年辽河油田公司科技进步二等奖1项。</w:t>
            </w:r>
          </w:p>
        </w:tc>
      </w:tr>
    </w:tbl>
    <w:p>
      <w:pPr>
        <w:rPr>
          <w:rFonts w:ascii="仿宋_GB2312" w:eastAsia="仿宋_GB2312" w:cs="Times New Roman"/>
          <w:sz w:val="28"/>
          <w:szCs w:val="28"/>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20"/>
        <w:gridCol w:w="867"/>
        <w:gridCol w:w="393"/>
        <w:gridCol w:w="180"/>
        <w:gridCol w:w="1080"/>
        <w:gridCol w:w="1260"/>
        <w:gridCol w:w="720"/>
        <w:gridCol w:w="1440"/>
        <w:gridCol w:w="900"/>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808" w:type="dxa"/>
            <w:gridSpan w:val="5"/>
            <w:shd w:val="clear" w:color="auto" w:fill="auto"/>
            <w:vAlign w:val="center"/>
          </w:tcPr>
          <w:p>
            <w:pPr>
              <w:jc w:val="center"/>
              <w:rPr>
                <w:rFonts w:ascii="宋体" w:hAnsi="宋体" w:cs="Times New Roman"/>
                <w:szCs w:val="21"/>
              </w:rPr>
            </w:pPr>
            <w:r>
              <w:rPr>
                <w:rFonts w:hint="eastAsia" w:ascii="宋体" w:hAnsi="宋体"/>
                <w:szCs w:val="21"/>
              </w:rPr>
              <w:t>26</w:t>
            </w:r>
            <w:r>
              <w:rPr>
                <w:rFonts w:hint="eastAsia" w:ascii="宋体" w:hAnsi="宋体" w:cs="Times New Roman"/>
                <w:szCs w:val="21"/>
              </w:rPr>
              <w:t>项目名称</w:t>
            </w:r>
          </w:p>
        </w:tc>
        <w:tc>
          <w:tcPr>
            <w:tcW w:w="6356" w:type="dxa"/>
            <w:gridSpan w:val="6"/>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牛居构造深层勘探钻完井技术研究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808" w:type="dxa"/>
            <w:gridSpan w:val="5"/>
            <w:shd w:val="clear" w:color="auto" w:fill="auto"/>
            <w:vAlign w:val="center"/>
          </w:tcPr>
          <w:p>
            <w:pPr>
              <w:jc w:val="center"/>
              <w:rPr>
                <w:rFonts w:ascii="宋体" w:hAnsi="宋体" w:cs="Times New Roman"/>
                <w:szCs w:val="21"/>
              </w:rPr>
            </w:pPr>
            <w:r>
              <w:rPr>
                <w:rFonts w:hint="eastAsia" w:cs="Times New Roman"/>
                <w:szCs w:val="21"/>
              </w:rPr>
              <w:t>提名者</w:t>
            </w:r>
          </w:p>
        </w:tc>
        <w:tc>
          <w:tcPr>
            <w:tcW w:w="6356" w:type="dxa"/>
            <w:gridSpan w:val="6"/>
            <w:shd w:val="clear" w:color="auto" w:fill="auto"/>
            <w:vAlign w:val="center"/>
          </w:tcPr>
          <w:p>
            <w:pPr>
              <w:jc w:val="center"/>
              <w:rPr>
                <w:rFonts w:ascii="仿宋" w:hAnsi="仿宋" w:eastAsia="仿宋" w:cs="Times New Roman"/>
                <w:sz w:val="21"/>
                <w:szCs w:val="21"/>
              </w:rPr>
            </w:pPr>
            <w:r>
              <w:rPr>
                <w:rFonts w:hint="eastAsia" w:ascii="仿宋" w:hAnsi="仿宋" w:eastAsia="仿宋"/>
                <w:sz w:val="21"/>
                <w:szCs w:val="21"/>
              </w:rPr>
              <w:t>盘锦市科学技术局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808" w:type="dxa"/>
            <w:gridSpan w:val="5"/>
            <w:shd w:val="clear" w:color="auto" w:fill="auto"/>
            <w:vAlign w:val="center"/>
          </w:tcPr>
          <w:p>
            <w:pPr>
              <w:jc w:val="center"/>
              <w:rPr>
                <w:rFonts w:ascii="宋体" w:hAnsi="宋体" w:cs="Times New Roman"/>
                <w:szCs w:val="21"/>
              </w:rPr>
            </w:pPr>
            <w:r>
              <w:rPr>
                <w:rFonts w:hint="eastAsia" w:ascii="宋体" w:hAnsi="宋体" w:cs="Times New Roman"/>
                <w:szCs w:val="21"/>
              </w:rPr>
              <w:t>提名意见</w:t>
            </w:r>
          </w:p>
        </w:tc>
        <w:tc>
          <w:tcPr>
            <w:tcW w:w="6356" w:type="dxa"/>
            <w:gridSpan w:val="6"/>
            <w:shd w:val="clear" w:color="auto" w:fill="auto"/>
            <w:vAlign w:val="center"/>
          </w:tcPr>
          <w:p>
            <w:pPr>
              <w:rPr>
                <w:rFonts w:ascii="仿宋" w:hAnsi="仿宋" w:eastAsia="仿宋" w:cs="Times New Roman"/>
                <w:sz w:val="21"/>
                <w:szCs w:val="21"/>
              </w:rPr>
            </w:pPr>
            <w:r>
              <w:rPr>
                <w:rFonts w:hint="eastAsia" w:ascii="仿宋" w:hAnsi="仿宋" w:eastAsia="仿宋"/>
                <w:sz w:val="21"/>
                <w:szCs w:val="21"/>
              </w:rPr>
              <w:t>该项目针对气侵、井涌、井壁垮塌、井漏等工程技术一系列问题，通过精细分析地质和邻井资料、加强井控风险分析、优化井身结构设计、先进技术配套应用等技术研究，形成地层压力精确预测技术、精确确定必封点技术、井身结构“瘦身”技术、研发出液力减震稳压器及旋冲工具四项关键技术，有效地解决了以上工程技术难题，也为辽河油田其它复杂构造的勘探开发提供了借鉴经验。因此，提名该项目为辽宁省科学技术进步奖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808" w:type="dxa"/>
            <w:gridSpan w:val="5"/>
            <w:shd w:val="clear" w:color="auto" w:fill="auto"/>
            <w:vAlign w:val="center"/>
          </w:tcPr>
          <w:p>
            <w:pPr>
              <w:jc w:val="center"/>
              <w:rPr>
                <w:rFonts w:ascii="宋体" w:hAnsi="宋体" w:cs="Times New Roman"/>
                <w:szCs w:val="21"/>
              </w:rPr>
            </w:pPr>
            <w:r>
              <w:rPr>
                <w:rFonts w:hint="eastAsia" w:ascii="宋体" w:hAnsi="宋体" w:cs="Times New Roman"/>
                <w:szCs w:val="21"/>
              </w:rPr>
              <w:t>项目简介</w:t>
            </w:r>
          </w:p>
        </w:tc>
        <w:tc>
          <w:tcPr>
            <w:tcW w:w="6356" w:type="dxa"/>
            <w:gridSpan w:val="6"/>
            <w:shd w:val="clear" w:color="auto" w:fill="auto"/>
            <w:vAlign w:val="center"/>
          </w:tcPr>
          <w:p>
            <w:pPr>
              <w:pStyle w:val="2"/>
              <w:spacing w:line="240" w:lineRule="auto"/>
              <w:ind w:firstLine="420"/>
              <w:jc w:val="left"/>
              <w:rPr>
                <w:rFonts w:ascii="仿宋" w:hAnsi="仿宋" w:eastAsia="仿宋"/>
                <w:sz w:val="21"/>
                <w:szCs w:val="21"/>
              </w:rPr>
            </w:pPr>
            <w:r>
              <w:rPr>
                <w:rFonts w:hint="eastAsia" w:ascii="仿宋" w:hAnsi="仿宋" w:eastAsia="仿宋"/>
                <w:sz w:val="21"/>
                <w:szCs w:val="21"/>
              </w:rPr>
              <w:t>牛居构造位于辽河油田东部凹陷北段，上世纪80年代至今，东部凹陷北段已累计探明石油地质储量1.08×108t，但牛居构造主体仅探明11×104t，深层勘探一直未取得突破。主要是受钻完井技术制约，频发气侵、井涌、井壁垮塌、井漏等复杂情况，难以实现勘探目的。辽河油田勘探资源接替严重不足，亟需进行钻完井技术攻关，以加快牛居构造深层勘探进程，实现储量升级。</w:t>
            </w:r>
          </w:p>
          <w:p>
            <w:pPr>
              <w:pStyle w:val="2"/>
              <w:spacing w:line="240" w:lineRule="auto"/>
              <w:ind w:firstLine="420"/>
              <w:jc w:val="left"/>
              <w:rPr>
                <w:rFonts w:ascii="仿宋" w:hAnsi="仿宋" w:eastAsia="仿宋"/>
                <w:sz w:val="21"/>
                <w:szCs w:val="21"/>
              </w:rPr>
            </w:pPr>
            <w:r>
              <w:rPr>
                <w:rFonts w:hint="eastAsia" w:ascii="仿宋" w:hAnsi="仿宋" w:eastAsia="仿宋"/>
                <w:sz w:val="21"/>
                <w:szCs w:val="21"/>
              </w:rPr>
              <w:t>申报专利13件,其中授权专利9件，受理专利4件。发表论文7篇。</w:t>
            </w:r>
          </w:p>
          <w:p>
            <w:pPr>
              <w:pStyle w:val="2"/>
              <w:spacing w:line="240" w:lineRule="auto"/>
              <w:ind w:firstLine="420"/>
              <w:jc w:val="left"/>
              <w:rPr>
                <w:rFonts w:ascii="仿宋" w:hAnsi="仿宋" w:eastAsia="仿宋"/>
                <w:sz w:val="21"/>
                <w:szCs w:val="21"/>
              </w:rPr>
            </w:pPr>
            <w:r>
              <w:rPr>
                <w:rFonts w:hint="eastAsia" w:ascii="仿宋" w:hAnsi="仿宋" w:eastAsia="仿宋"/>
                <w:sz w:val="21"/>
                <w:szCs w:val="21"/>
              </w:rPr>
              <w:t>本成果累计节约资金约9860万元，预测石油地质储量3300×104t。通过与国内技术相比，该技术综合水平达到了国内领先。未来三年，该项目预计推广应用100口井以上，可累计节约资金5.8亿元。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4" w:hRule="exact"/>
        </w:trPr>
        <w:tc>
          <w:tcPr>
            <w:tcW w:w="2808" w:type="dxa"/>
            <w:gridSpan w:val="5"/>
            <w:shd w:val="clear" w:color="auto" w:fill="auto"/>
            <w:vAlign w:val="center"/>
          </w:tcPr>
          <w:p>
            <w:pPr>
              <w:jc w:val="center"/>
              <w:rPr>
                <w:rFonts w:ascii="宋体" w:hAnsi="宋体" w:cs="Times New Roman"/>
                <w:szCs w:val="21"/>
              </w:rPr>
            </w:pPr>
            <w:r>
              <w:rPr>
                <w:rFonts w:hint="eastAsia" w:ascii="宋体" w:hAnsi="宋体" w:cs="Times New Roman"/>
                <w:szCs w:val="21"/>
              </w:rPr>
              <w:t>客观评价</w:t>
            </w:r>
          </w:p>
        </w:tc>
        <w:tc>
          <w:tcPr>
            <w:tcW w:w="6356" w:type="dxa"/>
            <w:gridSpan w:val="6"/>
            <w:shd w:val="clear" w:color="auto" w:fill="auto"/>
            <w:vAlign w:val="center"/>
          </w:tcPr>
          <w:p>
            <w:pPr>
              <w:pStyle w:val="2"/>
              <w:spacing w:line="240" w:lineRule="auto"/>
              <w:ind w:firstLine="420"/>
              <w:jc w:val="left"/>
              <w:rPr>
                <w:rFonts w:ascii="仿宋" w:hAnsi="仿宋" w:eastAsia="仿宋"/>
                <w:sz w:val="21"/>
                <w:szCs w:val="21"/>
              </w:rPr>
            </w:pPr>
            <w:r>
              <w:rPr>
                <w:rFonts w:hint="eastAsia" w:ascii="仿宋" w:hAnsi="仿宋" w:eastAsia="仿宋"/>
                <w:sz w:val="21"/>
                <w:szCs w:val="21"/>
              </w:rPr>
              <w:t>中国石油辽河油田钻采工艺研究院鉴定意见：</w:t>
            </w:r>
          </w:p>
          <w:p>
            <w:pPr>
              <w:pStyle w:val="2"/>
              <w:spacing w:line="240" w:lineRule="auto"/>
              <w:ind w:firstLine="420"/>
              <w:jc w:val="left"/>
              <w:rPr>
                <w:rFonts w:ascii="仿宋" w:hAnsi="仿宋" w:eastAsia="仿宋"/>
                <w:sz w:val="21"/>
                <w:szCs w:val="21"/>
              </w:rPr>
            </w:pPr>
            <w:r>
              <w:rPr>
                <w:rFonts w:hint="eastAsia" w:ascii="仿宋" w:hAnsi="仿宋" w:eastAsia="仿宋"/>
                <w:sz w:val="21"/>
                <w:szCs w:val="21"/>
              </w:rPr>
              <w:t>中国石油辽河油田钻采工艺研究院于2016年8月3日组织专家对“牛居构造深层勘探钻完井技术研究”项目进行了科技成果评定。评定委员会听取并审阅了项目完成单位提供的技术报告、科技查新报告等技术资料，经认真讨论，形成如下评定意见：</w:t>
            </w:r>
          </w:p>
          <w:p>
            <w:pPr>
              <w:pStyle w:val="2"/>
              <w:spacing w:line="240" w:lineRule="auto"/>
              <w:ind w:firstLine="420"/>
              <w:jc w:val="left"/>
              <w:rPr>
                <w:rFonts w:ascii="仿宋" w:hAnsi="仿宋" w:eastAsia="仿宋"/>
                <w:sz w:val="21"/>
                <w:szCs w:val="21"/>
              </w:rPr>
            </w:pPr>
            <w:r>
              <w:rPr>
                <w:rFonts w:hint="eastAsia" w:ascii="仿宋" w:hAnsi="仿宋" w:eastAsia="仿宋"/>
                <w:sz w:val="21"/>
                <w:szCs w:val="21"/>
              </w:rPr>
              <w:t>1．所提供的评定技术资料齐全完整，数据详实可靠，符合科技成果评定要求。</w:t>
            </w:r>
          </w:p>
          <w:p>
            <w:pPr>
              <w:pStyle w:val="2"/>
              <w:spacing w:line="240" w:lineRule="auto"/>
              <w:ind w:firstLine="420"/>
              <w:jc w:val="left"/>
              <w:rPr>
                <w:rFonts w:ascii="仿宋" w:hAnsi="仿宋" w:eastAsia="仿宋"/>
                <w:sz w:val="21"/>
                <w:szCs w:val="21"/>
              </w:rPr>
            </w:pPr>
            <w:r>
              <w:rPr>
                <w:rFonts w:hint="eastAsia" w:ascii="仿宋" w:hAnsi="仿宋" w:eastAsia="仿宋"/>
                <w:sz w:val="21"/>
                <w:szCs w:val="21"/>
              </w:rPr>
              <w:t>2．技术创新点：</w:t>
            </w:r>
          </w:p>
          <w:p>
            <w:pPr>
              <w:pStyle w:val="2"/>
              <w:spacing w:line="240" w:lineRule="auto"/>
              <w:ind w:firstLine="420"/>
              <w:jc w:val="left"/>
              <w:rPr>
                <w:rFonts w:ascii="仿宋" w:hAnsi="仿宋" w:eastAsia="仿宋"/>
                <w:sz w:val="21"/>
                <w:szCs w:val="21"/>
              </w:rPr>
            </w:pPr>
            <w:r>
              <w:rPr>
                <w:rFonts w:hint="eastAsia" w:ascii="仿宋" w:hAnsi="仿宋" w:eastAsia="仿宋"/>
                <w:sz w:val="21"/>
                <w:szCs w:val="21"/>
              </w:rPr>
              <w:t>（1）提出了钻井工程方案设计基本原则，为今后牛居构造深层勘探钻完井工程方案设计提供了依据。</w:t>
            </w:r>
          </w:p>
          <w:p>
            <w:pPr>
              <w:pStyle w:val="2"/>
              <w:spacing w:line="240" w:lineRule="auto"/>
              <w:ind w:firstLine="420"/>
              <w:jc w:val="left"/>
              <w:rPr>
                <w:rFonts w:ascii="仿宋" w:hAnsi="仿宋" w:eastAsia="仿宋"/>
                <w:sz w:val="21"/>
                <w:szCs w:val="21"/>
              </w:rPr>
            </w:pPr>
            <w:r>
              <w:rPr>
                <w:rFonts w:hint="eastAsia" w:ascii="仿宋" w:hAnsi="仿宋" w:eastAsia="仿宋"/>
                <w:sz w:val="21"/>
                <w:szCs w:val="21"/>
              </w:rPr>
              <w:t>（2）建立了牛居构造已钻井资料数据库，为今后牛居构造的继续勘探开发提供数据支持，同时也可为其它区块的勘探开发提供经验借鉴。</w:t>
            </w:r>
          </w:p>
          <w:p>
            <w:pPr>
              <w:pStyle w:val="2"/>
              <w:spacing w:line="240" w:lineRule="auto"/>
              <w:ind w:firstLine="420"/>
              <w:jc w:val="left"/>
              <w:rPr>
                <w:rFonts w:ascii="仿宋" w:hAnsi="仿宋" w:eastAsia="仿宋"/>
                <w:sz w:val="21"/>
                <w:szCs w:val="21"/>
              </w:rPr>
            </w:pPr>
            <w:r>
              <w:rPr>
                <w:rFonts w:hint="eastAsia" w:ascii="仿宋" w:hAnsi="仿宋" w:eastAsia="仿宋"/>
                <w:sz w:val="21"/>
                <w:szCs w:val="21"/>
              </w:rPr>
              <w:t>（3）形成了精确确定必封点技术，将“工程必封点”、“地质必封点”及实钻数据分析进行了有机结合。</w:t>
            </w:r>
          </w:p>
          <w:p>
            <w:pPr>
              <w:pStyle w:val="2"/>
              <w:spacing w:line="240" w:lineRule="auto"/>
              <w:ind w:firstLine="420"/>
              <w:jc w:val="left"/>
              <w:rPr>
                <w:rFonts w:ascii="仿宋" w:hAnsi="仿宋" w:eastAsia="仿宋"/>
                <w:sz w:val="21"/>
                <w:szCs w:val="21"/>
              </w:rPr>
            </w:pPr>
            <w:r>
              <w:rPr>
                <w:rFonts w:hint="eastAsia" w:ascii="仿宋" w:hAnsi="仿宋" w:eastAsia="仿宋"/>
                <w:sz w:val="21"/>
                <w:szCs w:val="21"/>
              </w:rPr>
              <w:t>（4）优选了先进的提速工艺技术，达到了提高破岩效率，实现优快钻井的目的。</w:t>
            </w:r>
          </w:p>
          <w:p>
            <w:pPr>
              <w:pStyle w:val="2"/>
              <w:spacing w:line="240" w:lineRule="auto"/>
              <w:ind w:firstLine="420"/>
              <w:jc w:val="left"/>
              <w:rPr>
                <w:rFonts w:ascii="仿宋" w:hAnsi="仿宋" w:eastAsia="仿宋"/>
                <w:sz w:val="21"/>
                <w:szCs w:val="21"/>
              </w:rPr>
            </w:pPr>
            <w:r>
              <w:rPr>
                <w:rFonts w:hint="eastAsia" w:ascii="仿宋" w:hAnsi="仿宋" w:eastAsia="仿宋"/>
                <w:sz w:val="21"/>
                <w:szCs w:val="21"/>
              </w:rPr>
              <w:t>评定委员会一致认为，《牛居构造深层勘探钻完井技术研究》根据牛居构造地质资料、邻井施工资料等，针对深层勘探可能面临的气侵、井涌、井壁垮塌、井漏等工程复杂情况，提出了解决方案，较好的解决了牛居构造深层勘探面临的工程难题，对今后牛居构造深层勘的经济、高效勘探开发提供了有力保障，同时，也为辽河油田其它复杂构造的勘探开发提供了借鉴经验。</w:t>
            </w:r>
          </w:p>
          <w:p>
            <w:pPr>
              <w:pStyle w:val="2"/>
              <w:spacing w:line="240" w:lineRule="auto"/>
              <w:ind w:firstLine="420"/>
              <w:jc w:val="left"/>
              <w:rPr>
                <w:rFonts w:ascii="仿宋" w:hAnsi="仿宋" w:eastAsia="仿宋"/>
                <w:sz w:val="21"/>
                <w:szCs w:val="21"/>
              </w:rPr>
            </w:pPr>
            <w:r>
              <w:rPr>
                <w:rFonts w:hint="eastAsia" w:ascii="仿宋" w:hAnsi="仿宋" w:eastAsia="仿宋"/>
                <w:sz w:val="21"/>
                <w:szCs w:val="21"/>
              </w:rPr>
              <w:t>科技查新报告（盘锦市科学技术情报研究所）：</w:t>
            </w:r>
          </w:p>
          <w:p>
            <w:pPr>
              <w:pStyle w:val="2"/>
              <w:spacing w:line="240" w:lineRule="auto"/>
              <w:ind w:firstLine="420"/>
              <w:jc w:val="left"/>
              <w:rPr>
                <w:rFonts w:ascii="仿宋" w:hAnsi="仿宋" w:eastAsia="仿宋"/>
                <w:sz w:val="21"/>
                <w:szCs w:val="21"/>
              </w:rPr>
            </w:pPr>
            <w:r>
              <w:rPr>
                <w:rFonts w:hint="eastAsia" w:ascii="仿宋" w:hAnsi="仿宋" w:eastAsia="仿宋"/>
                <w:sz w:val="21"/>
                <w:szCs w:val="21"/>
              </w:rPr>
              <w:t>盘锦市科学技术情报研究所于</w:t>
            </w:r>
            <w:r>
              <w:rPr>
                <w:rFonts w:ascii="仿宋" w:hAnsi="仿宋" w:eastAsia="仿宋"/>
                <w:sz w:val="21"/>
                <w:szCs w:val="21"/>
              </w:rPr>
              <w:t>2018</w:t>
            </w:r>
            <w:r>
              <w:rPr>
                <w:rFonts w:hint="eastAsia" w:ascii="仿宋" w:hAnsi="仿宋" w:eastAsia="仿宋"/>
                <w:sz w:val="21"/>
                <w:szCs w:val="21"/>
              </w:rPr>
              <w:t>年</w:t>
            </w:r>
            <w:r>
              <w:rPr>
                <w:rFonts w:ascii="仿宋" w:hAnsi="仿宋" w:eastAsia="仿宋"/>
                <w:sz w:val="21"/>
                <w:szCs w:val="21"/>
              </w:rPr>
              <w:t>4</w:t>
            </w:r>
            <w:r>
              <w:rPr>
                <w:rFonts w:hint="eastAsia" w:ascii="仿宋" w:hAnsi="仿宋" w:eastAsia="仿宋"/>
                <w:sz w:val="21"/>
                <w:szCs w:val="21"/>
              </w:rPr>
              <w:t>月</w:t>
            </w:r>
            <w:r>
              <w:rPr>
                <w:rFonts w:ascii="仿宋" w:hAnsi="仿宋" w:eastAsia="仿宋"/>
                <w:sz w:val="21"/>
                <w:szCs w:val="21"/>
              </w:rPr>
              <w:t>24</w:t>
            </w:r>
            <w:r>
              <w:rPr>
                <w:rFonts w:hint="eastAsia" w:ascii="仿宋" w:hAnsi="仿宋" w:eastAsia="仿宋"/>
                <w:sz w:val="21"/>
                <w:szCs w:val="21"/>
              </w:rPr>
              <w:t>日对该项目进行了查新，判断结论如下：</w:t>
            </w:r>
          </w:p>
          <w:p>
            <w:pPr>
              <w:pStyle w:val="2"/>
              <w:spacing w:line="240" w:lineRule="auto"/>
              <w:ind w:firstLine="420"/>
              <w:jc w:val="left"/>
              <w:rPr>
                <w:rFonts w:ascii="仿宋" w:hAnsi="仿宋" w:eastAsia="仿宋"/>
                <w:sz w:val="21"/>
                <w:szCs w:val="21"/>
              </w:rPr>
            </w:pPr>
            <w:r>
              <w:rPr>
                <w:rFonts w:hint="eastAsia" w:ascii="仿宋" w:hAnsi="仿宋" w:eastAsia="仿宋"/>
                <w:sz w:val="21"/>
                <w:szCs w:val="21"/>
              </w:rPr>
              <w:t>根据用户提供的资料，我们针对“牛居构造深层勘探钻完井技术研究”课题，进行检索，共检索相关文献5篇，经比较、分析、鉴别，可以得出如下结论：查到大庆油田钻井完井技术新进展及发展建议、页岩气开发钻完井技术探讨、从优快钻完井到技术创新和管理创新、中国海洋石油深水钻完井技术、深井超深井涡轮钻具复合钻井提高钻速技术研究的文献，但就本项目提出的研制了液动减阻器、研制了井下双作用提速器、研制了随钻井漏测量仪未见述及，因此，国内文献未见完全相同报道。</w:t>
            </w:r>
          </w:p>
          <w:p>
            <w:pPr>
              <w:rPr>
                <w:rFonts w:ascii="仿宋" w:hAnsi="仿宋"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exact"/>
        </w:trPr>
        <w:tc>
          <w:tcPr>
            <w:tcW w:w="2808" w:type="dxa"/>
            <w:gridSpan w:val="5"/>
            <w:shd w:val="clear" w:color="auto" w:fill="auto"/>
            <w:vAlign w:val="center"/>
          </w:tcPr>
          <w:p>
            <w:pPr>
              <w:jc w:val="center"/>
              <w:rPr>
                <w:rFonts w:ascii="宋体" w:hAnsi="宋体" w:cs="Times New Roman"/>
                <w:szCs w:val="21"/>
              </w:rPr>
            </w:pPr>
            <w:r>
              <w:rPr>
                <w:rFonts w:hint="eastAsia" w:ascii="宋体" w:hAnsi="宋体" w:cs="Times New Roman"/>
                <w:szCs w:val="21"/>
              </w:rPr>
              <w:t>推广应用情况</w:t>
            </w:r>
          </w:p>
        </w:tc>
        <w:tc>
          <w:tcPr>
            <w:tcW w:w="6356" w:type="dxa"/>
            <w:gridSpan w:val="6"/>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2015-2017年牛居地区先后实施牛94、95、99、100、101、102、103、107、108、110、112、113、116、117、牛25-3012、牛82-1、牛618-1等17口探井和评价井，累计节约资金约9860万元。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64" w:type="dxa"/>
            <w:gridSpan w:val="11"/>
            <w:shd w:val="clear" w:color="auto" w:fill="auto"/>
            <w:vAlign w:val="center"/>
          </w:tcPr>
          <w:p>
            <w:pPr>
              <w:jc w:val="center"/>
              <w:rPr>
                <w:rFonts w:ascii="宋体" w:hAnsi="宋体" w:cs="Times New Roman"/>
                <w:szCs w:val="21"/>
              </w:rPr>
            </w:pPr>
            <w:r>
              <w:rPr>
                <w:rFonts w:hint="eastAsia" w:ascii="宋体" w:hAnsi="宋体" w:cs="Times New Roman"/>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vAlign w:val="center"/>
          </w:tcPr>
          <w:p>
            <w:pPr>
              <w:pStyle w:val="2"/>
              <w:spacing w:line="390" w:lineRule="exact"/>
              <w:ind w:firstLine="0" w:firstLineChars="0"/>
              <w:jc w:val="center"/>
              <w:rPr>
                <w:rFonts w:ascii="宋体" w:hAnsi="宋体"/>
                <w:sz w:val="21"/>
              </w:rPr>
            </w:pPr>
            <w:r>
              <w:rPr>
                <w:rFonts w:ascii="宋体" w:hAnsi="宋体"/>
                <w:sz w:val="21"/>
              </w:rPr>
              <w:t>知识产权类别</w:t>
            </w:r>
          </w:p>
        </w:tc>
        <w:tc>
          <w:tcPr>
            <w:tcW w:w="72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知识产权具体</w:t>
            </w:r>
            <w:r>
              <w:rPr>
                <w:rFonts w:ascii="宋体" w:hAnsi="宋体"/>
                <w:sz w:val="21"/>
              </w:rPr>
              <w:t>名称</w:t>
            </w:r>
          </w:p>
        </w:tc>
        <w:tc>
          <w:tcPr>
            <w:tcW w:w="1260" w:type="dxa"/>
            <w:gridSpan w:val="2"/>
            <w:shd w:val="clear" w:color="auto" w:fill="auto"/>
            <w:vAlign w:val="center"/>
          </w:tcPr>
          <w:p>
            <w:pPr>
              <w:pStyle w:val="2"/>
              <w:spacing w:line="390" w:lineRule="exact"/>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2"/>
              <w:spacing w:line="390" w:lineRule="exact"/>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1260" w:type="dxa"/>
            <w:gridSpan w:val="2"/>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授权号</w:t>
            </w:r>
          </w:p>
        </w:tc>
        <w:tc>
          <w:tcPr>
            <w:tcW w:w="126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授权日期</w:t>
            </w:r>
          </w:p>
        </w:tc>
        <w:tc>
          <w:tcPr>
            <w:tcW w:w="72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证书编号</w:t>
            </w:r>
          </w:p>
        </w:tc>
        <w:tc>
          <w:tcPr>
            <w:tcW w:w="144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权利人</w:t>
            </w:r>
          </w:p>
        </w:tc>
        <w:tc>
          <w:tcPr>
            <w:tcW w:w="90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发明人</w:t>
            </w:r>
          </w:p>
        </w:tc>
        <w:tc>
          <w:tcPr>
            <w:tcW w:w="956"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发明专利</w:t>
            </w:r>
          </w:p>
        </w:tc>
        <w:tc>
          <w:tcPr>
            <w:tcW w:w="720" w:type="dxa"/>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一种用于封井器套管试压的短节</w:t>
            </w:r>
          </w:p>
        </w:tc>
        <w:tc>
          <w:tcPr>
            <w:tcW w:w="1260" w:type="dxa"/>
            <w:gridSpan w:val="2"/>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中国</w:t>
            </w:r>
          </w:p>
        </w:tc>
        <w:tc>
          <w:tcPr>
            <w:tcW w:w="1260" w:type="dxa"/>
            <w:gridSpan w:val="2"/>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201510069926.0</w:t>
            </w:r>
          </w:p>
        </w:tc>
        <w:tc>
          <w:tcPr>
            <w:tcW w:w="1260" w:type="dxa"/>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2017-06-13</w:t>
            </w:r>
          </w:p>
        </w:tc>
        <w:tc>
          <w:tcPr>
            <w:tcW w:w="720" w:type="dxa"/>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2516466</w:t>
            </w:r>
          </w:p>
        </w:tc>
        <w:tc>
          <w:tcPr>
            <w:tcW w:w="1440" w:type="dxa"/>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中国石油天然气股份有限公司</w:t>
            </w:r>
          </w:p>
        </w:tc>
        <w:tc>
          <w:tcPr>
            <w:tcW w:w="900" w:type="dxa"/>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王远</w:t>
            </w:r>
          </w:p>
        </w:tc>
        <w:tc>
          <w:tcPr>
            <w:tcW w:w="956" w:type="dxa"/>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发明专利</w:t>
            </w:r>
          </w:p>
        </w:tc>
        <w:tc>
          <w:tcPr>
            <w:tcW w:w="720" w:type="dxa"/>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一种利用造斜工具钻井的方法及装置</w:t>
            </w:r>
          </w:p>
        </w:tc>
        <w:tc>
          <w:tcPr>
            <w:tcW w:w="1260" w:type="dxa"/>
            <w:gridSpan w:val="2"/>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中国</w:t>
            </w:r>
          </w:p>
        </w:tc>
        <w:tc>
          <w:tcPr>
            <w:tcW w:w="1260" w:type="dxa"/>
            <w:gridSpan w:val="2"/>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201410001432.4</w:t>
            </w:r>
          </w:p>
        </w:tc>
        <w:tc>
          <w:tcPr>
            <w:tcW w:w="1260" w:type="dxa"/>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2016-02-01</w:t>
            </w:r>
          </w:p>
        </w:tc>
        <w:tc>
          <w:tcPr>
            <w:tcW w:w="720" w:type="dxa"/>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1952165</w:t>
            </w:r>
          </w:p>
        </w:tc>
        <w:tc>
          <w:tcPr>
            <w:tcW w:w="1440" w:type="dxa"/>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中国石油天然气股份有限公司</w:t>
            </w:r>
          </w:p>
        </w:tc>
        <w:tc>
          <w:tcPr>
            <w:tcW w:w="900" w:type="dxa"/>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曹传文</w:t>
            </w:r>
          </w:p>
        </w:tc>
        <w:tc>
          <w:tcPr>
            <w:tcW w:w="956" w:type="dxa"/>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实用新型专利</w:t>
            </w:r>
          </w:p>
        </w:tc>
        <w:tc>
          <w:tcPr>
            <w:tcW w:w="720" w:type="dxa"/>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井下双作用提速器</w:t>
            </w:r>
          </w:p>
        </w:tc>
        <w:tc>
          <w:tcPr>
            <w:tcW w:w="1260" w:type="dxa"/>
            <w:gridSpan w:val="2"/>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中国</w:t>
            </w:r>
          </w:p>
        </w:tc>
        <w:tc>
          <w:tcPr>
            <w:tcW w:w="1260" w:type="dxa"/>
            <w:gridSpan w:val="2"/>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201621380998.3</w:t>
            </w:r>
          </w:p>
        </w:tc>
        <w:tc>
          <w:tcPr>
            <w:tcW w:w="1260" w:type="dxa"/>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2017-09-01</w:t>
            </w:r>
          </w:p>
        </w:tc>
        <w:tc>
          <w:tcPr>
            <w:tcW w:w="720" w:type="dxa"/>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6434863</w:t>
            </w:r>
          </w:p>
        </w:tc>
        <w:tc>
          <w:tcPr>
            <w:tcW w:w="1440" w:type="dxa"/>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中国石油天然气股份有限公司</w:t>
            </w:r>
          </w:p>
        </w:tc>
        <w:tc>
          <w:tcPr>
            <w:tcW w:w="900" w:type="dxa"/>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肖云峰</w:t>
            </w:r>
          </w:p>
        </w:tc>
        <w:tc>
          <w:tcPr>
            <w:tcW w:w="956" w:type="dxa"/>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实用新型专利</w:t>
            </w:r>
          </w:p>
        </w:tc>
        <w:tc>
          <w:tcPr>
            <w:tcW w:w="720" w:type="dxa"/>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液动减阻器</w:t>
            </w:r>
          </w:p>
        </w:tc>
        <w:tc>
          <w:tcPr>
            <w:tcW w:w="1260" w:type="dxa"/>
            <w:gridSpan w:val="2"/>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中国</w:t>
            </w:r>
          </w:p>
        </w:tc>
        <w:tc>
          <w:tcPr>
            <w:tcW w:w="1260" w:type="dxa"/>
            <w:gridSpan w:val="2"/>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201621419791.2</w:t>
            </w:r>
          </w:p>
        </w:tc>
        <w:tc>
          <w:tcPr>
            <w:tcW w:w="1260" w:type="dxa"/>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2017-09-01</w:t>
            </w:r>
          </w:p>
        </w:tc>
        <w:tc>
          <w:tcPr>
            <w:tcW w:w="720" w:type="dxa"/>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6434891</w:t>
            </w:r>
          </w:p>
        </w:tc>
        <w:tc>
          <w:tcPr>
            <w:tcW w:w="1440" w:type="dxa"/>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中国石油天然气股份有限公司</w:t>
            </w:r>
          </w:p>
        </w:tc>
        <w:tc>
          <w:tcPr>
            <w:tcW w:w="900" w:type="dxa"/>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肖云峰</w:t>
            </w:r>
          </w:p>
        </w:tc>
        <w:tc>
          <w:tcPr>
            <w:tcW w:w="956" w:type="dxa"/>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实用新型专利</w:t>
            </w:r>
          </w:p>
        </w:tc>
        <w:tc>
          <w:tcPr>
            <w:tcW w:w="720" w:type="dxa"/>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一种固井装置</w:t>
            </w:r>
          </w:p>
        </w:tc>
        <w:tc>
          <w:tcPr>
            <w:tcW w:w="1260" w:type="dxa"/>
            <w:gridSpan w:val="2"/>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中国</w:t>
            </w:r>
          </w:p>
        </w:tc>
        <w:tc>
          <w:tcPr>
            <w:tcW w:w="1260" w:type="dxa"/>
            <w:gridSpan w:val="2"/>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201320573230.8</w:t>
            </w:r>
          </w:p>
        </w:tc>
        <w:tc>
          <w:tcPr>
            <w:tcW w:w="1260" w:type="dxa"/>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2014-04-02</w:t>
            </w:r>
          </w:p>
        </w:tc>
        <w:tc>
          <w:tcPr>
            <w:tcW w:w="720" w:type="dxa"/>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3483738</w:t>
            </w:r>
          </w:p>
        </w:tc>
        <w:tc>
          <w:tcPr>
            <w:tcW w:w="1440" w:type="dxa"/>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中国石油天然气股份有限公司</w:t>
            </w:r>
          </w:p>
        </w:tc>
        <w:tc>
          <w:tcPr>
            <w:tcW w:w="900" w:type="dxa"/>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翟拴记</w:t>
            </w:r>
          </w:p>
        </w:tc>
        <w:tc>
          <w:tcPr>
            <w:tcW w:w="956" w:type="dxa"/>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实用新型专利</w:t>
            </w:r>
          </w:p>
        </w:tc>
        <w:tc>
          <w:tcPr>
            <w:tcW w:w="720" w:type="dxa"/>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一种用于封井器套管试压的短节</w:t>
            </w:r>
          </w:p>
        </w:tc>
        <w:tc>
          <w:tcPr>
            <w:tcW w:w="1260" w:type="dxa"/>
            <w:gridSpan w:val="2"/>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中国</w:t>
            </w:r>
          </w:p>
        </w:tc>
        <w:tc>
          <w:tcPr>
            <w:tcW w:w="1260" w:type="dxa"/>
            <w:gridSpan w:val="2"/>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201520095239.1</w:t>
            </w:r>
          </w:p>
        </w:tc>
        <w:tc>
          <w:tcPr>
            <w:tcW w:w="1260" w:type="dxa"/>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2014-04-02</w:t>
            </w:r>
          </w:p>
        </w:tc>
        <w:tc>
          <w:tcPr>
            <w:tcW w:w="720" w:type="dxa"/>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3483738</w:t>
            </w:r>
          </w:p>
        </w:tc>
        <w:tc>
          <w:tcPr>
            <w:tcW w:w="1440" w:type="dxa"/>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中国石油天然气股份有限公司</w:t>
            </w:r>
          </w:p>
        </w:tc>
        <w:tc>
          <w:tcPr>
            <w:tcW w:w="900" w:type="dxa"/>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翟拴记</w:t>
            </w:r>
          </w:p>
        </w:tc>
        <w:tc>
          <w:tcPr>
            <w:tcW w:w="956" w:type="dxa"/>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实用新型专利</w:t>
            </w:r>
          </w:p>
        </w:tc>
        <w:tc>
          <w:tcPr>
            <w:tcW w:w="720" w:type="dxa"/>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用于顶驱钻机下套管的灌浆装置</w:t>
            </w:r>
          </w:p>
        </w:tc>
        <w:tc>
          <w:tcPr>
            <w:tcW w:w="1260" w:type="dxa"/>
            <w:gridSpan w:val="2"/>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中国</w:t>
            </w:r>
          </w:p>
        </w:tc>
        <w:tc>
          <w:tcPr>
            <w:tcW w:w="1260" w:type="dxa"/>
            <w:gridSpan w:val="2"/>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201521089740.3</w:t>
            </w:r>
          </w:p>
        </w:tc>
        <w:tc>
          <w:tcPr>
            <w:tcW w:w="1260" w:type="dxa"/>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2016-06-08</w:t>
            </w:r>
          </w:p>
        </w:tc>
        <w:tc>
          <w:tcPr>
            <w:tcW w:w="720" w:type="dxa"/>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5264358</w:t>
            </w:r>
          </w:p>
        </w:tc>
        <w:tc>
          <w:tcPr>
            <w:tcW w:w="1440" w:type="dxa"/>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中国石油天然气股份有限公司</w:t>
            </w:r>
          </w:p>
        </w:tc>
        <w:tc>
          <w:tcPr>
            <w:tcW w:w="900" w:type="dxa"/>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邓红涛</w:t>
            </w:r>
          </w:p>
        </w:tc>
        <w:tc>
          <w:tcPr>
            <w:tcW w:w="956" w:type="dxa"/>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实用新型专利</w:t>
            </w:r>
          </w:p>
        </w:tc>
        <w:tc>
          <w:tcPr>
            <w:tcW w:w="720" w:type="dxa"/>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钻井液量智能判断装置及溢流和井漏智能预警系统</w:t>
            </w:r>
          </w:p>
        </w:tc>
        <w:tc>
          <w:tcPr>
            <w:tcW w:w="1260" w:type="dxa"/>
            <w:gridSpan w:val="2"/>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中国</w:t>
            </w:r>
          </w:p>
        </w:tc>
        <w:tc>
          <w:tcPr>
            <w:tcW w:w="1260" w:type="dxa"/>
            <w:gridSpan w:val="2"/>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201520146740.6</w:t>
            </w:r>
          </w:p>
        </w:tc>
        <w:tc>
          <w:tcPr>
            <w:tcW w:w="1260" w:type="dxa"/>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2015-08-05</w:t>
            </w:r>
          </w:p>
        </w:tc>
        <w:tc>
          <w:tcPr>
            <w:tcW w:w="720" w:type="dxa"/>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4510405</w:t>
            </w:r>
          </w:p>
        </w:tc>
        <w:tc>
          <w:tcPr>
            <w:tcW w:w="1440" w:type="dxa"/>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中国石油天然气股份有限公司</w:t>
            </w:r>
          </w:p>
        </w:tc>
        <w:tc>
          <w:tcPr>
            <w:tcW w:w="900" w:type="dxa"/>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杨杨</w:t>
            </w:r>
          </w:p>
        </w:tc>
        <w:tc>
          <w:tcPr>
            <w:tcW w:w="956" w:type="dxa"/>
            <w:shd w:val="clear" w:color="auto" w:fill="auto"/>
            <w:vAlign w:val="center"/>
          </w:tcPr>
          <w:p>
            <w:pPr>
              <w:jc w:val="center"/>
              <w:rPr>
                <w:rFonts w:ascii="仿宋" w:hAnsi="仿宋" w:eastAsia="仿宋" w:cs="Times New Roman"/>
                <w:sz w:val="21"/>
                <w:szCs w:val="21"/>
              </w:rPr>
            </w:pPr>
            <w:r>
              <w:rPr>
                <w:rFonts w:ascii="仿宋" w:hAnsi="仿宋" w:eastAsia="仿宋" w:cs="Times New Roman"/>
                <w:sz w:val="21"/>
                <w:szCs w:val="21"/>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trPr>
        <w:tc>
          <w:tcPr>
            <w:tcW w:w="2235" w:type="dxa"/>
            <w:gridSpan w:val="3"/>
            <w:shd w:val="clear" w:color="auto" w:fill="auto"/>
            <w:vAlign w:val="center"/>
          </w:tcPr>
          <w:p>
            <w:pPr>
              <w:jc w:val="center"/>
              <w:rPr>
                <w:rFonts w:ascii="宋体" w:hAnsi="宋体" w:cs="Times New Roman"/>
                <w:szCs w:val="21"/>
              </w:rPr>
            </w:pPr>
            <w:r>
              <w:rPr>
                <w:rFonts w:hint="eastAsia" w:ascii="宋体" w:hAnsi="宋体" w:cs="Times New Roman"/>
                <w:szCs w:val="21"/>
              </w:rPr>
              <w:t>完成人情况</w:t>
            </w:r>
          </w:p>
        </w:tc>
        <w:tc>
          <w:tcPr>
            <w:tcW w:w="6929" w:type="dxa"/>
            <w:gridSpan w:val="8"/>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陈勋 排名1 副院长（正处） 教授级高工  钻采工艺研究院  中国石油辽河油田分公司钻采工艺研究院  项目总负责</w:t>
            </w:r>
          </w:p>
          <w:p>
            <w:pPr>
              <w:rPr>
                <w:rFonts w:ascii="仿宋" w:hAnsi="仿宋" w:eastAsia="仿宋" w:cs="Times New Roman"/>
                <w:sz w:val="21"/>
                <w:szCs w:val="21"/>
              </w:rPr>
            </w:pPr>
            <w:r>
              <w:rPr>
                <w:rFonts w:hint="eastAsia" w:ascii="仿宋" w:hAnsi="仿宋" w:eastAsia="仿宋" w:cs="Times New Roman"/>
                <w:sz w:val="21"/>
                <w:szCs w:val="21"/>
              </w:rPr>
              <w:t>孙守国  排名2  院长  教授级高工  钻采工艺研究院  中国石油辽河油田分公司钻采工艺研究院  项目总协调</w:t>
            </w:r>
          </w:p>
          <w:p>
            <w:pPr>
              <w:rPr>
                <w:rFonts w:ascii="仿宋" w:hAnsi="仿宋" w:eastAsia="仿宋" w:cs="Times New Roman"/>
                <w:sz w:val="21"/>
                <w:szCs w:val="21"/>
              </w:rPr>
            </w:pPr>
            <w:r>
              <w:rPr>
                <w:rFonts w:hint="eastAsia" w:ascii="仿宋" w:hAnsi="仿宋" w:eastAsia="仿宋" w:cs="Times New Roman"/>
                <w:sz w:val="21"/>
                <w:szCs w:val="21"/>
              </w:rPr>
              <w:t>刘明涛  排名3  主任   副高级工程师  钻采工艺研究院  中国石油辽河油田分公司钻采工艺研究院  负责项目的理论研究、技术研究等工作</w:t>
            </w:r>
          </w:p>
          <w:p>
            <w:pPr>
              <w:rPr>
                <w:rFonts w:ascii="仿宋" w:hAnsi="仿宋" w:eastAsia="仿宋" w:cs="Times New Roman"/>
                <w:sz w:val="21"/>
                <w:szCs w:val="21"/>
              </w:rPr>
            </w:pPr>
            <w:r>
              <w:rPr>
                <w:rFonts w:hint="eastAsia" w:ascii="仿宋" w:hAnsi="仿宋" w:eastAsia="仿宋" w:cs="Times New Roman"/>
                <w:sz w:val="21"/>
                <w:szCs w:val="21"/>
              </w:rPr>
              <w:t>杜新军 排名4  无  中级工程师  钻采工艺研究院  中国石油辽河油田分公司钻采工艺研究院  配合项目的理论研究、技术研究等工作</w:t>
            </w:r>
          </w:p>
          <w:p>
            <w:pPr>
              <w:rPr>
                <w:rFonts w:ascii="仿宋" w:hAnsi="仿宋" w:eastAsia="仿宋" w:cs="Times New Roman"/>
                <w:sz w:val="21"/>
                <w:szCs w:val="21"/>
              </w:rPr>
            </w:pPr>
            <w:r>
              <w:rPr>
                <w:rFonts w:hint="eastAsia" w:ascii="仿宋" w:hAnsi="仿宋" w:eastAsia="仿宋" w:cs="Times New Roman"/>
                <w:sz w:val="21"/>
                <w:szCs w:val="21"/>
              </w:rPr>
              <w:t>邓红涛  排名5  无  中级工程师  钻采工艺研究院  中国石油辽河油田分公司钻采工艺研究院  配合项目的理论研究、技术研究等工作</w:t>
            </w:r>
          </w:p>
          <w:p>
            <w:pPr>
              <w:rPr>
                <w:rFonts w:ascii="仿宋" w:hAnsi="仿宋" w:eastAsia="仿宋" w:cs="Times New Roman"/>
                <w:sz w:val="21"/>
                <w:szCs w:val="21"/>
              </w:rPr>
            </w:pPr>
            <w:r>
              <w:rPr>
                <w:rFonts w:hint="eastAsia" w:ascii="仿宋" w:hAnsi="仿宋" w:eastAsia="仿宋" w:cs="Times New Roman"/>
                <w:sz w:val="21"/>
                <w:szCs w:val="21"/>
              </w:rPr>
              <w:t>杜昌雷  排名6  副主任  副高级工程师  钻采工艺研究院  中国石油辽河油田分公司钻采工艺研究院  负责该项目的现场实施等工作</w:t>
            </w:r>
          </w:p>
          <w:p>
            <w:pPr>
              <w:rPr>
                <w:rFonts w:ascii="仿宋" w:hAnsi="仿宋" w:eastAsia="仿宋" w:cs="Times New Roman"/>
                <w:sz w:val="21"/>
                <w:szCs w:val="21"/>
              </w:rPr>
            </w:pPr>
            <w:r>
              <w:rPr>
                <w:rFonts w:hint="eastAsia" w:ascii="仿宋" w:hAnsi="仿宋" w:eastAsia="仿宋" w:cs="Times New Roman"/>
                <w:sz w:val="21"/>
                <w:szCs w:val="21"/>
              </w:rPr>
              <w:t>王斐  排名7  副主任  副高级工程师  钻采工艺研究院  中国石油辽河油田分公司钻采工艺研究院  配合该项目的现场实施等工作</w:t>
            </w:r>
          </w:p>
          <w:p>
            <w:pPr>
              <w:rPr>
                <w:rFonts w:ascii="仿宋" w:hAnsi="仿宋" w:eastAsia="仿宋" w:cs="Times New Roman"/>
                <w:sz w:val="21"/>
                <w:szCs w:val="21"/>
              </w:rPr>
            </w:pPr>
            <w:r>
              <w:rPr>
                <w:rFonts w:hint="eastAsia" w:ascii="仿宋" w:hAnsi="仿宋" w:eastAsia="仿宋" w:cs="Times New Roman"/>
                <w:sz w:val="21"/>
                <w:szCs w:val="21"/>
              </w:rPr>
              <w:t>宋学义 排名8  主任  副高级工程师  钻采工艺研究院  中国石油辽河油田分公司钻采工艺研究院  负责该项目的项目跟踪工作</w:t>
            </w:r>
          </w:p>
          <w:p>
            <w:pPr>
              <w:rPr>
                <w:rFonts w:ascii="仿宋" w:hAnsi="仿宋" w:eastAsia="仿宋" w:cs="Times New Roman"/>
                <w:sz w:val="21"/>
                <w:szCs w:val="21"/>
              </w:rPr>
            </w:pPr>
            <w:r>
              <w:rPr>
                <w:rFonts w:hint="eastAsia" w:ascii="仿宋" w:hAnsi="仿宋" w:eastAsia="仿宋" w:cs="Times New Roman"/>
                <w:sz w:val="21"/>
                <w:szCs w:val="21"/>
              </w:rPr>
              <w:t>佟德水  排名9  副主任  中级工程师  钻采工艺研究院  中国石油辽河油田分公司钻采工艺研究院  配合该项目的项目跟踪工作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exact"/>
        </w:trPr>
        <w:tc>
          <w:tcPr>
            <w:tcW w:w="2235" w:type="dxa"/>
            <w:gridSpan w:val="3"/>
            <w:shd w:val="clear" w:color="auto" w:fill="auto"/>
            <w:vAlign w:val="center"/>
          </w:tcPr>
          <w:p>
            <w:pPr>
              <w:jc w:val="center"/>
              <w:rPr>
                <w:rFonts w:ascii="宋体" w:hAnsi="宋体" w:cs="Times New Roman"/>
                <w:szCs w:val="21"/>
              </w:rPr>
            </w:pPr>
            <w:r>
              <w:rPr>
                <w:rFonts w:hint="eastAsia" w:ascii="宋体" w:hAnsi="宋体" w:cs="Times New Roman"/>
                <w:szCs w:val="21"/>
              </w:rPr>
              <w:t>完成单位</w:t>
            </w:r>
          </w:p>
          <w:p>
            <w:pPr>
              <w:jc w:val="center"/>
              <w:rPr>
                <w:rFonts w:ascii="宋体" w:hAnsi="宋体" w:cs="Times New Roman"/>
                <w:szCs w:val="21"/>
              </w:rPr>
            </w:pPr>
            <w:r>
              <w:rPr>
                <w:rFonts w:hint="eastAsia" w:ascii="宋体" w:hAnsi="宋体" w:cs="Times New Roman"/>
                <w:szCs w:val="21"/>
              </w:rPr>
              <w:t>及创新推广贡献</w:t>
            </w:r>
          </w:p>
        </w:tc>
        <w:tc>
          <w:tcPr>
            <w:tcW w:w="6929" w:type="dxa"/>
            <w:gridSpan w:val="8"/>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辽河油田钻采工艺研究院、负责该项目所有的研究和推广工作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235" w:type="dxa"/>
            <w:gridSpan w:val="3"/>
            <w:shd w:val="clear" w:color="auto" w:fill="auto"/>
            <w:vAlign w:val="center"/>
          </w:tcPr>
          <w:p>
            <w:pPr>
              <w:jc w:val="center"/>
              <w:rPr>
                <w:rFonts w:cs="Times New Roman"/>
                <w:szCs w:val="21"/>
              </w:rPr>
            </w:pPr>
            <w:r>
              <w:rPr>
                <w:rFonts w:hint="eastAsia" w:cs="Times New Roman"/>
                <w:szCs w:val="21"/>
              </w:rPr>
              <w:t>完成人合作关系说明</w:t>
            </w:r>
          </w:p>
        </w:tc>
        <w:tc>
          <w:tcPr>
            <w:tcW w:w="6929" w:type="dxa"/>
            <w:gridSpan w:val="8"/>
            <w:shd w:val="clear" w:color="auto" w:fill="auto"/>
            <w:vAlign w:val="center"/>
          </w:tcPr>
          <w:p>
            <w:pPr>
              <w:ind w:firstLine="420" w:firstLineChars="200"/>
              <w:rPr>
                <w:rFonts w:ascii="仿宋" w:hAnsi="仿宋" w:eastAsia="仿宋" w:cs="Times New Roman"/>
                <w:sz w:val="21"/>
                <w:szCs w:val="21"/>
              </w:rPr>
            </w:pPr>
            <w:r>
              <w:rPr>
                <w:rFonts w:ascii="仿宋" w:hAnsi="仿宋" w:eastAsia="仿宋" w:cs="Times New Roman"/>
                <w:sz w:val="21"/>
                <w:szCs w:val="21"/>
              </w:rPr>
              <w:t>陈勋同志为该项目的第一完成人，总体</w:t>
            </w:r>
            <w:r>
              <w:rPr>
                <w:rFonts w:hint="eastAsia" w:ascii="仿宋" w:hAnsi="仿宋" w:eastAsia="仿宋" w:cs="Times New Roman"/>
                <w:sz w:val="21"/>
                <w:szCs w:val="21"/>
              </w:rPr>
              <w:t>负责项目的技术研究及推广应用工作，安排整个项目的运行工作。孙守国同志负责项目研究与推广应用的协调工作。刘明涛、杜新军、邓红涛同志负责项目的理论研究、技术研究工作。杜昌雷、王斐同志负责项目的现场实施工作。宋学义、佟德水同志负责项目的实施跟踪。</w:t>
            </w:r>
          </w:p>
        </w:tc>
      </w:tr>
    </w:tbl>
    <w:p>
      <w:pPr>
        <w:spacing w:line="220" w:lineRule="atLeast"/>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20"/>
        <w:gridCol w:w="16"/>
        <w:gridCol w:w="851"/>
        <w:gridCol w:w="393"/>
        <w:gridCol w:w="1260"/>
        <w:gridCol w:w="1260"/>
        <w:gridCol w:w="720"/>
        <w:gridCol w:w="1440"/>
        <w:gridCol w:w="900"/>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384" w:type="dxa"/>
            <w:gridSpan w:val="3"/>
            <w:shd w:val="clear" w:color="auto" w:fill="auto"/>
            <w:vAlign w:val="center"/>
          </w:tcPr>
          <w:p>
            <w:pPr>
              <w:jc w:val="center"/>
              <w:rPr>
                <w:rFonts w:ascii="宋体" w:hAnsi="宋体" w:cs="Times New Roman"/>
                <w:szCs w:val="21"/>
              </w:rPr>
            </w:pPr>
            <w:r>
              <w:rPr>
                <w:rFonts w:hint="eastAsia" w:ascii="宋体" w:hAnsi="宋体" w:cs="Times New Roman"/>
                <w:szCs w:val="21"/>
              </w:rPr>
              <w:t>27项目名称</w:t>
            </w:r>
          </w:p>
        </w:tc>
        <w:tc>
          <w:tcPr>
            <w:tcW w:w="7780" w:type="dxa"/>
            <w:gridSpan w:val="8"/>
            <w:shd w:val="clear" w:color="auto" w:fill="auto"/>
            <w:vAlign w:val="center"/>
          </w:tcPr>
          <w:p>
            <w:pPr>
              <w:jc w:val="center"/>
              <w:rPr>
                <w:rFonts w:ascii="仿宋" w:hAnsi="仿宋" w:eastAsia="仿宋" w:cs="Times New Roman"/>
                <w:sz w:val="21"/>
                <w:szCs w:val="21"/>
              </w:rPr>
            </w:pPr>
            <w:r>
              <w:rPr>
                <w:rFonts w:hint="eastAsia" w:ascii="仿宋" w:hAnsi="仿宋" w:eastAsia="仿宋" w:cs="Times New Roman"/>
                <w:sz w:val="21"/>
                <w:szCs w:val="21"/>
              </w:rPr>
              <w:t>中亚大型多层砂岩油藏精细注水提高水驱动用程度研究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384" w:type="dxa"/>
            <w:gridSpan w:val="3"/>
            <w:shd w:val="clear" w:color="auto" w:fill="auto"/>
            <w:vAlign w:val="center"/>
          </w:tcPr>
          <w:p>
            <w:pPr>
              <w:jc w:val="center"/>
              <w:rPr>
                <w:rFonts w:ascii="宋体" w:hAnsi="宋体" w:cs="Times New Roman"/>
                <w:szCs w:val="21"/>
              </w:rPr>
            </w:pPr>
            <w:r>
              <w:rPr>
                <w:rFonts w:hint="eastAsia" w:cs="Times New Roman"/>
                <w:szCs w:val="21"/>
              </w:rPr>
              <w:t>提名者</w:t>
            </w:r>
          </w:p>
        </w:tc>
        <w:tc>
          <w:tcPr>
            <w:tcW w:w="7780" w:type="dxa"/>
            <w:gridSpan w:val="8"/>
            <w:shd w:val="clear" w:color="auto" w:fill="auto"/>
            <w:vAlign w:val="center"/>
          </w:tcPr>
          <w:p>
            <w:pPr>
              <w:jc w:val="center"/>
              <w:rPr>
                <w:rFonts w:ascii="仿宋" w:hAnsi="仿宋" w:eastAsia="仿宋" w:cs="Times New Roman"/>
                <w:sz w:val="21"/>
                <w:szCs w:val="21"/>
              </w:rPr>
            </w:pPr>
            <w:r>
              <w:rPr>
                <w:rFonts w:hint="eastAsia" w:ascii="仿宋" w:hAnsi="仿宋" w:eastAsia="仿宋"/>
                <w:sz w:val="21"/>
                <w:szCs w:val="21"/>
              </w:rPr>
              <w:t>盘锦市科学技术局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384" w:type="dxa"/>
            <w:gridSpan w:val="3"/>
            <w:shd w:val="clear" w:color="auto" w:fill="auto"/>
            <w:vAlign w:val="center"/>
          </w:tcPr>
          <w:p>
            <w:pPr>
              <w:jc w:val="center"/>
              <w:rPr>
                <w:rFonts w:ascii="宋体" w:hAnsi="宋体" w:cs="Times New Roman"/>
                <w:szCs w:val="21"/>
              </w:rPr>
            </w:pPr>
            <w:r>
              <w:rPr>
                <w:rFonts w:hint="eastAsia" w:ascii="宋体" w:hAnsi="宋体" w:cs="Times New Roman"/>
                <w:szCs w:val="21"/>
              </w:rPr>
              <w:t>提名意见</w:t>
            </w:r>
          </w:p>
        </w:tc>
        <w:tc>
          <w:tcPr>
            <w:tcW w:w="7780" w:type="dxa"/>
            <w:gridSpan w:val="8"/>
            <w:shd w:val="clear" w:color="auto" w:fill="auto"/>
            <w:vAlign w:val="center"/>
          </w:tcPr>
          <w:p>
            <w:pPr>
              <w:spacing w:line="360" w:lineRule="auto"/>
              <w:ind w:firstLine="420" w:firstLineChars="200"/>
              <w:rPr>
                <w:rFonts w:ascii="仿宋" w:hAnsi="仿宋" w:eastAsia="仿宋" w:cs="Times New Roman"/>
                <w:sz w:val="21"/>
                <w:szCs w:val="21"/>
              </w:rPr>
            </w:pPr>
            <w:r>
              <w:rPr>
                <w:rFonts w:hint="eastAsia" w:ascii="仿宋" w:hAnsi="仿宋" w:eastAsia="仿宋"/>
                <w:sz w:val="21"/>
                <w:szCs w:val="21"/>
              </w:rPr>
              <w:t>该项目通过“四个精细”来提高水驱动用程度，减缓含水上升及产量递减，达到稳产上产的最终目标。通过精细油藏描述技术对地质体进行再落实，为矿区井位部署和综合调整奠定了坚实的基础。通过精细注采系统调整技术实施合理加密灵活转换、区别对待差异调整，创新采用不同井网加密调整技术(建立了不同井距反五点组合井网、反七点与反四点组合井网)有效完善了注采系统，水驱控制不断提升。通过精细注采结构调整技术实施分类调整，采用注水及产液结构调整，油水联动组合调配，注水利用率持续提高，提液结合流线调整，地下流场趋于均衡。通过分类井精细管理技术，低产低效井得到有效治理，低效注水井采用高效分注选择调剖，层间动用更加均匀，低效油井采用辽河的特色侧钻水平井及水平井技术，取得了良好的“甜点式”挖潜效果，动用储量大幅增加。因此，</w:t>
            </w:r>
            <w:r>
              <w:rPr>
                <w:rFonts w:hint="eastAsia" w:ascii="仿宋" w:hAnsi="仿宋" w:eastAsia="仿宋" w:cs="Times New Roman"/>
                <w:sz w:val="21"/>
                <w:szCs w:val="21"/>
              </w:rPr>
              <w:t>提名该项目为辽宁省科学技术进步奖三等奖。</w:t>
            </w:r>
          </w:p>
          <w:p>
            <w:pPr>
              <w:spacing w:line="360" w:lineRule="auto"/>
              <w:ind w:firstLine="420" w:firstLineChars="200"/>
              <w:rPr>
                <w:rFonts w:ascii="仿宋" w:hAnsi="仿宋"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384" w:type="dxa"/>
            <w:gridSpan w:val="3"/>
            <w:shd w:val="clear" w:color="auto" w:fill="auto"/>
            <w:vAlign w:val="center"/>
          </w:tcPr>
          <w:p>
            <w:pPr>
              <w:jc w:val="center"/>
              <w:rPr>
                <w:rFonts w:ascii="宋体" w:hAnsi="宋体" w:cs="Times New Roman"/>
                <w:szCs w:val="21"/>
              </w:rPr>
            </w:pPr>
            <w:r>
              <w:rPr>
                <w:rFonts w:hint="eastAsia" w:ascii="宋体" w:hAnsi="宋体" w:cs="Times New Roman"/>
                <w:szCs w:val="21"/>
              </w:rPr>
              <w:t>项目简介</w:t>
            </w:r>
          </w:p>
        </w:tc>
        <w:tc>
          <w:tcPr>
            <w:tcW w:w="7780" w:type="dxa"/>
            <w:gridSpan w:val="8"/>
            <w:shd w:val="clear" w:color="auto" w:fill="auto"/>
            <w:vAlign w:val="center"/>
          </w:tcPr>
          <w:p>
            <w:pPr>
              <w:pStyle w:val="2"/>
              <w:spacing w:line="348" w:lineRule="auto"/>
              <w:ind w:firstLine="420"/>
              <w:jc w:val="left"/>
              <w:rPr>
                <w:rFonts w:ascii="仿宋" w:hAnsi="仿宋" w:eastAsia="仿宋"/>
                <w:sz w:val="21"/>
                <w:szCs w:val="21"/>
              </w:rPr>
            </w:pPr>
            <w:r>
              <w:rPr>
                <w:rFonts w:hint="eastAsia" w:ascii="仿宋" w:hAnsi="仿宋" w:eastAsia="仿宋"/>
                <w:sz w:val="21"/>
                <w:szCs w:val="21"/>
              </w:rPr>
              <w:t>中亚卡拉姆卡斯油田地质储量6.38亿吨，是一个中高孔中高渗的砂岩油藏，具有储量大、产量高、井数和</w:t>
            </w:r>
            <w:r>
              <w:rPr>
                <w:rFonts w:ascii="仿宋" w:hAnsi="仿宋" w:eastAsia="仿宋"/>
                <w:sz w:val="21"/>
                <w:szCs w:val="21"/>
              </w:rPr>
              <w:t>层系</w:t>
            </w:r>
            <w:r>
              <w:rPr>
                <w:rFonts w:hint="eastAsia" w:ascii="仿宋" w:hAnsi="仿宋" w:eastAsia="仿宋"/>
                <w:sz w:val="21"/>
                <w:szCs w:val="21"/>
              </w:rPr>
              <w:t>多、</w:t>
            </w:r>
            <w:r>
              <w:rPr>
                <w:rFonts w:ascii="仿宋" w:hAnsi="仿宋" w:eastAsia="仿宋"/>
                <w:sz w:val="21"/>
                <w:szCs w:val="21"/>
              </w:rPr>
              <w:t>非均质性</w:t>
            </w:r>
            <w:r>
              <w:rPr>
                <w:rFonts w:hint="eastAsia" w:ascii="仿宋" w:hAnsi="仿宋" w:eastAsia="仿宋"/>
                <w:sz w:val="21"/>
                <w:szCs w:val="21"/>
              </w:rPr>
              <w:t>强的显著特点，经过40多年的注水开发，进入高含水后期整体递减背景下的稳产上产阶段。由于局部注采不完善、动用不均、注水利用率低，老井递减加大，迫切要求提高注水精度，改善水驱开发效果。通过多个合同的专题研究，解决技术难题，形成低油价下低成本精细注水开发的六项配套技术对策，为油田的稳产上产提供保障。</w:t>
            </w:r>
          </w:p>
          <w:p>
            <w:pPr>
              <w:pStyle w:val="2"/>
              <w:spacing w:line="348" w:lineRule="auto"/>
              <w:ind w:firstLine="420"/>
              <w:jc w:val="left"/>
              <w:rPr>
                <w:rFonts w:ascii="仿宋" w:hAnsi="仿宋" w:eastAsia="仿宋"/>
                <w:sz w:val="21"/>
                <w:szCs w:val="21"/>
              </w:rPr>
            </w:pPr>
            <w:r>
              <w:rPr>
                <w:rFonts w:hint="eastAsia" w:ascii="仿宋" w:hAnsi="仿宋" w:eastAsia="仿宋"/>
                <w:sz w:val="21"/>
                <w:szCs w:val="21"/>
              </w:rPr>
              <w:t>油藏精细注水技术是通过“四个精细”来提高水驱动用程度，减缓含水上升及产量递减，达到稳产上产的最终目标。通过精细油藏描述技术对地质体进行再落实，为矿区井位部署和综合调整奠定了</w:t>
            </w:r>
            <w:r>
              <w:rPr>
                <w:rFonts w:ascii="仿宋" w:hAnsi="仿宋" w:eastAsia="仿宋"/>
                <w:sz w:val="21"/>
                <w:szCs w:val="21"/>
              </w:rPr>
              <w:t>坚实的基础</w:t>
            </w:r>
            <w:r>
              <w:rPr>
                <w:rFonts w:hint="eastAsia" w:ascii="仿宋" w:hAnsi="仿宋" w:eastAsia="仿宋"/>
                <w:sz w:val="21"/>
                <w:szCs w:val="21"/>
              </w:rPr>
              <w:t>。通过精细注采系统调整技术实施合理加密灵活转换、区别对待差异调整，创新采用不同井网加密调整技术有效完善了注采系统，水驱控制不断提升。通过精细注采结构调整技术实施分类调整，采用注水及产液结构调整，油水联动组合调配，注水利用率持续提高。通过分类井精细管理技术，低产低效井得到有效治理，低效注水井采用高效分注选择调剖，层间动用更加均匀，低效油井采用特色侧钻水平井及水平井技术，取得了良好的“甜点式”挖潜效果，动用储量大幅增加。</w:t>
            </w:r>
          </w:p>
          <w:p>
            <w:pPr>
              <w:pStyle w:val="2"/>
              <w:spacing w:line="348" w:lineRule="auto"/>
              <w:ind w:firstLine="420"/>
              <w:jc w:val="left"/>
              <w:rPr>
                <w:rFonts w:ascii="仿宋" w:hAnsi="仿宋" w:eastAsia="仿宋"/>
                <w:sz w:val="21"/>
                <w:szCs w:val="21"/>
              </w:rPr>
            </w:pPr>
            <w:r>
              <w:rPr>
                <w:rFonts w:hint="eastAsia" w:ascii="仿宋" w:hAnsi="仿宋" w:eastAsia="仿宋"/>
                <w:sz w:val="21"/>
                <w:szCs w:val="21"/>
              </w:rPr>
              <w:t>该项技术集成了辽河油田的稀油特色技术，走出国门，“中为洋用”，克服了技术上的“水土不服”，与卡拉姆卡斯油田的实际地质条件相结合，实现合理应用大胆创新，取得两种</w:t>
            </w:r>
            <w:r>
              <w:rPr>
                <w:rFonts w:ascii="仿宋" w:hAnsi="仿宋" w:eastAsia="仿宋"/>
                <w:sz w:val="21"/>
                <w:szCs w:val="21"/>
              </w:rPr>
              <w:t>组合井网及</w:t>
            </w:r>
            <w:r>
              <w:rPr>
                <w:rFonts w:hint="eastAsia" w:ascii="仿宋" w:hAnsi="仿宋" w:eastAsia="仿宋"/>
                <w:sz w:val="21"/>
                <w:szCs w:val="21"/>
              </w:rPr>
              <w:t>一种</w:t>
            </w:r>
            <w:r>
              <w:rPr>
                <w:rFonts w:ascii="仿宋" w:hAnsi="仿宋" w:eastAsia="仿宋"/>
                <w:sz w:val="21"/>
                <w:szCs w:val="21"/>
              </w:rPr>
              <w:t>集成调整策略等三项技术创新点，</w:t>
            </w:r>
            <w:r>
              <w:rPr>
                <w:rFonts w:hint="eastAsia" w:ascii="仿宋" w:hAnsi="仿宋" w:eastAsia="仿宋"/>
                <w:sz w:val="21"/>
                <w:szCs w:val="21"/>
              </w:rPr>
              <w:t>各项指标达到国内外先进水平。</w:t>
            </w:r>
          </w:p>
          <w:p>
            <w:pPr>
              <w:pStyle w:val="2"/>
              <w:spacing w:line="348" w:lineRule="auto"/>
              <w:ind w:firstLine="420"/>
              <w:jc w:val="left"/>
              <w:rPr>
                <w:rFonts w:ascii="仿宋" w:hAnsi="仿宋" w:eastAsia="仿宋"/>
                <w:sz w:val="21"/>
                <w:szCs w:val="21"/>
              </w:rPr>
            </w:pPr>
            <w:r>
              <w:rPr>
                <w:rFonts w:hint="eastAsia" w:ascii="仿宋" w:hAnsi="仿宋" w:eastAsia="仿宋"/>
                <w:sz w:val="21"/>
                <w:szCs w:val="21"/>
              </w:rPr>
              <w:t>六年来累积实施加密调整直井307口，当年增油56.8万吨；注水及产液结构调整工作量100井次，实施后水驱控制程度提高15%；水平井及侧钻水平井大规模推广实施82口，其中7口百吨井累增油35万吨；分层注水仅实施三个井组半年增油4608t，动用程度提高3.1%；分层调剖堵水技术，实施调剖井414口，67%的井吸水剖面得到改善，水驱动用程度的大幅提高。</w:t>
            </w:r>
          </w:p>
          <w:p>
            <w:pPr>
              <w:pStyle w:val="2"/>
              <w:spacing w:line="348" w:lineRule="auto"/>
              <w:ind w:firstLine="420"/>
              <w:jc w:val="left"/>
              <w:rPr>
                <w:rFonts w:ascii="仿宋" w:hAnsi="仿宋" w:eastAsia="仿宋"/>
                <w:sz w:val="21"/>
                <w:szCs w:val="21"/>
              </w:rPr>
            </w:pPr>
            <w:r>
              <w:rPr>
                <w:rFonts w:hint="eastAsia" w:ascii="仿宋" w:hAnsi="仿宋" w:eastAsia="仿宋"/>
                <w:sz w:val="21"/>
                <w:szCs w:val="21"/>
              </w:rPr>
              <w:t>近三年现场应用的直井、水平井、侧钻水平井、分注、调剖累积增油</w:t>
            </w:r>
            <w:r>
              <w:rPr>
                <w:rFonts w:ascii="仿宋" w:hAnsi="仿宋" w:eastAsia="仿宋"/>
                <w:sz w:val="21"/>
                <w:szCs w:val="21"/>
              </w:rPr>
              <w:t>271.2</w:t>
            </w:r>
            <w:r>
              <w:rPr>
                <w:rFonts w:hint="eastAsia" w:ascii="仿宋" w:hAnsi="仿宋" w:eastAsia="仿宋"/>
                <w:sz w:val="21"/>
                <w:szCs w:val="21"/>
              </w:rPr>
              <w:t>万吨，直接创效</w:t>
            </w:r>
            <w:r>
              <w:rPr>
                <w:rFonts w:ascii="仿宋" w:hAnsi="仿宋" w:eastAsia="仿宋"/>
                <w:sz w:val="21"/>
                <w:szCs w:val="21"/>
              </w:rPr>
              <w:t>199896.8</w:t>
            </w:r>
            <w:r>
              <w:rPr>
                <w:rFonts w:hint="eastAsia" w:ascii="仿宋" w:hAnsi="仿宋" w:eastAsia="仿宋"/>
                <w:sz w:val="21"/>
                <w:szCs w:val="21"/>
              </w:rPr>
              <w:t>万元。同时精细注水的综合调控，日均节约注水3456m</w:t>
            </w:r>
            <w:r>
              <w:rPr>
                <w:rFonts w:hint="eastAsia" w:ascii="仿宋" w:hAnsi="仿宋" w:eastAsia="仿宋"/>
                <w:sz w:val="21"/>
                <w:szCs w:val="21"/>
                <w:vertAlign w:val="superscript"/>
              </w:rPr>
              <w:t>3</w:t>
            </w:r>
            <w:r>
              <w:rPr>
                <w:rFonts w:hint="eastAsia" w:ascii="仿宋" w:hAnsi="仿宋" w:eastAsia="仿宋"/>
                <w:sz w:val="21"/>
                <w:szCs w:val="21"/>
              </w:rPr>
              <w:t>/d，三年注水成本节约1144万元，使得水驱效果进一步改善。为辽河油田创收合同额近5000万元。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7" w:hRule="exact"/>
        </w:trPr>
        <w:tc>
          <w:tcPr>
            <w:tcW w:w="1384" w:type="dxa"/>
            <w:gridSpan w:val="3"/>
            <w:shd w:val="clear" w:color="auto" w:fill="auto"/>
            <w:vAlign w:val="center"/>
          </w:tcPr>
          <w:p>
            <w:pPr>
              <w:jc w:val="center"/>
              <w:rPr>
                <w:rFonts w:ascii="宋体" w:hAnsi="宋体" w:cs="Times New Roman"/>
                <w:szCs w:val="21"/>
              </w:rPr>
            </w:pPr>
            <w:r>
              <w:rPr>
                <w:rFonts w:hint="eastAsia" w:ascii="宋体" w:hAnsi="宋体" w:cs="Times New Roman"/>
                <w:szCs w:val="21"/>
              </w:rPr>
              <w:t>客观评价</w:t>
            </w:r>
          </w:p>
        </w:tc>
        <w:tc>
          <w:tcPr>
            <w:tcW w:w="7780" w:type="dxa"/>
            <w:gridSpan w:val="8"/>
            <w:shd w:val="clear" w:color="auto" w:fill="auto"/>
            <w:vAlign w:val="center"/>
          </w:tcPr>
          <w:p>
            <w:pPr>
              <w:pStyle w:val="2"/>
              <w:ind w:firstLine="420"/>
              <w:jc w:val="left"/>
              <w:rPr>
                <w:rFonts w:ascii="仿宋" w:hAnsi="仿宋" w:eastAsia="仿宋"/>
                <w:sz w:val="21"/>
                <w:szCs w:val="21"/>
              </w:rPr>
            </w:pPr>
            <w:r>
              <w:rPr>
                <w:rFonts w:hint="eastAsia" w:ascii="仿宋" w:hAnsi="仿宋" w:eastAsia="仿宋"/>
                <w:sz w:val="21"/>
                <w:szCs w:val="21"/>
              </w:rPr>
              <w:t>通过文献调研和比较，本项目采用辽河油田的稀油注水、井网加密调整、水平井等特色技术总体达到国内外同类项目的先进水平，部分创新研究成果已经达到国内外同类项目领先水平。具体体现在：</w:t>
            </w:r>
          </w:p>
          <w:p>
            <w:pPr>
              <w:pStyle w:val="2"/>
              <w:ind w:firstLine="420"/>
              <w:jc w:val="left"/>
              <w:rPr>
                <w:rFonts w:ascii="仿宋" w:hAnsi="仿宋" w:eastAsia="仿宋"/>
                <w:sz w:val="21"/>
                <w:szCs w:val="21"/>
              </w:rPr>
            </w:pPr>
            <w:r>
              <w:rPr>
                <w:rFonts w:hint="eastAsia" w:ascii="仿宋" w:hAnsi="仿宋" w:eastAsia="仿宋"/>
                <w:sz w:val="21"/>
                <w:szCs w:val="21"/>
              </w:rPr>
              <w:t>（1）精细油藏描述技术，以标志层控制、相控旋回等时对比，划分小层；以密井网控制，落实小层构造、小断层；以粒度中值判断物源方向，填补物源方向和沉积相研究空白；以小层沉积微相控制、刻画小层砂体展布；详细描述储层非均质性，判别水流优势通道；识别隔夹层展布，打下分层注水前提，为精细注水开发调整奠定基础，油藏描述更加精细。</w:t>
            </w:r>
          </w:p>
          <w:p>
            <w:pPr>
              <w:pStyle w:val="2"/>
              <w:ind w:firstLine="420"/>
              <w:jc w:val="left"/>
              <w:rPr>
                <w:rFonts w:ascii="仿宋" w:hAnsi="仿宋" w:eastAsia="仿宋"/>
                <w:sz w:val="21"/>
                <w:szCs w:val="21"/>
              </w:rPr>
            </w:pPr>
            <w:r>
              <w:rPr>
                <w:rFonts w:hint="eastAsia" w:ascii="仿宋" w:hAnsi="仿宋" w:eastAsia="仿宋"/>
                <w:sz w:val="21"/>
                <w:szCs w:val="21"/>
              </w:rPr>
              <w:t>（2）精细注采系统调整技术，通过实施合理加密灵活转换、区别对待差异调整，创新采用不同井网加密调整技术有效推进了开发方案的编制，制定了不同地质条件的井网加密及转换界限，打破了反九点及反七点基础井网的固有加密方式，创新组合井网较常规加密方法采收率提高3.3%和2%。</w:t>
            </w:r>
          </w:p>
          <w:p>
            <w:pPr>
              <w:pStyle w:val="2"/>
              <w:ind w:firstLine="420"/>
              <w:jc w:val="left"/>
              <w:rPr>
                <w:rFonts w:ascii="仿宋" w:hAnsi="仿宋" w:eastAsia="仿宋"/>
                <w:sz w:val="21"/>
                <w:szCs w:val="21"/>
              </w:rPr>
            </w:pPr>
            <w:r>
              <w:rPr>
                <w:rFonts w:hint="eastAsia" w:ascii="仿宋" w:hAnsi="仿宋" w:eastAsia="仿宋"/>
                <w:sz w:val="21"/>
                <w:szCs w:val="21"/>
              </w:rPr>
              <w:t>（3）精细注采结构调整技术，通过实施注水及产液结构分类调整，注水井按照“高含水区下调注水，减少无效循环；低液面区上调注水，提高供液能力；措施井区跟踪调整，保障措施效果”的思路，油井按照“低产液井提液；高含水井关停”的思路，油水联动组合调配，动态跟踪，及时调控，注水利用率较常规单一调整大幅提高。</w:t>
            </w:r>
          </w:p>
          <w:p>
            <w:pPr>
              <w:pStyle w:val="2"/>
              <w:ind w:firstLine="420"/>
              <w:jc w:val="left"/>
              <w:rPr>
                <w:rFonts w:ascii="仿宋" w:hAnsi="仿宋" w:eastAsia="仿宋"/>
                <w:sz w:val="21"/>
                <w:szCs w:val="21"/>
              </w:rPr>
            </w:pPr>
            <w:r>
              <w:rPr>
                <w:rFonts w:hint="eastAsia" w:ascii="仿宋" w:hAnsi="仿宋" w:eastAsia="仿宋"/>
                <w:sz w:val="21"/>
                <w:szCs w:val="21"/>
              </w:rPr>
              <w:t>（4）通过分类井精细管理，低产低效井得到有效治理，低效注水井采用高效分注选择调剖，层间动用更加均匀；低效油井采用辽河的特色侧钻水平井及水平井技术，取得了良好的“甜点式”挖潜效果，动用储量大幅增加；最终实现低效井向有效井、有效井向高效井转换。注水合格率提高5.4%，分注率提高6.8%。</w:t>
            </w:r>
          </w:p>
          <w:p>
            <w:pPr>
              <w:pStyle w:val="2"/>
              <w:ind w:firstLine="420"/>
              <w:jc w:val="left"/>
              <w:rPr>
                <w:rFonts w:ascii="仿宋" w:hAnsi="仿宋" w:eastAsia="仿宋"/>
                <w:sz w:val="21"/>
                <w:szCs w:val="21"/>
              </w:rPr>
            </w:pPr>
            <w:r>
              <w:rPr>
                <w:rFonts w:hint="eastAsia" w:ascii="仿宋" w:hAnsi="仿宋" w:eastAsia="仿宋"/>
                <w:sz w:val="21"/>
                <w:szCs w:val="21"/>
              </w:rPr>
              <w:t>（5）将水平井、侧钻水平井技术与油藏特点相结合，按照“强化选区选层，确保侧钻潜力；强化水平井单井设计，确保实施效果；优化水平井注采井网，提高注采受效率；强化因素分析，指导后续部署”的四步走策略，大规模推广实施，取得多口百吨井，在同类油田开发调整中具有领先水平。</w:t>
            </w:r>
          </w:p>
          <w:p>
            <w:pPr>
              <w:pStyle w:val="2"/>
              <w:ind w:firstLine="420"/>
              <w:jc w:val="left"/>
              <w:rPr>
                <w:rFonts w:ascii="仿宋" w:hAnsi="仿宋" w:eastAsia="仿宋"/>
                <w:sz w:val="21"/>
                <w:szCs w:val="21"/>
              </w:rPr>
            </w:pPr>
            <w:r>
              <w:rPr>
                <w:rFonts w:hint="eastAsia" w:ascii="仿宋" w:hAnsi="仿宋" w:eastAsia="仿宋"/>
                <w:sz w:val="21"/>
                <w:szCs w:val="21"/>
              </w:rPr>
              <w:t>（6）建立了灵活的集成调整策略，形成独有的立体精细注水技术，平面细化至单井组、纵向细化至单砂体，研究精度大幅提升。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8" w:hRule="exact"/>
        </w:trPr>
        <w:tc>
          <w:tcPr>
            <w:tcW w:w="1384" w:type="dxa"/>
            <w:gridSpan w:val="3"/>
            <w:shd w:val="clear" w:color="auto" w:fill="auto"/>
            <w:vAlign w:val="center"/>
          </w:tcPr>
          <w:p>
            <w:pPr>
              <w:jc w:val="center"/>
              <w:rPr>
                <w:rFonts w:ascii="宋体" w:hAnsi="宋体" w:cs="Times New Roman"/>
                <w:szCs w:val="21"/>
              </w:rPr>
            </w:pPr>
            <w:r>
              <w:rPr>
                <w:rFonts w:hint="eastAsia" w:ascii="宋体" w:hAnsi="宋体" w:cs="Times New Roman"/>
                <w:szCs w:val="21"/>
              </w:rPr>
              <w:t>推广应用情况</w:t>
            </w:r>
          </w:p>
        </w:tc>
        <w:tc>
          <w:tcPr>
            <w:tcW w:w="7780" w:type="dxa"/>
            <w:gridSpan w:val="8"/>
            <w:shd w:val="clear" w:color="auto" w:fill="auto"/>
            <w:vAlign w:val="center"/>
          </w:tcPr>
          <w:p>
            <w:pPr>
              <w:pStyle w:val="2"/>
              <w:ind w:firstLine="420"/>
              <w:rPr>
                <w:rFonts w:ascii="仿宋" w:hAnsi="仿宋" w:eastAsia="仿宋"/>
                <w:sz w:val="21"/>
                <w:szCs w:val="21"/>
              </w:rPr>
            </w:pPr>
            <w:r>
              <w:rPr>
                <w:rFonts w:hint="eastAsia" w:ascii="仿宋" w:hAnsi="仿宋" w:eastAsia="仿宋"/>
                <w:sz w:val="21"/>
                <w:szCs w:val="21"/>
              </w:rPr>
              <w:t>精细注水作为低油价下，低成本开发高含水老油田的稳产上产关键技术，在中亚卡拉姆卡斯油田的成功实施，对提高多层砂岩油藏水驱动用程度具有重要意义，为高含水开发后期的老油田稳产、上产提供了可靠的技术保障和现场经验。该成果以其技术系列的全面性和成果研究的实用性对国内外同类型油藏的精细注水高效开发具有一定的指导和借鉴作用，有比较广阔的推广前景。</w:t>
            </w:r>
          </w:p>
          <w:p>
            <w:pPr>
              <w:pStyle w:val="2"/>
              <w:ind w:firstLine="420"/>
              <w:rPr>
                <w:rFonts w:ascii="仿宋" w:hAnsi="仿宋" w:eastAsia="仿宋"/>
                <w:sz w:val="21"/>
                <w:szCs w:val="21"/>
              </w:rPr>
            </w:pPr>
            <w:r>
              <w:rPr>
                <w:rFonts w:hint="eastAsia" w:ascii="仿宋" w:hAnsi="仿宋" w:eastAsia="仿宋"/>
                <w:sz w:val="21"/>
                <w:szCs w:val="21"/>
              </w:rPr>
              <w:t>六年来，研究成果在卡拉姆卡斯油田进行了推广应用，井网完善及加密技术，规模实施直井307口，当年累计增油56.8万吨，累积增油207.9万吨，新井屡获高产，平均单井产量实现翻番。注水及产液结构调整技术，联合调控工作量100井次，实施后水驱控制程度提高15%，平面动用程度提高2.2%。水平井及侧钻水平井技术，大规模推广实施82口，累积增油135.4万吨，7口百吨井累增油35万吨，新增动用储量3033万吨，油田产量一举上升到高峰值424.6万。分层注水技术，700个井组优选分注265井。去年实施三个分注井组半年增油4608t，吸水比例趋于均匀，动用程度提高3.1%。分层调剖堵水技术，实施调剖井414口，当年累积增油4.4万吨，67%的井吸水剖面得到改善。技术支持七年，弥补了卡拉姆卡斯油田的产量大幅递减，保证油田连续六年稳产420万吨以上，帮助中石油三年收回全部购股资金27.7亿美元，项目成为CNPC海外投资项目中经济效益最好、投资回收最快的项目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64" w:type="dxa"/>
            <w:gridSpan w:val="11"/>
            <w:shd w:val="clear" w:color="auto" w:fill="auto"/>
            <w:vAlign w:val="center"/>
          </w:tcPr>
          <w:p>
            <w:pPr>
              <w:jc w:val="center"/>
              <w:rPr>
                <w:rFonts w:ascii="宋体" w:hAnsi="宋体" w:cs="Times New Roman"/>
                <w:szCs w:val="21"/>
              </w:rPr>
            </w:pPr>
            <w:r>
              <w:rPr>
                <w:rFonts w:hint="eastAsia" w:ascii="宋体" w:hAnsi="宋体" w:cs="Times New Roman"/>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vAlign w:val="center"/>
          </w:tcPr>
          <w:p>
            <w:pPr>
              <w:pStyle w:val="2"/>
              <w:spacing w:line="390" w:lineRule="exact"/>
              <w:ind w:firstLine="0" w:firstLineChars="0"/>
              <w:jc w:val="center"/>
              <w:rPr>
                <w:rFonts w:ascii="宋体" w:hAnsi="宋体"/>
                <w:sz w:val="21"/>
              </w:rPr>
            </w:pPr>
            <w:r>
              <w:rPr>
                <w:rFonts w:ascii="宋体" w:hAnsi="宋体"/>
                <w:sz w:val="21"/>
              </w:rPr>
              <w:t>知识产权类别</w:t>
            </w:r>
          </w:p>
        </w:tc>
        <w:tc>
          <w:tcPr>
            <w:tcW w:w="72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知识产权具体</w:t>
            </w:r>
            <w:r>
              <w:rPr>
                <w:rFonts w:ascii="宋体" w:hAnsi="宋体"/>
                <w:sz w:val="21"/>
              </w:rPr>
              <w:t>名称</w:t>
            </w:r>
          </w:p>
        </w:tc>
        <w:tc>
          <w:tcPr>
            <w:tcW w:w="1260" w:type="dxa"/>
            <w:gridSpan w:val="3"/>
            <w:shd w:val="clear" w:color="auto" w:fill="auto"/>
            <w:vAlign w:val="center"/>
          </w:tcPr>
          <w:p>
            <w:pPr>
              <w:pStyle w:val="2"/>
              <w:spacing w:line="390" w:lineRule="exact"/>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2"/>
              <w:spacing w:line="390" w:lineRule="exact"/>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126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授权号</w:t>
            </w:r>
          </w:p>
        </w:tc>
        <w:tc>
          <w:tcPr>
            <w:tcW w:w="126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授权日期</w:t>
            </w:r>
          </w:p>
        </w:tc>
        <w:tc>
          <w:tcPr>
            <w:tcW w:w="72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证书编号</w:t>
            </w:r>
          </w:p>
        </w:tc>
        <w:tc>
          <w:tcPr>
            <w:tcW w:w="144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权利人</w:t>
            </w:r>
          </w:p>
        </w:tc>
        <w:tc>
          <w:tcPr>
            <w:tcW w:w="90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发明人</w:t>
            </w:r>
          </w:p>
        </w:tc>
        <w:tc>
          <w:tcPr>
            <w:tcW w:w="956"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tcPr>
          <w:p>
            <w:pPr>
              <w:pStyle w:val="2"/>
              <w:spacing w:line="390" w:lineRule="exact"/>
              <w:ind w:firstLine="0" w:firstLineChars="0"/>
              <w:rPr>
                <w:rFonts w:ascii="宋体" w:hAnsi="宋体"/>
                <w:sz w:val="18"/>
                <w:szCs w:val="18"/>
              </w:rPr>
            </w:pPr>
            <w:r>
              <w:rPr>
                <w:rFonts w:hint="eastAsia" w:ascii="宋体" w:hAnsi="宋体"/>
                <w:sz w:val="18"/>
                <w:szCs w:val="18"/>
              </w:rPr>
              <w:t>工业</w:t>
            </w:r>
            <w:r>
              <w:rPr>
                <w:rFonts w:ascii="宋体" w:hAnsi="宋体"/>
                <w:sz w:val="18"/>
                <w:szCs w:val="18"/>
              </w:rPr>
              <w:t>产权</w:t>
            </w:r>
          </w:p>
        </w:tc>
        <w:tc>
          <w:tcPr>
            <w:tcW w:w="720" w:type="dxa"/>
            <w:shd w:val="clear" w:color="auto" w:fill="auto"/>
          </w:tcPr>
          <w:p>
            <w:pPr>
              <w:pStyle w:val="2"/>
              <w:spacing w:line="390" w:lineRule="exact"/>
              <w:ind w:firstLine="0" w:firstLineChars="0"/>
              <w:rPr>
                <w:rFonts w:ascii="宋体" w:hAnsi="宋体"/>
                <w:sz w:val="18"/>
                <w:szCs w:val="18"/>
              </w:rPr>
            </w:pPr>
            <w:r>
              <w:rPr>
                <w:rFonts w:hint="eastAsia" w:ascii="宋体" w:hAnsi="宋体"/>
                <w:sz w:val="18"/>
                <w:szCs w:val="18"/>
              </w:rPr>
              <w:t>一种高含水油藏反七点与反四点组合加密井网结构</w:t>
            </w:r>
          </w:p>
        </w:tc>
        <w:tc>
          <w:tcPr>
            <w:tcW w:w="1260" w:type="dxa"/>
            <w:gridSpan w:val="3"/>
            <w:shd w:val="clear" w:color="auto" w:fill="auto"/>
          </w:tcPr>
          <w:p>
            <w:pPr>
              <w:pStyle w:val="2"/>
              <w:spacing w:line="390" w:lineRule="exact"/>
              <w:ind w:firstLine="0" w:firstLineChars="0"/>
              <w:rPr>
                <w:rFonts w:ascii="宋体" w:hAnsi="宋体"/>
                <w:sz w:val="18"/>
                <w:szCs w:val="18"/>
              </w:rPr>
            </w:pPr>
            <w:r>
              <w:rPr>
                <w:rFonts w:hint="eastAsia" w:ascii="宋体" w:hAnsi="宋体"/>
                <w:sz w:val="18"/>
                <w:szCs w:val="18"/>
              </w:rPr>
              <w:t>中华</w:t>
            </w:r>
            <w:r>
              <w:rPr>
                <w:rFonts w:ascii="宋体" w:hAnsi="宋体"/>
                <w:sz w:val="18"/>
                <w:szCs w:val="18"/>
              </w:rPr>
              <w:t>人民共和国</w:t>
            </w:r>
          </w:p>
        </w:tc>
        <w:tc>
          <w:tcPr>
            <w:tcW w:w="1260" w:type="dxa"/>
            <w:shd w:val="clear" w:color="auto" w:fill="auto"/>
          </w:tcPr>
          <w:p>
            <w:pPr>
              <w:pStyle w:val="2"/>
              <w:spacing w:line="390" w:lineRule="exact"/>
              <w:ind w:firstLine="0" w:firstLineChars="0"/>
              <w:rPr>
                <w:rFonts w:ascii="宋体" w:hAnsi="宋体"/>
                <w:sz w:val="18"/>
                <w:szCs w:val="18"/>
              </w:rPr>
            </w:pPr>
            <w:r>
              <w:rPr>
                <w:rFonts w:ascii="宋体" w:hAnsi="宋体"/>
                <w:sz w:val="18"/>
                <w:szCs w:val="18"/>
              </w:rPr>
              <w:t>201620223010.6</w:t>
            </w:r>
          </w:p>
        </w:tc>
        <w:tc>
          <w:tcPr>
            <w:tcW w:w="1260" w:type="dxa"/>
            <w:shd w:val="clear" w:color="auto" w:fill="auto"/>
          </w:tcPr>
          <w:p>
            <w:pPr>
              <w:pStyle w:val="2"/>
              <w:spacing w:line="390" w:lineRule="exact"/>
              <w:ind w:firstLine="0" w:firstLineChars="0"/>
              <w:rPr>
                <w:rFonts w:ascii="宋体" w:hAnsi="宋体"/>
                <w:sz w:val="18"/>
                <w:szCs w:val="18"/>
              </w:rPr>
            </w:pPr>
            <w:r>
              <w:rPr>
                <w:rFonts w:hint="eastAsia" w:ascii="宋体" w:hAnsi="宋体"/>
                <w:sz w:val="18"/>
                <w:szCs w:val="18"/>
              </w:rPr>
              <w:t>2016.08.31</w:t>
            </w:r>
          </w:p>
        </w:tc>
        <w:tc>
          <w:tcPr>
            <w:tcW w:w="720" w:type="dxa"/>
            <w:shd w:val="clear" w:color="auto" w:fill="auto"/>
          </w:tcPr>
          <w:p>
            <w:pPr>
              <w:pStyle w:val="2"/>
              <w:spacing w:line="390" w:lineRule="exact"/>
              <w:ind w:firstLine="0" w:firstLineChars="0"/>
              <w:rPr>
                <w:rFonts w:ascii="宋体" w:hAnsi="宋体"/>
                <w:sz w:val="18"/>
                <w:szCs w:val="18"/>
              </w:rPr>
            </w:pPr>
            <w:r>
              <w:rPr>
                <w:rFonts w:hint="eastAsia" w:ascii="宋体" w:hAnsi="宋体"/>
                <w:sz w:val="18"/>
                <w:szCs w:val="18"/>
              </w:rPr>
              <w:t>第5515746号</w:t>
            </w:r>
          </w:p>
        </w:tc>
        <w:tc>
          <w:tcPr>
            <w:tcW w:w="1440" w:type="dxa"/>
            <w:shd w:val="clear" w:color="auto" w:fill="auto"/>
          </w:tcPr>
          <w:p>
            <w:pPr>
              <w:pStyle w:val="2"/>
              <w:spacing w:line="390" w:lineRule="exact"/>
              <w:ind w:firstLine="0" w:firstLineChars="0"/>
              <w:rPr>
                <w:rFonts w:ascii="宋体" w:hAnsi="宋体"/>
                <w:sz w:val="18"/>
                <w:szCs w:val="18"/>
              </w:rPr>
            </w:pPr>
            <w:r>
              <w:rPr>
                <w:rFonts w:hint="eastAsia" w:ascii="宋体" w:hAnsi="宋体"/>
                <w:sz w:val="18"/>
                <w:szCs w:val="18"/>
              </w:rPr>
              <w:t>中国石油天然气股份有限公司</w:t>
            </w:r>
          </w:p>
        </w:tc>
        <w:tc>
          <w:tcPr>
            <w:tcW w:w="900" w:type="dxa"/>
            <w:shd w:val="clear" w:color="auto" w:fill="auto"/>
          </w:tcPr>
          <w:p>
            <w:pPr>
              <w:pStyle w:val="2"/>
              <w:spacing w:line="390" w:lineRule="exact"/>
              <w:ind w:firstLine="0" w:firstLineChars="0"/>
              <w:rPr>
                <w:rFonts w:ascii="宋体" w:hAnsi="宋体"/>
                <w:sz w:val="18"/>
                <w:szCs w:val="18"/>
              </w:rPr>
            </w:pPr>
            <w:r>
              <w:rPr>
                <w:rFonts w:hint="eastAsia" w:ascii="宋体" w:hAnsi="宋体"/>
                <w:sz w:val="18"/>
                <w:szCs w:val="18"/>
              </w:rPr>
              <w:t>邱林；陈东明；袁清秋；徐萍；安艳波；杨永亮等</w:t>
            </w:r>
          </w:p>
        </w:tc>
        <w:tc>
          <w:tcPr>
            <w:tcW w:w="956" w:type="dxa"/>
            <w:shd w:val="clear" w:color="auto" w:fill="auto"/>
          </w:tcPr>
          <w:p>
            <w:pPr>
              <w:pStyle w:val="2"/>
              <w:spacing w:line="390" w:lineRule="exact"/>
              <w:ind w:firstLine="0" w:firstLineChars="0"/>
              <w:rPr>
                <w:rFonts w:ascii="宋体" w:hAnsi="宋体"/>
                <w:sz w:val="18"/>
                <w:szCs w:val="18"/>
              </w:rPr>
            </w:pPr>
            <w:r>
              <w:rPr>
                <w:rFonts w:hint="eastAsia" w:ascii="宋体" w:hAnsi="宋体"/>
                <w:sz w:val="18"/>
                <w:szCs w:val="18"/>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tcPr>
          <w:p>
            <w:pPr>
              <w:pStyle w:val="2"/>
              <w:spacing w:line="390" w:lineRule="exact"/>
              <w:ind w:firstLine="0" w:firstLineChars="0"/>
              <w:rPr>
                <w:rFonts w:ascii="宋体" w:hAnsi="宋体"/>
                <w:sz w:val="18"/>
                <w:szCs w:val="18"/>
              </w:rPr>
            </w:pPr>
            <w:r>
              <w:rPr>
                <w:rFonts w:hint="eastAsia" w:ascii="宋体" w:hAnsi="宋体"/>
                <w:sz w:val="18"/>
                <w:szCs w:val="18"/>
              </w:rPr>
              <w:t>工业</w:t>
            </w:r>
            <w:r>
              <w:rPr>
                <w:rFonts w:ascii="宋体" w:hAnsi="宋体"/>
                <w:sz w:val="18"/>
                <w:szCs w:val="18"/>
              </w:rPr>
              <w:t>产权</w:t>
            </w:r>
          </w:p>
        </w:tc>
        <w:tc>
          <w:tcPr>
            <w:tcW w:w="720" w:type="dxa"/>
            <w:shd w:val="clear" w:color="auto" w:fill="auto"/>
          </w:tcPr>
          <w:p>
            <w:pPr>
              <w:pStyle w:val="2"/>
              <w:spacing w:line="390" w:lineRule="exact"/>
              <w:ind w:firstLine="0" w:firstLineChars="0"/>
              <w:rPr>
                <w:rFonts w:ascii="宋体" w:hAnsi="宋体"/>
                <w:sz w:val="18"/>
                <w:szCs w:val="18"/>
              </w:rPr>
            </w:pPr>
            <w:r>
              <w:rPr>
                <w:rFonts w:hint="eastAsia" w:ascii="宋体" w:hAnsi="宋体"/>
                <w:sz w:val="18"/>
                <w:szCs w:val="18"/>
              </w:rPr>
              <w:t>一种高矿化度地层聚合物驱井网结构</w:t>
            </w:r>
          </w:p>
        </w:tc>
        <w:tc>
          <w:tcPr>
            <w:tcW w:w="1260" w:type="dxa"/>
            <w:gridSpan w:val="3"/>
            <w:shd w:val="clear" w:color="auto" w:fill="auto"/>
          </w:tcPr>
          <w:p>
            <w:pPr>
              <w:pStyle w:val="2"/>
              <w:spacing w:line="390" w:lineRule="exact"/>
              <w:ind w:firstLine="0" w:firstLineChars="0"/>
              <w:rPr>
                <w:rFonts w:ascii="宋体" w:hAnsi="宋体"/>
                <w:sz w:val="18"/>
                <w:szCs w:val="18"/>
              </w:rPr>
            </w:pPr>
            <w:r>
              <w:rPr>
                <w:rFonts w:hint="eastAsia" w:ascii="宋体" w:hAnsi="宋体"/>
                <w:sz w:val="18"/>
                <w:szCs w:val="18"/>
              </w:rPr>
              <w:t>中华</w:t>
            </w:r>
            <w:r>
              <w:rPr>
                <w:rFonts w:ascii="宋体" w:hAnsi="宋体"/>
                <w:sz w:val="18"/>
                <w:szCs w:val="18"/>
              </w:rPr>
              <w:t>人民共和国</w:t>
            </w:r>
          </w:p>
        </w:tc>
        <w:tc>
          <w:tcPr>
            <w:tcW w:w="1260" w:type="dxa"/>
            <w:shd w:val="clear" w:color="auto" w:fill="auto"/>
          </w:tcPr>
          <w:p>
            <w:pPr>
              <w:pStyle w:val="2"/>
              <w:spacing w:line="390" w:lineRule="exact"/>
              <w:ind w:firstLine="0" w:firstLineChars="0"/>
              <w:rPr>
                <w:rFonts w:ascii="宋体" w:hAnsi="宋体"/>
                <w:sz w:val="18"/>
                <w:szCs w:val="18"/>
              </w:rPr>
            </w:pPr>
            <w:r>
              <w:rPr>
                <w:rFonts w:ascii="宋体" w:hAnsi="宋体"/>
                <w:sz w:val="18"/>
                <w:szCs w:val="18"/>
              </w:rPr>
              <w:t>201520627777.0</w:t>
            </w:r>
          </w:p>
        </w:tc>
        <w:tc>
          <w:tcPr>
            <w:tcW w:w="1260" w:type="dxa"/>
            <w:shd w:val="clear" w:color="auto" w:fill="auto"/>
          </w:tcPr>
          <w:p>
            <w:pPr>
              <w:pStyle w:val="2"/>
              <w:spacing w:line="390" w:lineRule="exact"/>
              <w:ind w:firstLine="0" w:firstLineChars="0"/>
              <w:rPr>
                <w:rFonts w:ascii="宋体" w:hAnsi="宋体"/>
                <w:sz w:val="18"/>
                <w:szCs w:val="18"/>
              </w:rPr>
            </w:pPr>
            <w:r>
              <w:rPr>
                <w:rFonts w:hint="eastAsia" w:ascii="宋体" w:hAnsi="宋体"/>
                <w:sz w:val="18"/>
                <w:szCs w:val="18"/>
              </w:rPr>
              <w:t>2016.02.10</w:t>
            </w:r>
          </w:p>
        </w:tc>
        <w:tc>
          <w:tcPr>
            <w:tcW w:w="720" w:type="dxa"/>
            <w:shd w:val="clear" w:color="auto" w:fill="auto"/>
          </w:tcPr>
          <w:p>
            <w:pPr>
              <w:pStyle w:val="2"/>
              <w:spacing w:line="390" w:lineRule="exact"/>
              <w:ind w:firstLine="0" w:firstLineChars="0"/>
              <w:rPr>
                <w:rFonts w:ascii="宋体" w:hAnsi="宋体"/>
                <w:sz w:val="18"/>
                <w:szCs w:val="18"/>
              </w:rPr>
            </w:pPr>
            <w:r>
              <w:rPr>
                <w:rFonts w:hint="eastAsia" w:ascii="宋体" w:hAnsi="宋体"/>
                <w:sz w:val="18"/>
                <w:szCs w:val="18"/>
              </w:rPr>
              <w:t>第5</w:t>
            </w:r>
            <w:r>
              <w:rPr>
                <w:rFonts w:ascii="宋体" w:hAnsi="宋体"/>
                <w:sz w:val="18"/>
                <w:szCs w:val="18"/>
              </w:rPr>
              <w:t>003480</w:t>
            </w:r>
            <w:r>
              <w:rPr>
                <w:rFonts w:hint="eastAsia" w:ascii="宋体" w:hAnsi="宋体"/>
                <w:sz w:val="18"/>
                <w:szCs w:val="18"/>
              </w:rPr>
              <w:t>号</w:t>
            </w:r>
          </w:p>
        </w:tc>
        <w:tc>
          <w:tcPr>
            <w:tcW w:w="1440" w:type="dxa"/>
            <w:shd w:val="clear" w:color="auto" w:fill="auto"/>
          </w:tcPr>
          <w:p>
            <w:pPr>
              <w:pStyle w:val="2"/>
              <w:spacing w:line="390" w:lineRule="exact"/>
              <w:ind w:firstLine="0" w:firstLineChars="0"/>
              <w:rPr>
                <w:rFonts w:ascii="宋体" w:hAnsi="宋体"/>
                <w:sz w:val="18"/>
                <w:szCs w:val="18"/>
              </w:rPr>
            </w:pPr>
            <w:r>
              <w:rPr>
                <w:rFonts w:hint="eastAsia" w:ascii="宋体" w:hAnsi="宋体"/>
                <w:sz w:val="18"/>
                <w:szCs w:val="18"/>
              </w:rPr>
              <w:t>中国石油天然气股份有限公司</w:t>
            </w:r>
          </w:p>
        </w:tc>
        <w:tc>
          <w:tcPr>
            <w:tcW w:w="900" w:type="dxa"/>
            <w:shd w:val="clear" w:color="auto" w:fill="auto"/>
          </w:tcPr>
          <w:p>
            <w:pPr>
              <w:pStyle w:val="2"/>
              <w:spacing w:line="390" w:lineRule="exact"/>
              <w:ind w:firstLine="0" w:firstLineChars="0"/>
              <w:rPr>
                <w:rFonts w:ascii="宋体" w:hAnsi="宋体"/>
                <w:sz w:val="18"/>
                <w:szCs w:val="18"/>
              </w:rPr>
            </w:pPr>
            <w:r>
              <w:rPr>
                <w:rFonts w:hint="eastAsia" w:ascii="宋体" w:hAnsi="宋体"/>
                <w:sz w:val="18"/>
                <w:szCs w:val="18"/>
              </w:rPr>
              <w:t>许宁；陈东明；徐萍；邱林；王刚；李雅南等</w:t>
            </w:r>
          </w:p>
        </w:tc>
        <w:tc>
          <w:tcPr>
            <w:tcW w:w="956" w:type="dxa"/>
            <w:shd w:val="clear" w:color="auto" w:fill="auto"/>
          </w:tcPr>
          <w:p>
            <w:pPr>
              <w:pStyle w:val="2"/>
              <w:spacing w:line="390" w:lineRule="exact"/>
              <w:ind w:firstLine="0" w:firstLineChars="0"/>
              <w:rPr>
                <w:rFonts w:ascii="宋体" w:hAnsi="宋体"/>
                <w:sz w:val="18"/>
                <w:szCs w:val="18"/>
              </w:rPr>
            </w:pPr>
            <w:r>
              <w:rPr>
                <w:rFonts w:hint="eastAsia" w:ascii="宋体" w:hAnsi="宋体"/>
                <w:sz w:val="18"/>
                <w:szCs w:val="18"/>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tcPr>
          <w:p>
            <w:pPr>
              <w:pStyle w:val="2"/>
              <w:spacing w:line="390" w:lineRule="exact"/>
              <w:ind w:firstLine="0" w:firstLineChars="0"/>
              <w:rPr>
                <w:rFonts w:ascii="宋体" w:hAnsi="宋体"/>
                <w:sz w:val="18"/>
                <w:szCs w:val="18"/>
              </w:rPr>
            </w:pPr>
            <w:r>
              <w:rPr>
                <w:rFonts w:hint="eastAsia" w:ascii="宋体" w:hAnsi="宋体"/>
                <w:sz w:val="18"/>
                <w:szCs w:val="18"/>
              </w:rPr>
              <w:t>工业</w:t>
            </w:r>
            <w:r>
              <w:rPr>
                <w:rFonts w:ascii="宋体" w:hAnsi="宋体"/>
                <w:sz w:val="18"/>
                <w:szCs w:val="18"/>
              </w:rPr>
              <w:t>产权</w:t>
            </w:r>
          </w:p>
        </w:tc>
        <w:tc>
          <w:tcPr>
            <w:tcW w:w="720" w:type="dxa"/>
            <w:shd w:val="clear" w:color="auto" w:fill="auto"/>
          </w:tcPr>
          <w:p>
            <w:pPr>
              <w:pStyle w:val="2"/>
              <w:spacing w:line="390" w:lineRule="exact"/>
              <w:ind w:firstLine="0" w:firstLineChars="0"/>
              <w:rPr>
                <w:rFonts w:ascii="宋体" w:hAnsi="宋体"/>
                <w:sz w:val="18"/>
                <w:szCs w:val="18"/>
              </w:rPr>
            </w:pPr>
            <w:r>
              <w:rPr>
                <w:rFonts w:hint="eastAsia" w:ascii="宋体" w:hAnsi="宋体"/>
                <w:sz w:val="18"/>
                <w:szCs w:val="18"/>
              </w:rPr>
              <w:t>油藏剩余油探查系统</w:t>
            </w:r>
          </w:p>
        </w:tc>
        <w:tc>
          <w:tcPr>
            <w:tcW w:w="1260" w:type="dxa"/>
            <w:gridSpan w:val="3"/>
            <w:shd w:val="clear" w:color="auto" w:fill="auto"/>
          </w:tcPr>
          <w:p>
            <w:pPr>
              <w:pStyle w:val="2"/>
              <w:spacing w:line="390" w:lineRule="exact"/>
              <w:ind w:firstLine="0" w:firstLineChars="0"/>
              <w:rPr>
                <w:rFonts w:ascii="宋体" w:hAnsi="宋体"/>
                <w:sz w:val="18"/>
                <w:szCs w:val="18"/>
              </w:rPr>
            </w:pPr>
            <w:r>
              <w:rPr>
                <w:rFonts w:hint="eastAsia" w:ascii="宋体" w:hAnsi="宋体"/>
                <w:sz w:val="18"/>
                <w:szCs w:val="18"/>
              </w:rPr>
              <w:t>中华</w:t>
            </w:r>
            <w:r>
              <w:rPr>
                <w:rFonts w:ascii="宋体" w:hAnsi="宋体"/>
                <w:sz w:val="18"/>
                <w:szCs w:val="18"/>
              </w:rPr>
              <w:t>人民共和国</w:t>
            </w:r>
          </w:p>
        </w:tc>
        <w:tc>
          <w:tcPr>
            <w:tcW w:w="1260" w:type="dxa"/>
            <w:shd w:val="clear" w:color="auto" w:fill="auto"/>
          </w:tcPr>
          <w:p>
            <w:pPr>
              <w:pStyle w:val="2"/>
              <w:spacing w:line="390" w:lineRule="exact"/>
              <w:ind w:firstLine="0" w:firstLineChars="0"/>
              <w:rPr>
                <w:rFonts w:ascii="宋体" w:hAnsi="宋体"/>
                <w:sz w:val="18"/>
                <w:szCs w:val="18"/>
              </w:rPr>
            </w:pPr>
            <w:r>
              <w:rPr>
                <w:rFonts w:ascii="宋体" w:hAnsi="宋体"/>
                <w:sz w:val="18"/>
                <w:szCs w:val="18"/>
              </w:rPr>
              <w:t>201620712051.1</w:t>
            </w:r>
          </w:p>
        </w:tc>
        <w:tc>
          <w:tcPr>
            <w:tcW w:w="1260" w:type="dxa"/>
            <w:shd w:val="clear" w:color="auto" w:fill="auto"/>
          </w:tcPr>
          <w:p>
            <w:pPr>
              <w:pStyle w:val="2"/>
              <w:spacing w:line="390" w:lineRule="exact"/>
              <w:ind w:firstLine="0" w:firstLineChars="0"/>
              <w:rPr>
                <w:rFonts w:ascii="宋体" w:hAnsi="宋体"/>
                <w:sz w:val="18"/>
                <w:szCs w:val="18"/>
              </w:rPr>
            </w:pPr>
            <w:r>
              <w:rPr>
                <w:rFonts w:hint="eastAsia" w:ascii="宋体" w:hAnsi="宋体"/>
                <w:sz w:val="18"/>
                <w:szCs w:val="18"/>
              </w:rPr>
              <w:t>2017.04.05</w:t>
            </w:r>
          </w:p>
        </w:tc>
        <w:tc>
          <w:tcPr>
            <w:tcW w:w="720" w:type="dxa"/>
            <w:shd w:val="clear" w:color="auto" w:fill="auto"/>
          </w:tcPr>
          <w:p>
            <w:pPr>
              <w:pStyle w:val="2"/>
              <w:spacing w:line="390" w:lineRule="exact"/>
              <w:ind w:firstLine="0" w:firstLineChars="0"/>
              <w:rPr>
                <w:rFonts w:ascii="宋体" w:hAnsi="宋体"/>
                <w:sz w:val="18"/>
                <w:szCs w:val="18"/>
              </w:rPr>
            </w:pPr>
            <w:r>
              <w:rPr>
                <w:rFonts w:hint="eastAsia" w:ascii="宋体" w:hAnsi="宋体"/>
                <w:sz w:val="18"/>
                <w:szCs w:val="18"/>
              </w:rPr>
              <w:t>第</w:t>
            </w:r>
            <w:r>
              <w:rPr>
                <w:rFonts w:ascii="宋体" w:hAnsi="宋体"/>
                <w:sz w:val="18"/>
                <w:szCs w:val="18"/>
              </w:rPr>
              <w:t>6045080</w:t>
            </w:r>
            <w:r>
              <w:rPr>
                <w:rFonts w:hint="eastAsia" w:ascii="宋体" w:hAnsi="宋体"/>
                <w:sz w:val="18"/>
                <w:szCs w:val="18"/>
              </w:rPr>
              <w:t>号</w:t>
            </w:r>
          </w:p>
        </w:tc>
        <w:tc>
          <w:tcPr>
            <w:tcW w:w="1440" w:type="dxa"/>
            <w:shd w:val="clear" w:color="auto" w:fill="auto"/>
          </w:tcPr>
          <w:p>
            <w:pPr>
              <w:pStyle w:val="2"/>
              <w:spacing w:line="390" w:lineRule="exact"/>
              <w:ind w:firstLine="0" w:firstLineChars="0"/>
              <w:rPr>
                <w:rFonts w:ascii="宋体" w:hAnsi="宋体"/>
                <w:sz w:val="18"/>
                <w:szCs w:val="18"/>
              </w:rPr>
            </w:pPr>
            <w:r>
              <w:rPr>
                <w:rFonts w:hint="eastAsia" w:ascii="宋体" w:hAnsi="宋体"/>
                <w:sz w:val="18"/>
                <w:szCs w:val="18"/>
              </w:rPr>
              <w:t>中国石油天然气股份有限公司</w:t>
            </w:r>
          </w:p>
        </w:tc>
        <w:tc>
          <w:tcPr>
            <w:tcW w:w="900" w:type="dxa"/>
            <w:shd w:val="clear" w:color="auto" w:fill="auto"/>
          </w:tcPr>
          <w:p>
            <w:pPr>
              <w:pStyle w:val="2"/>
              <w:spacing w:line="390" w:lineRule="exact"/>
              <w:ind w:firstLine="0" w:firstLineChars="0"/>
              <w:rPr>
                <w:rFonts w:ascii="宋体" w:hAnsi="宋体"/>
                <w:sz w:val="18"/>
                <w:szCs w:val="18"/>
              </w:rPr>
            </w:pPr>
            <w:r>
              <w:rPr>
                <w:rFonts w:hint="eastAsia" w:ascii="宋体" w:hAnsi="宋体"/>
                <w:sz w:val="18"/>
                <w:szCs w:val="18"/>
              </w:rPr>
              <w:t>许宁；王刚；许琬晨；徐萍；潘思羽；任雪；邱林等</w:t>
            </w:r>
          </w:p>
        </w:tc>
        <w:tc>
          <w:tcPr>
            <w:tcW w:w="956" w:type="dxa"/>
            <w:shd w:val="clear" w:color="auto" w:fill="auto"/>
          </w:tcPr>
          <w:p>
            <w:pPr>
              <w:pStyle w:val="2"/>
              <w:spacing w:line="390" w:lineRule="exact"/>
              <w:ind w:firstLine="0" w:firstLineChars="0"/>
              <w:rPr>
                <w:rFonts w:ascii="宋体" w:hAnsi="宋体"/>
                <w:sz w:val="18"/>
                <w:szCs w:val="18"/>
              </w:rPr>
            </w:pPr>
            <w:r>
              <w:rPr>
                <w:rFonts w:hint="eastAsia" w:ascii="宋体" w:hAnsi="宋体"/>
                <w:sz w:val="18"/>
                <w:szCs w:val="18"/>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235" w:type="dxa"/>
            <w:gridSpan w:val="4"/>
            <w:shd w:val="clear" w:color="auto" w:fill="auto"/>
            <w:vAlign w:val="center"/>
          </w:tcPr>
          <w:p>
            <w:pPr>
              <w:jc w:val="center"/>
              <w:rPr>
                <w:rFonts w:ascii="宋体" w:hAnsi="宋体" w:cs="Times New Roman"/>
                <w:szCs w:val="21"/>
              </w:rPr>
            </w:pPr>
            <w:r>
              <w:rPr>
                <w:rFonts w:hint="eastAsia" w:ascii="宋体" w:hAnsi="宋体" w:cs="Times New Roman"/>
                <w:szCs w:val="21"/>
              </w:rPr>
              <w:t>完成人情况</w:t>
            </w:r>
          </w:p>
        </w:tc>
        <w:tc>
          <w:tcPr>
            <w:tcW w:w="6929" w:type="dxa"/>
            <w:gridSpan w:val="7"/>
            <w:shd w:val="clear" w:color="auto" w:fill="auto"/>
            <w:vAlign w:val="center"/>
          </w:tcPr>
          <w:p>
            <w:pPr>
              <w:ind w:firstLine="420" w:firstLineChars="200"/>
              <w:rPr>
                <w:rFonts w:ascii="仿宋" w:hAnsi="仿宋" w:eastAsia="仿宋" w:cs="Times New Roman"/>
                <w:sz w:val="21"/>
                <w:szCs w:val="21"/>
              </w:rPr>
            </w:pPr>
            <w:r>
              <w:rPr>
                <w:rFonts w:ascii="仿宋" w:hAnsi="仿宋" w:eastAsia="仿宋" w:cs="Times New Roman"/>
                <w:sz w:val="21"/>
                <w:szCs w:val="21"/>
              </w:rPr>
              <w:t>武毅</w:t>
            </w:r>
            <w:r>
              <w:rPr>
                <w:rFonts w:hint="eastAsia" w:ascii="仿宋" w:hAnsi="仿宋" w:eastAsia="仿宋" w:cs="Times New Roman"/>
                <w:sz w:val="21"/>
                <w:szCs w:val="21"/>
              </w:rPr>
              <w:t>，第1完成人，副院长</w:t>
            </w:r>
            <w:r>
              <w:rPr>
                <w:rFonts w:ascii="仿宋" w:hAnsi="仿宋" w:eastAsia="仿宋" w:cs="Times New Roman"/>
                <w:sz w:val="21"/>
                <w:szCs w:val="21"/>
              </w:rPr>
              <w:t>，高级工程师，辽河油田勘探开发研究院</w:t>
            </w:r>
            <w:r>
              <w:rPr>
                <w:rFonts w:hint="eastAsia" w:ascii="仿宋" w:hAnsi="仿宋" w:eastAsia="仿宋" w:cs="Times New Roman"/>
                <w:sz w:val="21"/>
                <w:szCs w:val="21"/>
              </w:rPr>
              <w:t>工作</w:t>
            </w:r>
            <w:r>
              <w:rPr>
                <w:rFonts w:ascii="仿宋" w:hAnsi="仿宋" w:eastAsia="仿宋" w:cs="Times New Roman"/>
                <w:sz w:val="21"/>
                <w:szCs w:val="21"/>
              </w:rPr>
              <w:t>，</w:t>
            </w:r>
            <w:r>
              <w:rPr>
                <w:rFonts w:hint="eastAsia" w:ascii="仿宋" w:hAnsi="仿宋" w:eastAsia="仿宋" w:cs="Times New Roman"/>
                <w:sz w:val="21"/>
                <w:szCs w:val="21"/>
              </w:rPr>
              <w:t>项目总负责人，在创新点2、3等方面做出创造性贡献，提出了注水调整的整体思路，制定了项目研究的总体技术路线，总结了多层砂岩油藏高含水后期提高水驱动用程度的对策。</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陈泉，第2完成人，副总经理</w:t>
            </w:r>
            <w:r>
              <w:rPr>
                <w:rFonts w:ascii="仿宋" w:hAnsi="仿宋" w:eastAsia="仿宋" w:cs="Times New Roman"/>
                <w:sz w:val="21"/>
                <w:szCs w:val="21"/>
              </w:rPr>
              <w:t>，高级工程师，</w:t>
            </w:r>
            <w:r>
              <w:rPr>
                <w:rFonts w:hint="eastAsia" w:ascii="仿宋" w:hAnsi="仿宋" w:eastAsia="仿宋" w:cs="Times New Roman"/>
                <w:sz w:val="21"/>
                <w:szCs w:val="21"/>
              </w:rPr>
              <w:t>中油国际（曼格什套）公司工作</w:t>
            </w:r>
            <w:r>
              <w:rPr>
                <w:rFonts w:ascii="仿宋" w:hAnsi="仿宋" w:eastAsia="仿宋" w:cs="Times New Roman"/>
                <w:sz w:val="21"/>
                <w:szCs w:val="21"/>
              </w:rPr>
              <w:t>，</w:t>
            </w:r>
            <w:r>
              <w:rPr>
                <w:rFonts w:hint="eastAsia" w:ascii="仿宋" w:hAnsi="仿宋" w:eastAsia="仿宋" w:cs="Times New Roman"/>
                <w:sz w:val="21"/>
                <w:szCs w:val="21"/>
              </w:rPr>
              <w:t>负责项目组织及运行，油田开发技术对策及现场实施。</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曹克川，第</w:t>
            </w:r>
            <w:r>
              <w:rPr>
                <w:rFonts w:ascii="仿宋" w:hAnsi="仿宋" w:eastAsia="仿宋" w:cs="Times New Roman"/>
                <w:sz w:val="21"/>
                <w:szCs w:val="21"/>
              </w:rPr>
              <w:t>3</w:t>
            </w:r>
            <w:r>
              <w:rPr>
                <w:rFonts w:hint="eastAsia" w:ascii="仿宋" w:hAnsi="仿宋" w:eastAsia="仿宋" w:cs="Times New Roman"/>
                <w:sz w:val="21"/>
                <w:szCs w:val="21"/>
              </w:rPr>
              <w:t>完成人，副总地质师</w:t>
            </w:r>
            <w:r>
              <w:rPr>
                <w:rFonts w:ascii="仿宋" w:hAnsi="仿宋" w:eastAsia="仿宋" w:cs="Times New Roman"/>
                <w:sz w:val="21"/>
                <w:szCs w:val="21"/>
              </w:rPr>
              <w:t>，高级工程师，</w:t>
            </w:r>
            <w:r>
              <w:rPr>
                <w:rFonts w:hint="eastAsia" w:ascii="仿宋" w:hAnsi="仿宋" w:eastAsia="仿宋" w:cs="Times New Roman"/>
                <w:sz w:val="21"/>
                <w:szCs w:val="21"/>
              </w:rPr>
              <w:t>中油国际（曼格什套）公司工作</w:t>
            </w:r>
            <w:r>
              <w:rPr>
                <w:rFonts w:ascii="仿宋" w:hAnsi="仿宋" w:eastAsia="仿宋" w:cs="Times New Roman"/>
                <w:sz w:val="21"/>
                <w:szCs w:val="21"/>
              </w:rPr>
              <w:t>，</w:t>
            </w:r>
            <w:r>
              <w:rPr>
                <w:rFonts w:hint="eastAsia" w:ascii="仿宋" w:hAnsi="仿宋" w:eastAsia="仿宋" w:cs="Times New Roman"/>
                <w:sz w:val="21"/>
                <w:szCs w:val="21"/>
              </w:rPr>
              <w:t>负责项目组织及运行，油田开发技术对策及现场实施。</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曹光胜，第</w:t>
            </w:r>
            <w:r>
              <w:rPr>
                <w:rFonts w:ascii="仿宋" w:hAnsi="仿宋" w:eastAsia="仿宋" w:cs="Times New Roman"/>
                <w:sz w:val="21"/>
                <w:szCs w:val="21"/>
              </w:rPr>
              <w:t>4</w:t>
            </w:r>
            <w:r>
              <w:rPr>
                <w:rFonts w:hint="eastAsia" w:ascii="仿宋" w:hAnsi="仿宋" w:eastAsia="仿宋" w:cs="Times New Roman"/>
                <w:sz w:val="21"/>
                <w:szCs w:val="21"/>
              </w:rPr>
              <w:t>完成人，所长</w:t>
            </w:r>
            <w:r>
              <w:rPr>
                <w:rFonts w:ascii="仿宋" w:hAnsi="仿宋" w:eastAsia="仿宋" w:cs="Times New Roman"/>
                <w:sz w:val="21"/>
                <w:szCs w:val="21"/>
              </w:rPr>
              <w:t>，高级工程师，辽河油田勘探开发研究院</w:t>
            </w:r>
            <w:r>
              <w:rPr>
                <w:rFonts w:hint="eastAsia" w:ascii="仿宋" w:hAnsi="仿宋" w:eastAsia="仿宋" w:cs="Times New Roman"/>
                <w:sz w:val="21"/>
                <w:szCs w:val="21"/>
              </w:rPr>
              <w:t>工作</w:t>
            </w:r>
            <w:r>
              <w:rPr>
                <w:rFonts w:ascii="仿宋" w:hAnsi="仿宋" w:eastAsia="仿宋" w:cs="Times New Roman"/>
                <w:sz w:val="21"/>
                <w:szCs w:val="21"/>
              </w:rPr>
              <w:t>，</w:t>
            </w:r>
            <w:r>
              <w:rPr>
                <w:rFonts w:hint="eastAsia" w:ascii="仿宋" w:hAnsi="仿宋" w:eastAsia="仿宋" w:cs="Times New Roman"/>
                <w:sz w:val="21"/>
                <w:szCs w:val="21"/>
              </w:rPr>
              <w:t>负责项目组织及运行，各项技术的制定及把关，是创新点2、3、4的主要完成者，工作量占本人工作量的</w:t>
            </w:r>
            <w:r>
              <w:rPr>
                <w:rFonts w:ascii="仿宋" w:hAnsi="仿宋" w:eastAsia="仿宋" w:cs="Times New Roman"/>
                <w:sz w:val="21"/>
                <w:szCs w:val="21"/>
              </w:rPr>
              <w:t>8</w:t>
            </w:r>
            <w:r>
              <w:rPr>
                <w:rFonts w:hint="eastAsia" w:ascii="仿宋" w:hAnsi="仿宋" w:eastAsia="仿宋" w:cs="Times New Roman"/>
                <w:sz w:val="21"/>
                <w:szCs w:val="21"/>
              </w:rPr>
              <w:t>0</w:t>
            </w:r>
            <w:r>
              <w:rPr>
                <w:rFonts w:ascii="仿宋" w:hAnsi="仿宋" w:eastAsia="仿宋" w:cs="Times New Roman"/>
                <w:sz w:val="21"/>
                <w:szCs w:val="21"/>
              </w:rPr>
              <w:t>%</w:t>
            </w:r>
            <w:r>
              <w:rPr>
                <w:rFonts w:hint="eastAsia" w:ascii="仿宋" w:hAnsi="仿宋" w:eastAsia="仿宋" w:cs="Times New Roman"/>
                <w:sz w:val="21"/>
                <w:szCs w:val="21"/>
              </w:rPr>
              <w:t>。</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袁清秋，第</w:t>
            </w:r>
            <w:r>
              <w:rPr>
                <w:rFonts w:ascii="仿宋" w:hAnsi="仿宋" w:eastAsia="仿宋" w:cs="Times New Roman"/>
                <w:sz w:val="21"/>
                <w:szCs w:val="21"/>
              </w:rPr>
              <w:t>5</w:t>
            </w:r>
            <w:r>
              <w:rPr>
                <w:rFonts w:hint="eastAsia" w:ascii="仿宋" w:hAnsi="仿宋" w:eastAsia="仿宋" w:cs="Times New Roman"/>
                <w:sz w:val="21"/>
                <w:szCs w:val="21"/>
              </w:rPr>
              <w:t>完成人，副所长</w:t>
            </w:r>
            <w:r>
              <w:rPr>
                <w:rFonts w:ascii="仿宋" w:hAnsi="仿宋" w:eastAsia="仿宋" w:cs="Times New Roman"/>
                <w:sz w:val="21"/>
                <w:szCs w:val="21"/>
              </w:rPr>
              <w:t>，高级工程师，辽河油田勘探开发研究院</w:t>
            </w:r>
            <w:r>
              <w:rPr>
                <w:rFonts w:hint="eastAsia" w:ascii="仿宋" w:hAnsi="仿宋" w:eastAsia="仿宋" w:cs="Times New Roman"/>
                <w:sz w:val="21"/>
                <w:szCs w:val="21"/>
              </w:rPr>
              <w:t>工作</w:t>
            </w:r>
            <w:r>
              <w:rPr>
                <w:rFonts w:ascii="仿宋" w:hAnsi="仿宋" w:eastAsia="仿宋" w:cs="Times New Roman"/>
                <w:sz w:val="21"/>
                <w:szCs w:val="21"/>
              </w:rPr>
              <w:t>，</w:t>
            </w:r>
            <w:r>
              <w:rPr>
                <w:rFonts w:hint="eastAsia" w:ascii="仿宋" w:hAnsi="仿宋" w:eastAsia="仿宋" w:cs="Times New Roman"/>
                <w:sz w:val="21"/>
                <w:szCs w:val="21"/>
              </w:rPr>
              <w:t>项目专题负责人，负责油藏地质综合研究，奠定了该油田稳油控水的地质基础；负责油田直井、水平井、侧钻水平井井位优化部署及水平井、侧钻水平井设计的审核工作，新井效果持续保持在较高水平有效弥补了老井递减，为该油田的稳油控水起到重要作用。</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邱林，第</w:t>
            </w:r>
            <w:r>
              <w:rPr>
                <w:rFonts w:ascii="仿宋" w:hAnsi="仿宋" w:eastAsia="仿宋" w:cs="Times New Roman"/>
                <w:sz w:val="21"/>
                <w:szCs w:val="21"/>
              </w:rPr>
              <w:t>6</w:t>
            </w:r>
            <w:r>
              <w:rPr>
                <w:rFonts w:hint="eastAsia" w:ascii="仿宋" w:hAnsi="仿宋" w:eastAsia="仿宋" w:cs="Times New Roman"/>
                <w:sz w:val="21"/>
                <w:szCs w:val="21"/>
              </w:rPr>
              <w:t>完成人，室主任</w:t>
            </w:r>
            <w:r>
              <w:rPr>
                <w:rFonts w:ascii="仿宋" w:hAnsi="仿宋" w:eastAsia="仿宋" w:cs="Times New Roman"/>
                <w:sz w:val="21"/>
                <w:szCs w:val="21"/>
              </w:rPr>
              <w:t>，工程师，辽河油田勘探开发研究院</w:t>
            </w:r>
            <w:r>
              <w:rPr>
                <w:rFonts w:hint="eastAsia" w:ascii="仿宋" w:hAnsi="仿宋" w:eastAsia="仿宋" w:cs="Times New Roman"/>
                <w:sz w:val="21"/>
                <w:szCs w:val="21"/>
              </w:rPr>
              <w:t>工作</w:t>
            </w:r>
            <w:r>
              <w:rPr>
                <w:rFonts w:ascii="仿宋" w:hAnsi="仿宋" w:eastAsia="仿宋" w:cs="Times New Roman"/>
                <w:sz w:val="21"/>
                <w:szCs w:val="21"/>
              </w:rPr>
              <w:t>，</w:t>
            </w:r>
            <w:r>
              <w:rPr>
                <w:rFonts w:hint="eastAsia" w:ascii="仿宋" w:hAnsi="仿宋" w:eastAsia="仿宋" w:cs="Times New Roman"/>
                <w:sz w:val="21"/>
                <w:szCs w:val="21"/>
              </w:rPr>
              <w:t>课题经理，创新点1、2、3、4、5的提出者及设计者，全部负责安排注水调整工作的开展，技术对策的制定，研发创新了两种组合加密井网结构，是五项技术对策的主要完成人。</w:t>
            </w:r>
          </w:p>
          <w:p>
            <w:pPr>
              <w:ind w:firstLine="420" w:firstLineChars="200"/>
              <w:rPr>
                <w:rFonts w:ascii="仿宋" w:hAnsi="仿宋" w:eastAsia="仿宋" w:cs="Times New Roman"/>
                <w:sz w:val="21"/>
                <w:szCs w:val="21"/>
              </w:rPr>
            </w:pPr>
            <w:r>
              <w:rPr>
                <w:rFonts w:hint="eastAsia" w:ascii="仿宋" w:hAnsi="仿宋" w:eastAsia="仿宋" w:cs="Times New Roman"/>
                <w:sz w:val="21"/>
                <w:szCs w:val="21"/>
              </w:rPr>
              <w:t>周万山，第</w:t>
            </w:r>
            <w:r>
              <w:rPr>
                <w:rFonts w:ascii="仿宋" w:hAnsi="仿宋" w:eastAsia="仿宋" w:cs="Times New Roman"/>
                <w:sz w:val="21"/>
                <w:szCs w:val="21"/>
              </w:rPr>
              <w:t>7</w:t>
            </w:r>
            <w:r>
              <w:rPr>
                <w:rFonts w:hint="eastAsia" w:ascii="仿宋" w:hAnsi="仿宋" w:eastAsia="仿宋" w:cs="Times New Roman"/>
                <w:sz w:val="21"/>
                <w:szCs w:val="21"/>
              </w:rPr>
              <w:t>完成人，所长</w:t>
            </w:r>
            <w:r>
              <w:rPr>
                <w:rFonts w:ascii="仿宋" w:hAnsi="仿宋" w:eastAsia="仿宋" w:cs="Times New Roman"/>
                <w:sz w:val="21"/>
                <w:szCs w:val="21"/>
              </w:rPr>
              <w:t>，高级工程师，辽河油田勘探开发研究院</w:t>
            </w:r>
            <w:r>
              <w:rPr>
                <w:rFonts w:hint="eastAsia" w:ascii="仿宋" w:hAnsi="仿宋" w:eastAsia="仿宋" w:cs="Times New Roman"/>
                <w:sz w:val="21"/>
                <w:szCs w:val="21"/>
              </w:rPr>
              <w:t>工作</w:t>
            </w:r>
            <w:r>
              <w:rPr>
                <w:rFonts w:ascii="仿宋" w:hAnsi="仿宋" w:eastAsia="仿宋" w:cs="Times New Roman"/>
                <w:sz w:val="21"/>
                <w:szCs w:val="21"/>
              </w:rPr>
              <w:t>，</w:t>
            </w:r>
            <w:r>
              <w:rPr>
                <w:rFonts w:hint="eastAsia" w:ascii="仿宋" w:hAnsi="仿宋" w:eastAsia="仿宋" w:cs="Times New Roman"/>
                <w:sz w:val="21"/>
                <w:szCs w:val="21"/>
              </w:rPr>
              <w:t>在开发技术对策制定方面做出主要贡献，是创新点1、2、3、4、5的主要完成者。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4" w:hRule="exact"/>
        </w:trPr>
        <w:tc>
          <w:tcPr>
            <w:tcW w:w="2235" w:type="dxa"/>
            <w:gridSpan w:val="4"/>
            <w:shd w:val="clear" w:color="auto" w:fill="auto"/>
            <w:vAlign w:val="center"/>
          </w:tcPr>
          <w:p>
            <w:pPr>
              <w:jc w:val="center"/>
              <w:rPr>
                <w:rFonts w:ascii="宋体" w:hAnsi="宋体" w:cs="Times New Roman"/>
                <w:szCs w:val="21"/>
              </w:rPr>
            </w:pPr>
            <w:r>
              <w:rPr>
                <w:rFonts w:hint="eastAsia" w:ascii="宋体" w:hAnsi="宋体" w:cs="Times New Roman"/>
                <w:szCs w:val="21"/>
              </w:rPr>
              <w:t>完成单位</w:t>
            </w:r>
          </w:p>
          <w:p>
            <w:pPr>
              <w:jc w:val="center"/>
              <w:rPr>
                <w:rFonts w:ascii="宋体" w:hAnsi="宋体" w:cs="Times New Roman"/>
                <w:szCs w:val="21"/>
              </w:rPr>
            </w:pPr>
            <w:r>
              <w:rPr>
                <w:rFonts w:hint="eastAsia" w:ascii="宋体" w:hAnsi="宋体" w:cs="Times New Roman"/>
                <w:szCs w:val="21"/>
              </w:rPr>
              <w:t>及创新推广贡献</w:t>
            </w:r>
          </w:p>
        </w:tc>
        <w:tc>
          <w:tcPr>
            <w:tcW w:w="6929" w:type="dxa"/>
            <w:gridSpan w:val="7"/>
            <w:shd w:val="clear" w:color="auto" w:fill="auto"/>
            <w:vAlign w:val="center"/>
          </w:tcPr>
          <w:p>
            <w:pPr>
              <w:rPr>
                <w:rFonts w:ascii="仿宋" w:hAnsi="仿宋" w:eastAsia="仿宋" w:cs="Times New Roman"/>
                <w:sz w:val="21"/>
                <w:szCs w:val="21"/>
              </w:rPr>
            </w:pPr>
            <w:r>
              <w:rPr>
                <w:rFonts w:hint="eastAsia" w:ascii="仿宋" w:hAnsi="仿宋" w:eastAsia="仿宋" w:cs="Times New Roman"/>
                <w:sz w:val="21"/>
                <w:szCs w:val="21"/>
              </w:rPr>
              <w:t>第一</w:t>
            </w:r>
            <w:r>
              <w:rPr>
                <w:rFonts w:ascii="仿宋" w:hAnsi="仿宋" w:eastAsia="仿宋" w:cs="Times New Roman"/>
                <w:sz w:val="21"/>
                <w:szCs w:val="21"/>
              </w:rPr>
              <w:t>完成单位：</w:t>
            </w:r>
            <w:r>
              <w:rPr>
                <w:rFonts w:hint="eastAsia" w:ascii="仿宋" w:hAnsi="仿宋" w:eastAsia="仿宋" w:cs="Times New Roman"/>
                <w:sz w:val="21"/>
                <w:szCs w:val="21"/>
              </w:rPr>
              <w:t>中国石油辽河油田勘探开发研究院</w:t>
            </w:r>
          </w:p>
          <w:p>
            <w:pPr>
              <w:rPr>
                <w:rFonts w:ascii="仿宋" w:hAnsi="仿宋" w:eastAsia="仿宋" w:cs="Times New Roman"/>
                <w:sz w:val="21"/>
                <w:szCs w:val="21"/>
              </w:rPr>
            </w:pPr>
            <w:r>
              <w:rPr>
                <w:rFonts w:hint="eastAsia" w:ascii="仿宋" w:hAnsi="仿宋" w:eastAsia="仿宋" w:cs="Times New Roman"/>
                <w:sz w:val="21"/>
                <w:szCs w:val="21"/>
              </w:rPr>
              <w:t>对本项目的贡献：辽河油田自2011年技术支持以来，积极组织开展精细注水技术研究，以稳定和提升原油产量、控制含水上升为目标，针对水驱中后期多层砂岩油藏的主要开发矛盾，深入开展地质研究，精细描述油藏，对地质体进行再落实，细化研究单位，为剩余油分布认识和挖潜奠定了地质基础。平面上创新采用不同注采井网加密调整技术，完成油田长远发展规划方案编制，以井组为单元进行注水及产液结构调整，油水联动组合调配，注水利用持续提高；纵向上应用高效分注选择调剖技术，使受效油井显著增加；局部采用完善注采井网，直井部署及水平井、侧钻水平井挖潜的综合治理技术，提高储量控制程度，实现了有效稳产和高效建产；辽河特色的水平井、侧钻水平井优选优化设计技术，有效的解决了老井套损、低产低效井问题，提高了单井产量，实现了快速增产。现场应用，达到了稳产高产技术要求，实现了油田经济高效开发，提升了开发水平。</w:t>
            </w:r>
          </w:p>
          <w:p>
            <w:pPr>
              <w:rPr>
                <w:rFonts w:ascii="仿宋" w:hAnsi="仿宋" w:eastAsia="仿宋" w:cs="Times New Roman"/>
                <w:sz w:val="21"/>
                <w:szCs w:val="21"/>
              </w:rPr>
            </w:pPr>
            <w:r>
              <w:rPr>
                <w:rFonts w:hint="eastAsia" w:ascii="仿宋" w:hAnsi="仿宋" w:eastAsia="仿宋" w:cs="Times New Roman"/>
                <w:sz w:val="21"/>
                <w:szCs w:val="21"/>
              </w:rPr>
              <w:t>六年来，精细注水技术累积增产原油348.1万吨万吨，保证了该油田连续六年产量稳定在420万吨以上，直接创效399669.8万元，油田含水由2010年的88.3％平稳上升到90.5％，达到了提高水驱动用程度、稳油控水控递减、高产稳产的技术要求，为项目的顺利开展提供了应有的保障。</w:t>
            </w:r>
          </w:p>
          <w:p>
            <w:pPr>
              <w:rPr>
                <w:rFonts w:ascii="仿宋" w:hAnsi="仿宋" w:eastAsia="仿宋" w:cs="Times New Roman"/>
                <w:sz w:val="21"/>
                <w:szCs w:val="21"/>
              </w:rPr>
            </w:pPr>
            <w:r>
              <w:rPr>
                <w:rFonts w:hint="eastAsia" w:ascii="仿宋" w:hAnsi="仿宋" w:eastAsia="仿宋" w:cs="Times New Roman"/>
                <w:sz w:val="21"/>
                <w:szCs w:val="21"/>
              </w:rPr>
              <w:t>同时，积极组织研究成果的现场实施，使成果效益转换及时化。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235" w:type="dxa"/>
            <w:gridSpan w:val="4"/>
            <w:shd w:val="clear" w:color="auto" w:fill="auto"/>
            <w:vAlign w:val="center"/>
          </w:tcPr>
          <w:p>
            <w:pPr>
              <w:jc w:val="center"/>
              <w:rPr>
                <w:rFonts w:cs="Times New Roman"/>
                <w:szCs w:val="21"/>
              </w:rPr>
            </w:pPr>
            <w:r>
              <w:rPr>
                <w:rFonts w:hint="eastAsia" w:cs="Times New Roman"/>
                <w:szCs w:val="21"/>
              </w:rPr>
              <w:t>完成人合作关系说明</w:t>
            </w:r>
          </w:p>
        </w:tc>
        <w:tc>
          <w:tcPr>
            <w:tcW w:w="6929" w:type="dxa"/>
            <w:gridSpan w:val="7"/>
            <w:shd w:val="clear" w:color="auto" w:fill="auto"/>
            <w:vAlign w:val="center"/>
          </w:tcPr>
          <w:p>
            <w:pPr>
              <w:spacing w:line="360" w:lineRule="auto"/>
              <w:ind w:firstLine="420" w:firstLineChars="200"/>
              <w:rPr>
                <w:rFonts w:ascii="仿宋" w:hAnsi="仿宋" w:eastAsia="仿宋" w:cs="Times New Roman"/>
                <w:sz w:val="21"/>
                <w:szCs w:val="21"/>
              </w:rPr>
            </w:pPr>
            <w:r>
              <w:rPr>
                <w:rFonts w:hint="eastAsia" w:ascii="仿宋" w:hAnsi="仿宋" w:eastAsia="仿宋" w:cs="Times New Roman"/>
                <w:sz w:val="21"/>
                <w:szCs w:val="21"/>
              </w:rPr>
              <w:t>中油国际（曼格什套）公司与</w:t>
            </w:r>
            <w:r>
              <w:rPr>
                <w:rFonts w:ascii="仿宋" w:hAnsi="仿宋" w:eastAsia="仿宋" w:cs="Times New Roman"/>
                <w:sz w:val="21"/>
                <w:szCs w:val="21"/>
              </w:rPr>
              <w:t>辽河油田分公司是甲乙方关系，</w:t>
            </w:r>
            <w:r>
              <w:rPr>
                <w:rFonts w:hint="eastAsia" w:ascii="仿宋" w:hAnsi="仿宋" w:eastAsia="仿宋" w:cs="Times New Roman"/>
                <w:sz w:val="21"/>
                <w:szCs w:val="21"/>
              </w:rPr>
              <w:t>在</w:t>
            </w:r>
            <w:r>
              <w:rPr>
                <w:rFonts w:ascii="仿宋" w:hAnsi="仿宋" w:eastAsia="仿宋" w:cs="Times New Roman"/>
                <w:sz w:val="21"/>
                <w:szCs w:val="21"/>
              </w:rPr>
              <w:t>本</w:t>
            </w:r>
            <w:r>
              <w:rPr>
                <w:rFonts w:hint="eastAsia" w:ascii="仿宋" w:hAnsi="仿宋" w:eastAsia="仿宋" w:cs="Times New Roman"/>
                <w:sz w:val="21"/>
                <w:szCs w:val="21"/>
              </w:rPr>
              <w:t>项目</w:t>
            </w:r>
            <w:r>
              <w:rPr>
                <w:rFonts w:ascii="仿宋" w:hAnsi="仿宋" w:eastAsia="仿宋" w:cs="Times New Roman"/>
                <w:sz w:val="21"/>
                <w:szCs w:val="21"/>
              </w:rPr>
              <w:t>成果研究中，分工明确，优势互补，联合攻关，</w:t>
            </w:r>
            <w:r>
              <w:rPr>
                <w:rFonts w:hint="eastAsia" w:ascii="仿宋" w:hAnsi="仿宋" w:eastAsia="仿宋" w:cs="Times New Roman"/>
                <w:sz w:val="21"/>
                <w:szCs w:val="21"/>
              </w:rPr>
              <w:t>对卡拉姆卡斯油田的递减大、含水上升快、低油价</w:t>
            </w:r>
            <w:r>
              <w:rPr>
                <w:rFonts w:ascii="仿宋" w:hAnsi="仿宋" w:eastAsia="仿宋" w:cs="Times New Roman"/>
                <w:sz w:val="21"/>
                <w:szCs w:val="21"/>
              </w:rPr>
              <w:t>的</w:t>
            </w:r>
            <w:r>
              <w:rPr>
                <w:rFonts w:hint="eastAsia" w:ascii="仿宋" w:hAnsi="仿宋" w:eastAsia="仿宋" w:cs="Times New Roman"/>
                <w:sz w:val="21"/>
                <w:szCs w:val="21"/>
              </w:rPr>
              <w:t>实际情况进行</w:t>
            </w:r>
            <w:r>
              <w:rPr>
                <w:rFonts w:ascii="仿宋" w:hAnsi="仿宋" w:eastAsia="仿宋" w:cs="Times New Roman"/>
                <w:sz w:val="21"/>
                <w:szCs w:val="21"/>
              </w:rPr>
              <w:t>了深入研究</w:t>
            </w:r>
            <w:r>
              <w:rPr>
                <w:rFonts w:hint="eastAsia" w:ascii="仿宋" w:hAnsi="仿宋" w:eastAsia="仿宋" w:cs="Times New Roman"/>
                <w:sz w:val="21"/>
                <w:szCs w:val="21"/>
              </w:rPr>
              <w:t>，合作</w:t>
            </w:r>
            <w:r>
              <w:rPr>
                <w:rFonts w:ascii="仿宋" w:hAnsi="仿宋" w:eastAsia="仿宋" w:cs="Times New Roman"/>
                <w:sz w:val="21"/>
                <w:szCs w:val="21"/>
              </w:rPr>
              <w:t>提出了</w:t>
            </w:r>
            <w:r>
              <w:rPr>
                <w:rFonts w:hint="eastAsia" w:ascii="仿宋" w:hAnsi="仿宋" w:eastAsia="仿宋" w:cs="Times New Roman"/>
                <w:sz w:val="21"/>
                <w:szCs w:val="21"/>
              </w:rPr>
              <w:t>多层砂岩油藏精细注水配套技术。</w:t>
            </w:r>
          </w:p>
          <w:p>
            <w:pPr>
              <w:spacing w:line="360" w:lineRule="auto"/>
              <w:ind w:firstLine="420" w:firstLineChars="200"/>
              <w:rPr>
                <w:rFonts w:ascii="仿宋" w:hAnsi="仿宋" w:eastAsia="仿宋" w:cs="Times New Roman"/>
                <w:sz w:val="21"/>
                <w:szCs w:val="21"/>
              </w:rPr>
            </w:pPr>
            <w:r>
              <w:rPr>
                <w:rFonts w:hint="eastAsia" w:ascii="仿宋" w:hAnsi="仿宋" w:eastAsia="仿宋" w:cs="Times New Roman"/>
                <w:sz w:val="21"/>
                <w:szCs w:val="21"/>
              </w:rPr>
              <w:t>中油国际（曼格什套）公司（陈泉、</w:t>
            </w:r>
            <w:r>
              <w:rPr>
                <w:rFonts w:ascii="仿宋" w:hAnsi="仿宋" w:eastAsia="仿宋" w:cs="Times New Roman"/>
                <w:sz w:val="21"/>
                <w:szCs w:val="21"/>
              </w:rPr>
              <w:t>曹克川等</w:t>
            </w:r>
            <w:r>
              <w:rPr>
                <w:rFonts w:hint="eastAsia" w:ascii="仿宋" w:hAnsi="仿宋" w:eastAsia="仿宋" w:cs="Times New Roman"/>
                <w:sz w:val="21"/>
                <w:szCs w:val="21"/>
              </w:rPr>
              <w:t>）与中国</w:t>
            </w:r>
            <w:r>
              <w:rPr>
                <w:rFonts w:ascii="仿宋" w:hAnsi="仿宋" w:eastAsia="仿宋" w:cs="Times New Roman"/>
                <w:sz w:val="21"/>
                <w:szCs w:val="21"/>
              </w:rPr>
              <w:t>石油辽河油田分公司</w:t>
            </w:r>
            <w:r>
              <w:rPr>
                <w:rFonts w:hint="eastAsia" w:ascii="仿宋" w:hAnsi="仿宋" w:eastAsia="仿宋" w:cs="Times New Roman"/>
                <w:sz w:val="21"/>
                <w:szCs w:val="21"/>
              </w:rPr>
              <w:t>（武毅</w:t>
            </w:r>
            <w:r>
              <w:rPr>
                <w:rFonts w:ascii="仿宋" w:hAnsi="仿宋" w:eastAsia="仿宋" w:cs="Times New Roman"/>
                <w:sz w:val="21"/>
                <w:szCs w:val="21"/>
              </w:rPr>
              <w:t>、</w:t>
            </w:r>
            <w:r>
              <w:rPr>
                <w:rFonts w:hint="eastAsia" w:ascii="仿宋" w:hAnsi="仿宋" w:eastAsia="仿宋" w:cs="Times New Roman"/>
                <w:sz w:val="21"/>
                <w:szCs w:val="21"/>
              </w:rPr>
              <w:t>曹光胜、邱林等）自2010年</w:t>
            </w:r>
            <w:r>
              <w:rPr>
                <w:rFonts w:ascii="仿宋" w:hAnsi="仿宋" w:eastAsia="仿宋" w:cs="Times New Roman"/>
                <w:sz w:val="21"/>
                <w:szCs w:val="21"/>
              </w:rPr>
              <w:t>开始合作，</w:t>
            </w:r>
            <w:r>
              <w:rPr>
                <w:rFonts w:hint="eastAsia" w:ascii="仿宋" w:hAnsi="仿宋" w:eastAsia="仿宋" w:cs="Times New Roman"/>
                <w:sz w:val="21"/>
                <w:szCs w:val="21"/>
              </w:rPr>
              <w:t>签署曼格什套油气股份公司科研项目合同（合同号：</w:t>
            </w:r>
            <w:r>
              <w:rPr>
                <w:rFonts w:ascii="仿宋" w:hAnsi="仿宋" w:eastAsia="仿宋" w:cs="Times New Roman"/>
                <w:sz w:val="21"/>
                <w:szCs w:val="21"/>
              </w:rPr>
              <w:t>CPTDC10EX3180821-2</w:t>
            </w:r>
            <w:r>
              <w:rPr>
                <w:rFonts w:hint="eastAsia" w:ascii="仿宋" w:hAnsi="仿宋" w:eastAsia="仿宋" w:cs="Times New Roman"/>
                <w:sz w:val="21"/>
                <w:szCs w:val="21"/>
              </w:rPr>
              <w:t>、</w:t>
            </w:r>
            <w:r>
              <w:rPr>
                <w:rFonts w:ascii="仿宋" w:hAnsi="仿宋" w:eastAsia="仿宋" w:cs="Times New Roman"/>
                <w:sz w:val="21"/>
                <w:szCs w:val="21"/>
              </w:rPr>
              <w:t>CPTDC16EX3180403-005</w:t>
            </w:r>
            <w:r>
              <w:rPr>
                <w:rFonts w:hint="eastAsia" w:ascii="仿宋" w:hAnsi="仿宋" w:eastAsia="仿宋" w:cs="Times New Roman"/>
                <w:sz w:val="21"/>
                <w:szCs w:val="21"/>
              </w:rPr>
              <w:t>等），</w:t>
            </w:r>
            <w:r>
              <w:rPr>
                <w:rFonts w:ascii="仿宋" w:hAnsi="仿宋" w:eastAsia="仿宋" w:cs="Times New Roman"/>
                <w:sz w:val="21"/>
                <w:szCs w:val="21"/>
              </w:rPr>
              <w:t>开展</w:t>
            </w:r>
            <w:r>
              <w:rPr>
                <w:rFonts w:hint="eastAsia" w:ascii="仿宋" w:hAnsi="仿宋" w:eastAsia="仿宋" w:cs="Times New Roman"/>
                <w:sz w:val="21"/>
                <w:szCs w:val="21"/>
              </w:rPr>
              <w:t>卡拉姆卡斯油田水平井、侧钻水平井开发效果分析、卡拉姆卡斯作业区水平井井组油水井工作制度调整、卡拉姆卡斯油田低效井综合治理研究、卡拉姆卡斯油田精细注水提高水驱动用程度研究、卡拉姆卡斯油田分注经济评价等</w:t>
            </w:r>
            <w:r>
              <w:rPr>
                <w:rFonts w:ascii="仿宋" w:hAnsi="仿宋" w:eastAsia="仿宋" w:cs="Times New Roman"/>
                <w:sz w:val="21"/>
                <w:szCs w:val="21"/>
              </w:rPr>
              <w:t>课题研究，</w:t>
            </w:r>
            <w:r>
              <w:rPr>
                <w:rFonts w:hint="eastAsia" w:ascii="仿宋" w:hAnsi="仿宋" w:eastAsia="仿宋" w:cs="Times New Roman"/>
                <w:sz w:val="21"/>
                <w:szCs w:val="21"/>
              </w:rPr>
              <w:t>公司提出实施优化注水、水平井应用、提高采收率三大工程，充分发挥甲方优势，</w:t>
            </w:r>
            <w:r>
              <w:rPr>
                <w:rFonts w:ascii="仿宋" w:hAnsi="仿宋" w:eastAsia="仿宋" w:cs="Times New Roman"/>
                <w:sz w:val="21"/>
                <w:szCs w:val="21"/>
              </w:rPr>
              <w:t>积极推进</w:t>
            </w:r>
            <w:r>
              <w:rPr>
                <w:rFonts w:hint="eastAsia" w:ascii="仿宋" w:hAnsi="仿宋" w:eastAsia="仿宋" w:cs="Times New Roman"/>
                <w:sz w:val="21"/>
                <w:szCs w:val="21"/>
              </w:rPr>
              <w:t>注水调整工作的现场实施，与袁清秋</w:t>
            </w:r>
            <w:r>
              <w:rPr>
                <w:rFonts w:ascii="仿宋" w:hAnsi="仿宋" w:eastAsia="仿宋" w:cs="Times New Roman"/>
                <w:sz w:val="21"/>
                <w:szCs w:val="21"/>
              </w:rPr>
              <w:t>、邱林等合作</w:t>
            </w:r>
            <w:r>
              <w:rPr>
                <w:rFonts w:hint="eastAsia" w:ascii="仿宋" w:hAnsi="仿宋" w:eastAsia="仿宋" w:cs="Times New Roman"/>
                <w:sz w:val="21"/>
                <w:szCs w:val="21"/>
              </w:rPr>
              <w:t>完成</w:t>
            </w:r>
            <w:r>
              <w:rPr>
                <w:rFonts w:ascii="仿宋" w:hAnsi="仿宋" w:eastAsia="仿宋" w:cs="Times New Roman"/>
                <w:sz w:val="21"/>
                <w:szCs w:val="21"/>
              </w:rPr>
              <w:t>“</w:t>
            </w:r>
            <w:r>
              <w:rPr>
                <w:rFonts w:hint="eastAsia" w:ascii="仿宋" w:hAnsi="仿宋" w:eastAsia="仿宋" w:cs="Times New Roman"/>
                <w:sz w:val="21"/>
                <w:szCs w:val="21"/>
              </w:rPr>
              <w:t>MMG公司侧钻水平井应用推广研究</w:t>
            </w:r>
            <w:r>
              <w:rPr>
                <w:rFonts w:ascii="仿宋" w:hAnsi="仿宋" w:eastAsia="仿宋" w:cs="Times New Roman"/>
                <w:sz w:val="21"/>
                <w:szCs w:val="21"/>
              </w:rPr>
              <w:t>”</w:t>
            </w:r>
            <w:r>
              <w:rPr>
                <w:rFonts w:hint="eastAsia" w:ascii="仿宋" w:hAnsi="仿宋" w:eastAsia="仿宋" w:cs="Times New Roman"/>
                <w:sz w:val="21"/>
                <w:szCs w:val="21"/>
              </w:rPr>
              <w:t>、</w:t>
            </w:r>
            <w:r>
              <w:rPr>
                <w:rFonts w:ascii="仿宋" w:hAnsi="仿宋" w:eastAsia="仿宋" w:cs="Times New Roman"/>
                <w:sz w:val="21"/>
                <w:szCs w:val="21"/>
              </w:rPr>
              <w:t>“</w:t>
            </w:r>
            <w:r>
              <w:rPr>
                <w:rFonts w:hint="eastAsia" w:ascii="仿宋" w:hAnsi="仿宋" w:eastAsia="仿宋" w:cs="Times New Roman"/>
                <w:sz w:val="21"/>
                <w:szCs w:val="21"/>
              </w:rPr>
              <w:t>MMG项目油田稳油控水与增储上产技术对策研究</w:t>
            </w:r>
            <w:r>
              <w:rPr>
                <w:rFonts w:ascii="仿宋" w:hAnsi="仿宋" w:eastAsia="仿宋" w:cs="Times New Roman"/>
                <w:sz w:val="21"/>
                <w:szCs w:val="21"/>
              </w:rPr>
              <w:t>”</w:t>
            </w:r>
            <w:r>
              <w:rPr>
                <w:rFonts w:hint="eastAsia" w:ascii="仿宋" w:hAnsi="仿宋" w:eastAsia="仿宋" w:cs="Times New Roman"/>
                <w:sz w:val="21"/>
                <w:szCs w:val="21"/>
              </w:rPr>
              <w:t>等技术</w:t>
            </w:r>
            <w:r>
              <w:rPr>
                <w:rFonts w:ascii="仿宋" w:hAnsi="仿宋" w:eastAsia="仿宋" w:cs="Times New Roman"/>
                <w:sz w:val="21"/>
                <w:szCs w:val="21"/>
              </w:rPr>
              <w:t>成果获得</w:t>
            </w:r>
            <w:r>
              <w:rPr>
                <w:rFonts w:hint="eastAsia" w:ascii="仿宋" w:hAnsi="仿宋" w:eastAsia="仿宋" w:cs="Times New Roman"/>
                <w:sz w:val="21"/>
                <w:szCs w:val="21"/>
              </w:rPr>
              <w:t>中国</w:t>
            </w:r>
            <w:r>
              <w:rPr>
                <w:rFonts w:ascii="仿宋" w:hAnsi="仿宋" w:eastAsia="仿宋" w:cs="Times New Roman"/>
                <w:sz w:val="21"/>
                <w:szCs w:val="21"/>
              </w:rPr>
              <w:t>石油海外勘探开发公司科技进步二等奖</w:t>
            </w:r>
            <w:r>
              <w:rPr>
                <w:rFonts w:hint="eastAsia" w:ascii="仿宋" w:hAnsi="仿宋" w:eastAsia="仿宋" w:cs="Times New Roman"/>
                <w:sz w:val="21"/>
                <w:szCs w:val="21"/>
              </w:rPr>
              <w:t>（附件3，4，5，6）</w:t>
            </w:r>
            <w:r>
              <w:rPr>
                <w:rFonts w:ascii="仿宋" w:hAnsi="仿宋" w:eastAsia="仿宋" w:cs="Times New Roman"/>
                <w:sz w:val="21"/>
                <w:szCs w:val="21"/>
              </w:rPr>
              <w:t>。</w:t>
            </w:r>
            <w:r>
              <w:rPr>
                <w:rFonts w:hint="eastAsia" w:ascii="仿宋" w:hAnsi="仿宋" w:eastAsia="仿宋" w:cs="Times New Roman"/>
                <w:sz w:val="21"/>
                <w:szCs w:val="21"/>
              </w:rPr>
              <w:t>在创新点1、2、3中</w:t>
            </w:r>
            <w:r>
              <w:rPr>
                <w:rFonts w:ascii="仿宋" w:hAnsi="仿宋" w:eastAsia="仿宋" w:cs="Times New Roman"/>
                <w:sz w:val="21"/>
                <w:szCs w:val="21"/>
              </w:rPr>
              <w:t>，</w:t>
            </w:r>
            <w:r>
              <w:rPr>
                <w:rFonts w:hint="eastAsia" w:ascii="仿宋" w:hAnsi="仿宋" w:eastAsia="仿宋" w:cs="Times New Roman"/>
                <w:sz w:val="21"/>
                <w:szCs w:val="21"/>
              </w:rPr>
              <w:t>中油国际（曼格什套）公司与与</w:t>
            </w:r>
            <w:r>
              <w:rPr>
                <w:rFonts w:ascii="仿宋" w:hAnsi="仿宋" w:eastAsia="仿宋" w:cs="Times New Roman"/>
                <w:sz w:val="21"/>
                <w:szCs w:val="21"/>
              </w:rPr>
              <w:t>辽河油田分公司</w:t>
            </w:r>
            <w:r>
              <w:rPr>
                <w:rFonts w:hint="eastAsia" w:ascii="仿宋" w:hAnsi="仿宋" w:eastAsia="仿宋" w:cs="Times New Roman"/>
                <w:sz w:val="21"/>
                <w:szCs w:val="21"/>
              </w:rPr>
              <w:t>有</w:t>
            </w:r>
            <w:r>
              <w:rPr>
                <w:rFonts w:ascii="仿宋" w:hAnsi="仿宋" w:eastAsia="仿宋" w:cs="Times New Roman"/>
                <w:sz w:val="21"/>
                <w:szCs w:val="21"/>
              </w:rPr>
              <w:t>明确的合作。</w:t>
            </w:r>
          </w:p>
        </w:tc>
      </w:tr>
    </w:tbl>
    <w:p>
      <w:pPr>
        <w:spacing w:line="220" w:lineRule="atLeast"/>
      </w:pPr>
    </w:p>
    <w:sectPr>
      <w:pgSz w:w="11906" w:h="16838"/>
      <w:pgMar w:top="1134" w:right="1077" w:bottom="1418" w:left="1418" w:header="851" w:footer="992" w:gutter="0"/>
      <w:cols w:space="720"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方正书宋简体">
    <w:altName w:val="微软雅黑"/>
    <w:panose1 w:val="00000000000000000000"/>
    <w:charset w:val="86"/>
    <w:family w:val="auto"/>
    <w:pitch w:val="default"/>
    <w:sig w:usb0="00000000" w:usb1="00000000" w:usb2="00000010" w:usb3="00000000" w:csb0="00040000" w:csb1="00000000"/>
  </w:font>
  <w:font w:name="ËÎÌå">
    <w:altName w:val="Arial"/>
    <w:panose1 w:val="00000000000000000000"/>
    <w:charset w:val="00"/>
    <w:family w:val="swiss"/>
    <w:pitch w:val="default"/>
    <w:sig w:usb0="00000000" w:usb1="00000000" w:usb2="00000000" w:usb3="00000000" w:csb0="00000001" w:csb1="00000000"/>
  </w:font>
  <w:font w:name="HYa6gj">
    <w:altName w:val="黑体"/>
    <w:panose1 w:val="00000000000000000000"/>
    <w:charset w:val="86"/>
    <w:family w:val="auto"/>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decimal"/>
      <w:suff w:val="nothing"/>
      <w:lvlText w:val="（%1）"/>
      <w:lvlJc w:val="left"/>
    </w:lvl>
  </w:abstractNum>
  <w:abstractNum w:abstractNumId="1">
    <w:nsid w:val="00000006"/>
    <w:multiLevelType w:val="singleLevel"/>
    <w:tmpl w:val="00000006"/>
    <w:lvl w:ilvl="0" w:tentative="0">
      <w:start w:val="3"/>
      <w:numFmt w:val="decimal"/>
      <w:suff w:val="nothing"/>
      <w:lvlText w:val="%1、"/>
      <w:lvlJc w:val="left"/>
    </w:lvl>
  </w:abstractNum>
  <w:abstractNum w:abstractNumId="2">
    <w:nsid w:val="0000000D"/>
    <w:multiLevelType w:val="singleLevel"/>
    <w:tmpl w:val="0000000D"/>
    <w:lvl w:ilvl="0" w:tentative="0">
      <w:start w:val="1"/>
      <w:numFmt w:val="decimal"/>
      <w:suff w:val="nothing"/>
      <w:lvlText w:val="%1、"/>
      <w:lvlJc w:val="left"/>
    </w:lvl>
  </w:abstractNum>
  <w:abstractNum w:abstractNumId="3">
    <w:nsid w:val="38ED2799"/>
    <w:multiLevelType w:val="multilevel"/>
    <w:tmpl w:val="38ED279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6F7A765"/>
    <w:multiLevelType w:val="singleLevel"/>
    <w:tmpl w:val="56F7A765"/>
    <w:lvl w:ilvl="0" w:tentative="0">
      <w:start w:val="1"/>
      <w:numFmt w:val="decimal"/>
      <w:lvlText w:val="%1."/>
      <w:lvlJc w:val="left"/>
      <w:pPr>
        <w:tabs>
          <w:tab w:val="left" w:pos="312"/>
        </w:tabs>
      </w:pPr>
    </w:lvl>
  </w:abstractNum>
  <w:abstractNum w:abstractNumId="5">
    <w:nsid w:val="78581D74"/>
    <w:multiLevelType w:val="multilevel"/>
    <w:tmpl w:val="78581D7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FD5621B"/>
    <w:multiLevelType w:val="singleLevel"/>
    <w:tmpl w:val="7FD5621B"/>
    <w:lvl w:ilvl="0" w:tentative="0">
      <w:start w:val="1"/>
      <w:numFmt w:val="decimal"/>
      <w:suff w:val="nothing"/>
      <w:lvlText w:val="（%1）"/>
      <w:lvlJc w:val="left"/>
    </w:lvl>
  </w:abstractNum>
  <w:num w:numId="1">
    <w:abstractNumId w:val="3"/>
  </w:num>
  <w:num w:numId="2">
    <w:abstractNumId w:val="5"/>
  </w:num>
  <w:num w:numId="3">
    <w:abstractNumId w:val="4"/>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hideSpellingErrors/>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047E42"/>
    <w:rsid w:val="000814E1"/>
    <w:rsid w:val="000857C1"/>
    <w:rsid w:val="000C7EC1"/>
    <w:rsid w:val="000F08D1"/>
    <w:rsid w:val="00126E05"/>
    <w:rsid w:val="0014293A"/>
    <w:rsid w:val="001B4CC1"/>
    <w:rsid w:val="001E1633"/>
    <w:rsid w:val="00206EB5"/>
    <w:rsid w:val="00273097"/>
    <w:rsid w:val="00284A48"/>
    <w:rsid w:val="002A2F9B"/>
    <w:rsid w:val="002C4FEA"/>
    <w:rsid w:val="0030383E"/>
    <w:rsid w:val="00323B43"/>
    <w:rsid w:val="0034474A"/>
    <w:rsid w:val="00371FC4"/>
    <w:rsid w:val="003D37D8"/>
    <w:rsid w:val="003D5273"/>
    <w:rsid w:val="00426133"/>
    <w:rsid w:val="004272F9"/>
    <w:rsid w:val="004358AB"/>
    <w:rsid w:val="00481B28"/>
    <w:rsid w:val="004929B3"/>
    <w:rsid w:val="004A724C"/>
    <w:rsid w:val="004D3309"/>
    <w:rsid w:val="0052296B"/>
    <w:rsid w:val="005358D9"/>
    <w:rsid w:val="0054306F"/>
    <w:rsid w:val="005968AE"/>
    <w:rsid w:val="005C3509"/>
    <w:rsid w:val="00643F9E"/>
    <w:rsid w:val="00661484"/>
    <w:rsid w:val="00662E77"/>
    <w:rsid w:val="00673A45"/>
    <w:rsid w:val="00706256"/>
    <w:rsid w:val="00850CCF"/>
    <w:rsid w:val="008552DA"/>
    <w:rsid w:val="00867DC0"/>
    <w:rsid w:val="008962FB"/>
    <w:rsid w:val="008B7726"/>
    <w:rsid w:val="008E5257"/>
    <w:rsid w:val="009064CF"/>
    <w:rsid w:val="00980D05"/>
    <w:rsid w:val="00990EE1"/>
    <w:rsid w:val="009A33AD"/>
    <w:rsid w:val="009E7F67"/>
    <w:rsid w:val="00A4082D"/>
    <w:rsid w:val="00A822E7"/>
    <w:rsid w:val="00A832CA"/>
    <w:rsid w:val="00A8682D"/>
    <w:rsid w:val="00AA12A6"/>
    <w:rsid w:val="00AD149A"/>
    <w:rsid w:val="00BC4CF8"/>
    <w:rsid w:val="00BC5D5B"/>
    <w:rsid w:val="00BF636C"/>
    <w:rsid w:val="00C75233"/>
    <w:rsid w:val="00C75667"/>
    <w:rsid w:val="00CC4636"/>
    <w:rsid w:val="00CE4E4E"/>
    <w:rsid w:val="00D073D4"/>
    <w:rsid w:val="00D31D50"/>
    <w:rsid w:val="00D35163"/>
    <w:rsid w:val="00D42ED0"/>
    <w:rsid w:val="00D74AA6"/>
    <w:rsid w:val="00D85E7C"/>
    <w:rsid w:val="00DB2C70"/>
    <w:rsid w:val="00DC63B9"/>
    <w:rsid w:val="00DD53B4"/>
    <w:rsid w:val="00ED1D51"/>
    <w:rsid w:val="00EE7B5A"/>
    <w:rsid w:val="00F12E03"/>
    <w:rsid w:val="00F215C1"/>
    <w:rsid w:val="00F24313"/>
    <w:rsid w:val="00F33D0E"/>
    <w:rsid w:val="00F66AB8"/>
    <w:rsid w:val="00F9253E"/>
    <w:rsid w:val="00F95544"/>
    <w:rsid w:val="00FC74FE"/>
    <w:rsid w:val="4C1D5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6"/>
    <w:qFormat/>
    <w:uiPriority w:val="0"/>
    <w:pPr>
      <w:widowControl w:val="0"/>
      <w:adjustRightInd/>
      <w:snapToGrid/>
      <w:spacing w:after="0" w:line="360" w:lineRule="auto"/>
      <w:ind w:firstLine="480" w:firstLineChars="200"/>
      <w:jc w:val="both"/>
    </w:pPr>
    <w:rPr>
      <w:rFonts w:ascii="仿宋_GB2312" w:hAnsi="Calibri" w:eastAsia="宋体" w:cs="Times New Roman"/>
      <w:kern w:val="2"/>
      <w:sz w:val="24"/>
    </w:rPr>
  </w:style>
  <w:style w:type="paragraph" w:styleId="3">
    <w:name w:val="Balloon Text"/>
    <w:basedOn w:val="1"/>
    <w:link w:val="9"/>
    <w:semiHidden/>
    <w:unhideWhenUsed/>
    <w:qFormat/>
    <w:uiPriority w:val="99"/>
    <w:pPr>
      <w:spacing w:after="0"/>
    </w:pPr>
    <w:rPr>
      <w:sz w:val="18"/>
      <w:szCs w:val="18"/>
    </w:rPr>
  </w:style>
  <w:style w:type="character" w:customStyle="1" w:styleId="6">
    <w:name w:val="纯文本 Char"/>
    <w:basedOn w:val="5"/>
    <w:link w:val="2"/>
    <w:qFormat/>
    <w:uiPriority w:val="0"/>
    <w:rPr>
      <w:rFonts w:ascii="仿宋_GB2312" w:hAnsi="Calibri" w:eastAsia="宋体" w:cs="Times New Roman"/>
      <w:kern w:val="2"/>
      <w:sz w:val="24"/>
    </w:rPr>
  </w:style>
  <w:style w:type="paragraph" w:styleId="7">
    <w:name w:val="List Paragraph"/>
    <w:basedOn w:val="1"/>
    <w:unhideWhenUsed/>
    <w:qFormat/>
    <w:uiPriority w:val="34"/>
    <w:pPr>
      <w:ind w:firstLine="420" w:firstLineChars="200"/>
    </w:pPr>
    <w:rPr>
      <w:rFonts w:cs="Times New Roman"/>
    </w:rPr>
  </w:style>
  <w:style w:type="paragraph" w:customStyle="1" w:styleId="8">
    <w:name w:val="_Style 8"/>
    <w:basedOn w:val="1"/>
    <w:next w:val="1"/>
    <w:qFormat/>
    <w:uiPriority w:val="0"/>
    <w:pPr>
      <w:widowControl w:val="0"/>
      <w:adjustRightInd/>
      <w:snapToGrid/>
      <w:spacing w:after="0" w:line="360" w:lineRule="auto"/>
      <w:ind w:firstLine="480" w:firstLineChars="200"/>
      <w:jc w:val="both"/>
    </w:pPr>
    <w:rPr>
      <w:rFonts w:ascii="仿宋_GB2312" w:hAnsi="Times New Roman" w:eastAsia="宋体" w:cs="Times New Roman"/>
      <w:kern w:val="2"/>
      <w:sz w:val="24"/>
      <w:szCs w:val="20"/>
    </w:rPr>
  </w:style>
  <w:style w:type="character" w:customStyle="1" w:styleId="9">
    <w:name w:val="批注框文本 Char"/>
    <w:basedOn w:val="5"/>
    <w:link w:val="3"/>
    <w:semiHidden/>
    <w:qFormat/>
    <w:uiPriority w:val="99"/>
    <w:rPr>
      <w:rFonts w:ascii="Tahoma" w:hAnsi="Tahoma"/>
      <w:sz w:val="18"/>
      <w:szCs w:val="18"/>
    </w:rPr>
  </w:style>
  <w:style w:type="paragraph" w:customStyle="1" w:styleId="10">
    <w:name w:val="Default"/>
    <w:qFormat/>
    <w:uiPriority w:val="0"/>
    <w:pPr>
      <w:widowControl w:val="0"/>
      <w:autoSpaceDE w:val="0"/>
      <w:autoSpaceDN w:val="0"/>
      <w:adjustRightInd w:val="0"/>
      <w:spacing w:after="0" w:line="240" w:lineRule="auto"/>
    </w:pPr>
    <w:rPr>
      <w:rFonts w:ascii="宋体" w:hAnsi="Calibri" w:eastAsia="宋体" w:cs="宋体"/>
      <w:color w:val="000000"/>
      <w:sz w:val="24"/>
      <w:szCs w:val="24"/>
      <w:lang w:val="en-US" w:eastAsia="zh-CN" w:bidi="ar-SA"/>
    </w:rPr>
  </w:style>
  <w:style w:type="paragraph" w:customStyle="1" w:styleId="11">
    <w:name w:val="纯文本1"/>
    <w:basedOn w:val="1"/>
    <w:qFormat/>
    <w:uiPriority w:val="0"/>
    <w:pPr>
      <w:widowControl w:val="0"/>
      <w:adjustRightInd/>
      <w:snapToGrid/>
      <w:spacing w:after="0" w:line="360" w:lineRule="auto"/>
      <w:ind w:firstLine="480" w:firstLineChars="200"/>
      <w:jc w:val="both"/>
    </w:pPr>
    <w:rPr>
      <w:rFonts w:ascii="仿宋_GB2312" w:hAnsi="Calibri" w:eastAsia="宋体" w:cs="黑体"/>
      <w:kern w:val="2"/>
      <w:sz w:val="24"/>
    </w:rPr>
  </w:style>
  <w:style w:type="character" w:customStyle="1" w:styleId="12">
    <w:name w:val="10"/>
    <w:qFormat/>
    <w:uiPriority w:val="0"/>
    <w:rPr>
      <w:rFonts w:ascii="Calibri" w:hAnsi="Calibri" w:cs="Calibri"/>
      <w:sz w:val="20"/>
      <w:szCs w:val="20"/>
      <w:lang w:bidi="ar-SA"/>
    </w:rPr>
  </w:style>
  <w:style w:type="paragraph" w:customStyle="1" w:styleId="13">
    <w:name w:val="p0"/>
    <w:basedOn w:val="1"/>
    <w:qFormat/>
    <w:uiPriority w:val="0"/>
    <w:pPr>
      <w:widowControl w:val="0"/>
      <w:adjustRightInd/>
      <w:snapToGrid/>
      <w:spacing w:after="0"/>
      <w:jc w:val="both"/>
    </w:pPr>
    <w:rPr>
      <w:rFonts w:ascii="Times New Roman" w:hAnsi="Times New Roman" w:eastAsia="宋体" w:cs="Times New Roman"/>
      <w:kern w:val="2"/>
      <w:sz w:val="21"/>
      <w:szCs w:val="21"/>
    </w:rPr>
  </w:style>
  <w:style w:type="paragraph" w:customStyle="1" w:styleId="14">
    <w:name w:val="列出段落1"/>
    <w:basedOn w:val="1"/>
    <w:qFormat/>
    <w:uiPriority w:val="99"/>
    <w:pPr>
      <w:widowControl w:val="0"/>
      <w:adjustRightInd/>
      <w:snapToGrid/>
      <w:spacing w:after="0"/>
      <w:ind w:firstLine="420" w:firstLineChars="200"/>
      <w:jc w:val="both"/>
    </w:pPr>
    <w:rPr>
      <w:rFonts w:ascii="等线" w:hAnsi="等线" w:eastAsia="等线" w:cs="等线"/>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DA99672-6150-43DA-BCE9-D1CF00FAF8FC}">
  <ds:schemaRefs/>
</ds:datastoreItem>
</file>

<file path=docProps/app.xml><?xml version="1.0" encoding="utf-8"?>
<Properties xmlns="http://schemas.openxmlformats.org/officeDocument/2006/extended-properties" xmlns:vt="http://schemas.openxmlformats.org/officeDocument/2006/docPropsVTypes">
  <Template>Normal</Template>
  <Pages>120</Pages>
  <Words>15756</Words>
  <Characters>89813</Characters>
  <Lines>748</Lines>
  <Paragraphs>210</Paragraphs>
  <TotalTime>231</TotalTime>
  <ScaleCrop>false</ScaleCrop>
  <LinksUpToDate>false</LinksUpToDate>
  <CharactersWithSpaces>105359</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dingxue</dc:creator>
  <cp:lastModifiedBy>互联盘锦网站</cp:lastModifiedBy>
  <dcterms:modified xsi:type="dcterms:W3CDTF">2022-07-26T07:35:14Z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C49C1AC8AE18417C85B34A3DDD230BE9</vt:lpwstr>
  </property>
</Properties>
</file>